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6FC2A" w14:textId="77777777" w:rsidR="00D92827" w:rsidRDefault="00D92827" w:rsidP="00D92827">
      <w:pPr>
        <w:ind w:firstLine="0"/>
        <w:rPr>
          <w:lang w:eastAsia="ar-SA"/>
        </w:rPr>
      </w:pPr>
    </w:p>
    <w:p w14:paraId="4DCC5545" w14:textId="65A9401B" w:rsidR="002D05B8" w:rsidRPr="00284BA7" w:rsidRDefault="002D05B8" w:rsidP="002D05B8">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For immediate release</w:t>
      </w:r>
    </w:p>
    <w:p w14:paraId="32F01F18" w14:textId="32570196" w:rsidR="002D05B8" w:rsidRPr="00284BA7" w:rsidRDefault="00922921" w:rsidP="002D05B8">
      <w:pPr>
        <w:suppressAutoHyphens w:val="0"/>
        <w:autoSpaceDE w:val="0"/>
        <w:autoSpaceDN w:val="0"/>
        <w:adjustRightInd w:val="0"/>
        <w:ind w:firstLine="0"/>
        <w:rPr>
          <w:rFonts w:eastAsiaTheme="minorEastAsia" w:cs="Arial"/>
          <w:b/>
          <w:sz w:val="20"/>
          <w:szCs w:val="20"/>
        </w:rPr>
      </w:pPr>
      <w:r>
        <w:rPr>
          <w:rFonts w:eastAsiaTheme="minorEastAsia" w:cs="Arial"/>
          <w:b/>
          <w:sz w:val="20"/>
          <w:szCs w:val="20"/>
        </w:rPr>
        <w:t xml:space="preserve">March </w:t>
      </w:r>
      <w:r w:rsidR="00DC22CF">
        <w:rPr>
          <w:rFonts w:eastAsiaTheme="minorEastAsia" w:cs="Arial"/>
          <w:b/>
          <w:sz w:val="20"/>
          <w:szCs w:val="20"/>
        </w:rPr>
        <w:t>20</w:t>
      </w:r>
      <w:r>
        <w:rPr>
          <w:rFonts w:eastAsiaTheme="minorEastAsia" w:cs="Arial"/>
          <w:b/>
          <w:sz w:val="20"/>
          <w:szCs w:val="20"/>
        </w:rPr>
        <w:t>, 2017</w:t>
      </w:r>
    </w:p>
    <w:p w14:paraId="4C502821" w14:textId="77777777" w:rsidR="00410E98" w:rsidRDefault="00410E98" w:rsidP="002D05B8">
      <w:pPr>
        <w:suppressAutoHyphens w:val="0"/>
        <w:autoSpaceDE w:val="0"/>
        <w:autoSpaceDN w:val="0"/>
        <w:adjustRightInd w:val="0"/>
        <w:ind w:firstLine="0"/>
        <w:rPr>
          <w:rFonts w:eastAsiaTheme="minorEastAsia" w:cs="Arial"/>
          <w:b/>
          <w:sz w:val="20"/>
          <w:szCs w:val="20"/>
        </w:rPr>
      </w:pPr>
    </w:p>
    <w:p w14:paraId="74D2240F" w14:textId="77777777" w:rsidR="007817AA" w:rsidRDefault="002D05B8" w:rsidP="007817AA">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Media contact</w:t>
      </w:r>
      <w:r w:rsidR="00410E98">
        <w:rPr>
          <w:rFonts w:eastAsiaTheme="minorEastAsia" w:cs="Arial"/>
          <w:b/>
          <w:sz w:val="20"/>
          <w:szCs w:val="20"/>
        </w:rPr>
        <w:t>s</w:t>
      </w:r>
      <w:r w:rsidRPr="00284BA7">
        <w:rPr>
          <w:rFonts w:eastAsiaTheme="minorEastAsia" w:cs="Arial"/>
          <w:b/>
          <w:sz w:val="20"/>
          <w:szCs w:val="20"/>
        </w:rPr>
        <w:t>:</w:t>
      </w:r>
    </w:p>
    <w:p w14:paraId="658EEAEB" w14:textId="3CBE5659" w:rsidR="00410E98" w:rsidRDefault="00472E81" w:rsidP="007817AA">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K</w:t>
      </w:r>
      <w:r w:rsidR="00BF69F8">
        <w:rPr>
          <w:rFonts w:eastAsiaTheme="minorEastAsia" w:cs="Arial"/>
          <w:b/>
          <w:sz w:val="20"/>
          <w:szCs w:val="20"/>
        </w:rPr>
        <w:t>irstin Olmstead</w:t>
      </w:r>
      <w:r w:rsidRPr="00284BA7">
        <w:rPr>
          <w:rFonts w:eastAsiaTheme="minorEastAsia" w:cs="Arial"/>
          <w:b/>
          <w:sz w:val="20"/>
          <w:szCs w:val="20"/>
        </w:rPr>
        <w:t xml:space="preserve">, </w:t>
      </w:r>
      <w:r w:rsidR="007817AA">
        <w:rPr>
          <w:rFonts w:eastAsiaTheme="minorEastAsia" w:cs="Arial"/>
          <w:b/>
          <w:sz w:val="20"/>
          <w:szCs w:val="20"/>
        </w:rPr>
        <w:t xml:space="preserve">UAA, </w:t>
      </w:r>
      <w:r w:rsidR="00D627FB" w:rsidRPr="00BF69F8">
        <w:rPr>
          <w:rFonts w:eastAsiaTheme="minorEastAsia" w:cs="Arial"/>
          <w:b/>
          <w:sz w:val="20"/>
          <w:szCs w:val="20"/>
        </w:rPr>
        <w:t>90</w:t>
      </w:r>
      <w:r w:rsidR="00D627FB">
        <w:rPr>
          <w:rFonts w:eastAsiaTheme="minorEastAsia" w:cs="Arial"/>
          <w:b/>
          <w:sz w:val="20"/>
          <w:szCs w:val="20"/>
        </w:rPr>
        <w:t>7-</w:t>
      </w:r>
      <w:r w:rsidR="00D627FB" w:rsidRPr="00BF69F8">
        <w:rPr>
          <w:rFonts w:eastAsiaTheme="minorEastAsia" w:cs="Arial"/>
          <w:b/>
          <w:sz w:val="20"/>
          <w:szCs w:val="20"/>
        </w:rPr>
        <w:t>786-1435, 907</w:t>
      </w:r>
      <w:r w:rsidR="00D627FB">
        <w:rPr>
          <w:rFonts w:eastAsiaTheme="minorEastAsia" w:cs="Arial"/>
          <w:b/>
          <w:sz w:val="20"/>
          <w:szCs w:val="20"/>
        </w:rPr>
        <w:t>-</w:t>
      </w:r>
      <w:r w:rsidR="00D627FB" w:rsidRPr="00BF69F8">
        <w:rPr>
          <w:rFonts w:eastAsiaTheme="minorEastAsia" w:cs="Arial"/>
          <w:b/>
          <w:sz w:val="20"/>
          <w:szCs w:val="20"/>
        </w:rPr>
        <w:t xml:space="preserve">748-1682 </w:t>
      </w:r>
      <w:r w:rsidR="00D627FB">
        <w:rPr>
          <w:rFonts w:eastAsiaTheme="minorEastAsia" w:cs="Arial"/>
          <w:b/>
          <w:sz w:val="20"/>
          <w:szCs w:val="20"/>
        </w:rPr>
        <w:t>(</w:t>
      </w:r>
      <w:r w:rsidR="00D627FB" w:rsidRPr="00BF69F8">
        <w:rPr>
          <w:rFonts w:eastAsiaTheme="minorEastAsia" w:cs="Arial"/>
          <w:b/>
          <w:sz w:val="20"/>
          <w:szCs w:val="20"/>
        </w:rPr>
        <w:t>c</w:t>
      </w:r>
      <w:r w:rsidR="00D627FB">
        <w:rPr>
          <w:rFonts w:eastAsiaTheme="minorEastAsia" w:cs="Arial"/>
          <w:b/>
          <w:sz w:val="20"/>
          <w:szCs w:val="20"/>
        </w:rPr>
        <w:t>ell)</w:t>
      </w:r>
      <w:r w:rsidR="00D627FB" w:rsidRPr="00BF69F8">
        <w:rPr>
          <w:rFonts w:eastAsiaTheme="minorEastAsia" w:cs="Arial"/>
          <w:b/>
          <w:sz w:val="20"/>
          <w:szCs w:val="20"/>
        </w:rPr>
        <w:t xml:space="preserve">, </w:t>
      </w:r>
      <w:r w:rsidR="00D627FB">
        <w:rPr>
          <w:rFonts w:eastAsiaTheme="minorEastAsia" w:cs="Arial"/>
          <w:b/>
          <w:sz w:val="20"/>
          <w:szCs w:val="20"/>
        </w:rPr>
        <w:t>k</w:t>
      </w:r>
      <w:r w:rsidR="00D627FB" w:rsidRPr="007D092A">
        <w:rPr>
          <w:rFonts w:eastAsiaTheme="minorEastAsia" w:cs="Arial"/>
          <w:b/>
          <w:sz w:val="20"/>
          <w:szCs w:val="20"/>
        </w:rPr>
        <w:t>bolmstead@alaska.edu</w:t>
      </w:r>
    </w:p>
    <w:p w14:paraId="552FF2D0" w14:textId="660DCC6D" w:rsidR="00A179FC" w:rsidRPr="00A179FC" w:rsidRDefault="00A179FC" w:rsidP="007817AA">
      <w:pPr>
        <w:suppressAutoHyphens w:val="0"/>
        <w:autoSpaceDE w:val="0"/>
        <w:autoSpaceDN w:val="0"/>
        <w:adjustRightInd w:val="0"/>
        <w:ind w:firstLine="0"/>
        <w:rPr>
          <w:rFonts w:eastAsiaTheme="minorEastAsia" w:cs="Arial"/>
          <w:b/>
          <w:sz w:val="20"/>
          <w:szCs w:val="20"/>
        </w:rPr>
      </w:pPr>
      <w:r w:rsidRPr="00A179FC">
        <w:rPr>
          <w:rFonts w:eastAsiaTheme="minorEastAsia" w:cs="Arial"/>
          <w:b/>
          <w:sz w:val="20"/>
          <w:szCs w:val="20"/>
        </w:rPr>
        <w:t>Rebecca Lynch</w:t>
      </w:r>
      <w:r>
        <w:rPr>
          <w:rFonts w:eastAsiaTheme="minorEastAsia" w:cs="Arial"/>
          <w:b/>
          <w:sz w:val="20"/>
          <w:szCs w:val="20"/>
        </w:rPr>
        <w:t xml:space="preserve">, </w:t>
      </w:r>
      <w:r w:rsidR="007817AA">
        <w:rPr>
          <w:rFonts w:eastAsiaTheme="minorEastAsia" w:cs="Arial"/>
          <w:b/>
          <w:sz w:val="20"/>
          <w:szCs w:val="20"/>
        </w:rPr>
        <w:t xml:space="preserve">Alaska DHSS, </w:t>
      </w:r>
      <w:r w:rsidRPr="00A179FC">
        <w:rPr>
          <w:rFonts w:eastAsiaTheme="minorEastAsia" w:cs="Arial"/>
          <w:b/>
          <w:sz w:val="20"/>
          <w:szCs w:val="20"/>
        </w:rPr>
        <w:t>907</w:t>
      </w:r>
      <w:r>
        <w:rPr>
          <w:rFonts w:eastAsiaTheme="minorEastAsia" w:cs="Arial"/>
          <w:b/>
          <w:sz w:val="20"/>
          <w:szCs w:val="20"/>
        </w:rPr>
        <w:t>-</w:t>
      </w:r>
      <w:r w:rsidRPr="00A179FC">
        <w:rPr>
          <w:rFonts w:eastAsiaTheme="minorEastAsia" w:cs="Arial"/>
          <w:b/>
          <w:sz w:val="20"/>
          <w:szCs w:val="20"/>
        </w:rPr>
        <w:t>269</w:t>
      </w:r>
      <w:r>
        <w:rPr>
          <w:rFonts w:eastAsiaTheme="minorEastAsia" w:cs="Arial"/>
          <w:b/>
          <w:sz w:val="20"/>
          <w:szCs w:val="20"/>
        </w:rPr>
        <w:t>-</w:t>
      </w:r>
      <w:r w:rsidRPr="00A179FC">
        <w:rPr>
          <w:rFonts w:eastAsiaTheme="minorEastAsia" w:cs="Arial"/>
          <w:b/>
          <w:sz w:val="20"/>
          <w:szCs w:val="20"/>
        </w:rPr>
        <w:t>3495</w:t>
      </w:r>
      <w:r>
        <w:rPr>
          <w:rFonts w:eastAsiaTheme="minorEastAsia" w:cs="Arial"/>
          <w:b/>
          <w:sz w:val="20"/>
          <w:szCs w:val="20"/>
        </w:rPr>
        <w:t>,</w:t>
      </w:r>
      <w:r w:rsidRPr="00A179FC">
        <w:rPr>
          <w:rFonts w:eastAsiaTheme="minorEastAsia" w:cs="Arial"/>
          <w:b/>
          <w:sz w:val="20"/>
          <w:szCs w:val="20"/>
        </w:rPr>
        <w:t xml:space="preserve"> 907</w:t>
      </w:r>
      <w:r>
        <w:rPr>
          <w:rFonts w:eastAsiaTheme="minorEastAsia" w:cs="Arial"/>
          <w:b/>
          <w:sz w:val="20"/>
          <w:szCs w:val="20"/>
        </w:rPr>
        <w:t>-</w:t>
      </w:r>
      <w:r w:rsidRPr="00A179FC">
        <w:rPr>
          <w:rFonts w:eastAsiaTheme="minorEastAsia" w:cs="Arial"/>
          <w:b/>
          <w:sz w:val="20"/>
          <w:szCs w:val="20"/>
        </w:rPr>
        <w:t>351</w:t>
      </w:r>
      <w:r>
        <w:rPr>
          <w:rFonts w:eastAsiaTheme="minorEastAsia" w:cs="Arial"/>
          <w:b/>
          <w:sz w:val="20"/>
          <w:szCs w:val="20"/>
        </w:rPr>
        <w:t>-</w:t>
      </w:r>
      <w:r w:rsidRPr="00A179FC">
        <w:rPr>
          <w:rFonts w:eastAsiaTheme="minorEastAsia" w:cs="Arial"/>
          <w:b/>
          <w:sz w:val="20"/>
          <w:szCs w:val="20"/>
        </w:rPr>
        <w:t>7269</w:t>
      </w:r>
      <w:r>
        <w:rPr>
          <w:rFonts w:eastAsiaTheme="minorEastAsia" w:cs="Arial"/>
          <w:b/>
          <w:sz w:val="20"/>
          <w:szCs w:val="20"/>
        </w:rPr>
        <w:t xml:space="preserve"> (cell),</w:t>
      </w:r>
      <w:r w:rsidRPr="00A179FC">
        <w:rPr>
          <w:rFonts w:eastAsiaTheme="minorEastAsia" w:cs="Arial"/>
          <w:b/>
          <w:sz w:val="20"/>
          <w:szCs w:val="20"/>
        </w:rPr>
        <w:t xml:space="preserve"> rebecca.lynch</w:t>
      </w:r>
      <w:r>
        <w:rPr>
          <w:rFonts w:eastAsiaTheme="minorEastAsia" w:cs="Arial"/>
          <w:b/>
          <w:sz w:val="20"/>
          <w:szCs w:val="20"/>
        </w:rPr>
        <w:t>@alaska.gov</w:t>
      </w:r>
    </w:p>
    <w:p w14:paraId="044F3BF4" w14:textId="77777777" w:rsidR="00205D5D" w:rsidRDefault="00205D5D" w:rsidP="002D05B8">
      <w:pPr>
        <w:suppressAutoHyphens w:val="0"/>
        <w:autoSpaceDE w:val="0"/>
        <w:autoSpaceDN w:val="0"/>
        <w:adjustRightInd w:val="0"/>
        <w:jc w:val="center"/>
        <w:rPr>
          <w:rFonts w:eastAsiaTheme="minorEastAsia" w:cs="Arial"/>
          <w:b/>
          <w:bCs/>
          <w:sz w:val="22"/>
          <w:szCs w:val="22"/>
        </w:rPr>
      </w:pPr>
    </w:p>
    <w:p w14:paraId="14428F0B" w14:textId="77777777" w:rsidR="00561002" w:rsidRPr="00284BA7" w:rsidRDefault="00561002" w:rsidP="002D05B8">
      <w:pPr>
        <w:suppressAutoHyphens w:val="0"/>
        <w:autoSpaceDE w:val="0"/>
        <w:autoSpaceDN w:val="0"/>
        <w:adjustRightInd w:val="0"/>
        <w:jc w:val="center"/>
        <w:rPr>
          <w:rFonts w:eastAsiaTheme="minorEastAsia" w:cs="Arial"/>
          <w:b/>
          <w:bCs/>
          <w:sz w:val="22"/>
          <w:szCs w:val="22"/>
        </w:rPr>
      </w:pPr>
    </w:p>
    <w:p w14:paraId="7F9D6315" w14:textId="2A9DEE4F" w:rsidR="002D05B8" w:rsidRPr="00CF1605" w:rsidRDefault="00D47DAB" w:rsidP="002D05B8">
      <w:pPr>
        <w:suppressAutoHyphens w:val="0"/>
        <w:autoSpaceDE w:val="0"/>
        <w:autoSpaceDN w:val="0"/>
        <w:adjustRightInd w:val="0"/>
        <w:jc w:val="center"/>
        <w:rPr>
          <w:rFonts w:eastAsiaTheme="minorEastAsia" w:cs="Arial"/>
          <w:b/>
          <w:bCs/>
          <w:strike/>
          <w:sz w:val="22"/>
          <w:szCs w:val="22"/>
        </w:rPr>
      </w:pPr>
      <w:r w:rsidRPr="00D47DAB">
        <w:rPr>
          <w:rFonts w:eastAsiaTheme="minorEastAsia" w:cs="Arial"/>
          <w:b/>
          <w:bCs/>
          <w:sz w:val="22"/>
          <w:szCs w:val="22"/>
        </w:rPr>
        <w:t>UAA lactation pod</w:t>
      </w:r>
      <w:r w:rsidR="007817AA">
        <w:rPr>
          <w:rFonts w:eastAsiaTheme="minorEastAsia" w:cs="Arial"/>
          <w:b/>
          <w:bCs/>
          <w:sz w:val="22"/>
          <w:szCs w:val="22"/>
        </w:rPr>
        <w:t xml:space="preserve"> will</w:t>
      </w:r>
      <w:r w:rsidRPr="00D47DAB">
        <w:rPr>
          <w:rFonts w:eastAsiaTheme="minorEastAsia" w:cs="Arial"/>
          <w:b/>
          <w:bCs/>
          <w:sz w:val="22"/>
          <w:szCs w:val="22"/>
        </w:rPr>
        <w:t xml:space="preserve"> support breast</w:t>
      </w:r>
      <w:r>
        <w:rPr>
          <w:rFonts w:eastAsiaTheme="minorEastAsia" w:cs="Arial"/>
          <w:b/>
          <w:bCs/>
          <w:sz w:val="22"/>
          <w:szCs w:val="22"/>
        </w:rPr>
        <w:t>-</w:t>
      </w:r>
      <w:r w:rsidRPr="00D47DAB">
        <w:rPr>
          <w:rFonts w:eastAsiaTheme="minorEastAsia" w:cs="Arial"/>
          <w:b/>
          <w:bCs/>
          <w:sz w:val="22"/>
          <w:szCs w:val="22"/>
        </w:rPr>
        <w:t>feeding</w:t>
      </w:r>
      <w:r w:rsidR="005267C6">
        <w:rPr>
          <w:rFonts w:eastAsiaTheme="minorEastAsia" w:cs="Arial"/>
          <w:b/>
          <w:bCs/>
          <w:sz w:val="22"/>
          <w:szCs w:val="22"/>
        </w:rPr>
        <w:t xml:space="preserve"> mothers</w:t>
      </w:r>
    </w:p>
    <w:p w14:paraId="698BD13A" w14:textId="77777777" w:rsidR="00D47DAB" w:rsidRDefault="00D47DAB" w:rsidP="00547AF9">
      <w:pPr>
        <w:suppressAutoHyphens w:val="0"/>
        <w:autoSpaceDE w:val="0"/>
        <w:autoSpaceDN w:val="0"/>
        <w:adjustRightInd w:val="0"/>
        <w:spacing w:line="276" w:lineRule="auto"/>
        <w:ind w:firstLine="0"/>
        <w:rPr>
          <w:rFonts w:eastAsiaTheme="minorEastAsia" w:cs="Arial"/>
          <w:sz w:val="22"/>
          <w:szCs w:val="22"/>
        </w:rPr>
      </w:pPr>
    </w:p>
    <w:p w14:paraId="7517BF00" w14:textId="31F1121A" w:rsidR="00EF5F0A" w:rsidRDefault="00EF5F0A" w:rsidP="00547AF9">
      <w:pPr>
        <w:suppressAutoHyphens w:val="0"/>
        <w:autoSpaceDE w:val="0"/>
        <w:autoSpaceDN w:val="0"/>
        <w:adjustRightInd w:val="0"/>
        <w:spacing w:line="276" w:lineRule="auto"/>
        <w:ind w:firstLine="0"/>
        <w:rPr>
          <w:rFonts w:eastAsiaTheme="minorEastAsia" w:cs="Arial"/>
          <w:sz w:val="22"/>
          <w:szCs w:val="22"/>
        </w:rPr>
      </w:pPr>
      <w:r>
        <w:rPr>
          <w:rFonts w:eastAsiaTheme="minorEastAsia" w:cs="Arial"/>
          <w:sz w:val="22"/>
          <w:szCs w:val="22"/>
        </w:rPr>
        <w:t xml:space="preserve">Nursing mothers at </w:t>
      </w:r>
      <w:r w:rsidR="009A1AB9">
        <w:rPr>
          <w:rFonts w:eastAsiaTheme="minorEastAsia" w:cs="Arial"/>
          <w:sz w:val="22"/>
          <w:szCs w:val="22"/>
        </w:rPr>
        <w:t xml:space="preserve">the </w:t>
      </w:r>
      <w:r w:rsidR="009A1AB9" w:rsidRPr="00DC22CF">
        <w:rPr>
          <w:rFonts w:eastAsiaTheme="minorEastAsia" w:cs="Arial"/>
          <w:sz w:val="22"/>
          <w:szCs w:val="22"/>
        </w:rPr>
        <w:t>University of Alaska Anchorage</w:t>
      </w:r>
      <w:r>
        <w:rPr>
          <w:rFonts w:eastAsiaTheme="minorEastAsia" w:cs="Arial"/>
          <w:sz w:val="22"/>
          <w:szCs w:val="22"/>
        </w:rPr>
        <w:t xml:space="preserve"> now have a dedicated</w:t>
      </w:r>
      <w:r w:rsidR="00A32AD0">
        <w:rPr>
          <w:rFonts w:eastAsiaTheme="minorEastAsia" w:cs="Arial"/>
          <w:sz w:val="22"/>
          <w:szCs w:val="22"/>
        </w:rPr>
        <w:t>,</w:t>
      </w:r>
      <w:r>
        <w:rPr>
          <w:rFonts w:eastAsiaTheme="minorEastAsia" w:cs="Arial"/>
          <w:sz w:val="22"/>
          <w:szCs w:val="22"/>
        </w:rPr>
        <w:t xml:space="preserve"> private space to feed their babies or pump breast milk.</w:t>
      </w:r>
    </w:p>
    <w:p w14:paraId="2B076587" w14:textId="77777777" w:rsidR="00EF5F0A" w:rsidRDefault="00EF5F0A" w:rsidP="00547AF9">
      <w:pPr>
        <w:suppressAutoHyphens w:val="0"/>
        <w:autoSpaceDE w:val="0"/>
        <w:autoSpaceDN w:val="0"/>
        <w:adjustRightInd w:val="0"/>
        <w:spacing w:line="276" w:lineRule="auto"/>
        <w:ind w:firstLine="0"/>
        <w:rPr>
          <w:rFonts w:eastAsiaTheme="minorEastAsia" w:cs="Arial"/>
          <w:sz w:val="22"/>
          <w:szCs w:val="22"/>
        </w:rPr>
      </w:pPr>
    </w:p>
    <w:p w14:paraId="4EA5C8F1" w14:textId="67BF5D08" w:rsidR="00861743" w:rsidRDefault="009A1AB9" w:rsidP="00547AF9">
      <w:pPr>
        <w:suppressAutoHyphens w:val="0"/>
        <w:autoSpaceDE w:val="0"/>
        <w:autoSpaceDN w:val="0"/>
        <w:adjustRightInd w:val="0"/>
        <w:spacing w:line="276" w:lineRule="auto"/>
        <w:ind w:firstLine="0"/>
        <w:rPr>
          <w:rFonts w:eastAsiaTheme="minorEastAsia" w:cs="Arial"/>
          <w:sz w:val="22"/>
          <w:szCs w:val="22"/>
        </w:rPr>
      </w:pPr>
      <w:r>
        <w:rPr>
          <w:rFonts w:eastAsiaTheme="minorEastAsia" w:cs="Arial"/>
          <w:sz w:val="22"/>
          <w:szCs w:val="22"/>
        </w:rPr>
        <w:t xml:space="preserve">The </w:t>
      </w:r>
      <w:r w:rsidR="002C632A">
        <w:rPr>
          <w:rFonts w:eastAsiaTheme="minorEastAsia" w:cs="Arial"/>
          <w:sz w:val="22"/>
          <w:szCs w:val="22"/>
        </w:rPr>
        <w:t>Alaska Division of Public Health</w:t>
      </w:r>
      <w:r w:rsidR="002E6FBF">
        <w:rPr>
          <w:rFonts w:eastAsiaTheme="minorEastAsia" w:cs="Arial"/>
          <w:sz w:val="22"/>
          <w:szCs w:val="22"/>
        </w:rPr>
        <w:t xml:space="preserve"> </w:t>
      </w:r>
      <w:r>
        <w:rPr>
          <w:rFonts w:eastAsiaTheme="minorEastAsia" w:cs="Arial"/>
          <w:sz w:val="22"/>
          <w:szCs w:val="22"/>
        </w:rPr>
        <w:t>awarded a</w:t>
      </w:r>
      <w:r w:rsidR="00E4789D" w:rsidRPr="00DC22CF">
        <w:rPr>
          <w:rFonts w:eastAsiaTheme="minorEastAsia" w:cs="Arial"/>
          <w:sz w:val="22"/>
          <w:szCs w:val="22"/>
        </w:rPr>
        <w:t xml:space="preserve"> group of</w:t>
      </w:r>
      <w:r w:rsidR="00861743" w:rsidRPr="00DC22CF">
        <w:rPr>
          <w:rFonts w:eastAsiaTheme="minorEastAsia" w:cs="Arial"/>
          <w:sz w:val="22"/>
          <w:szCs w:val="22"/>
        </w:rPr>
        <w:t xml:space="preserve"> </w:t>
      </w:r>
      <w:r>
        <w:rPr>
          <w:rFonts w:eastAsiaTheme="minorEastAsia" w:cs="Arial"/>
          <w:sz w:val="22"/>
          <w:szCs w:val="22"/>
        </w:rPr>
        <w:t xml:space="preserve">UAA </w:t>
      </w:r>
      <w:r w:rsidR="00E4789D" w:rsidRPr="00DC22CF">
        <w:rPr>
          <w:rFonts w:eastAsiaTheme="minorEastAsia" w:cs="Arial"/>
          <w:sz w:val="22"/>
          <w:szCs w:val="22"/>
        </w:rPr>
        <w:t xml:space="preserve">faculty, staff and students </w:t>
      </w:r>
      <w:r w:rsidR="00296B39" w:rsidRPr="00DC22CF">
        <w:rPr>
          <w:rFonts w:eastAsiaTheme="minorEastAsia" w:cs="Arial"/>
          <w:sz w:val="22"/>
          <w:szCs w:val="22"/>
        </w:rPr>
        <w:t>a</w:t>
      </w:r>
      <w:r w:rsidR="00820542" w:rsidRPr="00DC22CF">
        <w:rPr>
          <w:rFonts w:eastAsiaTheme="minorEastAsia" w:cs="Arial"/>
          <w:sz w:val="22"/>
          <w:szCs w:val="22"/>
        </w:rPr>
        <w:t>n Alaska Workplace Breastfeeding</w:t>
      </w:r>
      <w:r w:rsidR="00296B39" w:rsidRPr="00DC22CF">
        <w:rPr>
          <w:rFonts w:eastAsiaTheme="minorEastAsia" w:cs="Arial"/>
          <w:sz w:val="22"/>
          <w:szCs w:val="22"/>
        </w:rPr>
        <w:t xml:space="preserve"> Support Project</w:t>
      </w:r>
      <w:r w:rsidR="00820542" w:rsidRPr="00DC22CF">
        <w:rPr>
          <w:rFonts w:eastAsiaTheme="minorEastAsia" w:cs="Arial"/>
          <w:sz w:val="22"/>
          <w:szCs w:val="22"/>
        </w:rPr>
        <w:t xml:space="preserve"> </w:t>
      </w:r>
      <w:r w:rsidR="00296B39" w:rsidRPr="00DC22CF">
        <w:rPr>
          <w:rFonts w:eastAsiaTheme="minorEastAsia" w:cs="Arial"/>
          <w:sz w:val="22"/>
          <w:szCs w:val="22"/>
        </w:rPr>
        <w:t>grant</w:t>
      </w:r>
      <w:r w:rsidR="002E6FBF">
        <w:rPr>
          <w:rFonts w:eastAsiaTheme="minorEastAsia" w:cs="Arial"/>
          <w:sz w:val="22"/>
          <w:szCs w:val="22"/>
        </w:rPr>
        <w:t xml:space="preserve"> through </w:t>
      </w:r>
      <w:r w:rsidR="009E3BCC">
        <w:rPr>
          <w:rFonts w:eastAsiaTheme="minorEastAsia" w:cs="Arial"/>
          <w:sz w:val="22"/>
          <w:szCs w:val="22"/>
        </w:rPr>
        <w:t xml:space="preserve">its </w:t>
      </w:r>
      <w:r w:rsidR="002E6FBF">
        <w:rPr>
          <w:rFonts w:eastAsiaTheme="minorEastAsia" w:cs="Arial"/>
          <w:sz w:val="22"/>
          <w:szCs w:val="22"/>
        </w:rPr>
        <w:t xml:space="preserve">section of Women’s, Children’s and Family Health. The </w:t>
      </w:r>
      <w:r w:rsidR="00BF206A">
        <w:rPr>
          <w:rFonts w:eastAsiaTheme="minorEastAsia" w:cs="Arial"/>
          <w:sz w:val="22"/>
          <w:szCs w:val="22"/>
        </w:rPr>
        <w:t>project aims</w:t>
      </w:r>
      <w:r w:rsidR="00CF1605" w:rsidRPr="00DC22CF">
        <w:rPr>
          <w:rFonts w:eastAsiaTheme="minorEastAsia" w:cs="Arial"/>
          <w:sz w:val="22"/>
          <w:szCs w:val="22"/>
        </w:rPr>
        <w:t xml:space="preserve"> to help Alaska organizations </w:t>
      </w:r>
      <w:r w:rsidR="00EB497F" w:rsidRPr="00DC22CF">
        <w:rPr>
          <w:rFonts w:eastAsiaTheme="minorEastAsia" w:cs="Arial"/>
          <w:sz w:val="22"/>
          <w:szCs w:val="22"/>
        </w:rPr>
        <w:t>implement</w:t>
      </w:r>
      <w:r w:rsidR="00CF1605" w:rsidRPr="00DC22CF">
        <w:rPr>
          <w:rFonts w:eastAsiaTheme="minorEastAsia" w:cs="Arial"/>
          <w:sz w:val="22"/>
          <w:szCs w:val="22"/>
        </w:rPr>
        <w:t xml:space="preserve"> </w:t>
      </w:r>
      <w:r w:rsidR="004D7B45" w:rsidRPr="00DC22CF">
        <w:rPr>
          <w:rFonts w:eastAsiaTheme="minorEastAsia" w:cs="Arial"/>
          <w:sz w:val="22"/>
          <w:szCs w:val="22"/>
        </w:rPr>
        <w:t xml:space="preserve">workplace </w:t>
      </w:r>
      <w:r w:rsidR="00192569" w:rsidRPr="00DC22CF">
        <w:rPr>
          <w:rFonts w:eastAsiaTheme="minorEastAsia" w:cs="Arial"/>
          <w:sz w:val="22"/>
          <w:szCs w:val="22"/>
        </w:rPr>
        <w:t>policies and spaces to accommodate</w:t>
      </w:r>
      <w:r w:rsidR="003231F8">
        <w:rPr>
          <w:rFonts w:eastAsiaTheme="minorEastAsia" w:cs="Arial"/>
          <w:sz w:val="22"/>
          <w:szCs w:val="22"/>
        </w:rPr>
        <w:t xml:space="preserve"> </w:t>
      </w:r>
      <w:r w:rsidR="009B708C" w:rsidRPr="00DC22CF">
        <w:rPr>
          <w:rFonts w:eastAsiaTheme="minorEastAsia" w:cs="Arial"/>
          <w:sz w:val="22"/>
          <w:szCs w:val="22"/>
        </w:rPr>
        <w:t>breast</w:t>
      </w:r>
      <w:r w:rsidR="004D7B45" w:rsidRPr="00DC22CF">
        <w:rPr>
          <w:rFonts w:eastAsiaTheme="minorEastAsia" w:cs="Arial"/>
          <w:sz w:val="22"/>
          <w:szCs w:val="22"/>
        </w:rPr>
        <w:t>-</w:t>
      </w:r>
      <w:r w:rsidR="009B708C" w:rsidRPr="00DC22CF">
        <w:rPr>
          <w:rFonts w:eastAsiaTheme="minorEastAsia" w:cs="Arial"/>
          <w:sz w:val="22"/>
          <w:szCs w:val="22"/>
        </w:rPr>
        <w:t>feeding</w:t>
      </w:r>
      <w:r w:rsidR="003231F8">
        <w:rPr>
          <w:rFonts w:eastAsiaTheme="minorEastAsia" w:cs="Arial"/>
          <w:sz w:val="22"/>
          <w:szCs w:val="22"/>
        </w:rPr>
        <w:t xml:space="preserve"> mothers</w:t>
      </w:r>
      <w:r w:rsidR="004D7B45" w:rsidRPr="00DC22CF">
        <w:rPr>
          <w:rFonts w:eastAsiaTheme="minorEastAsia" w:cs="Arial"/>
          <w:sz w:val="22"/>
          <w:szCs w:val="22"/>
        </w:rPr>
        <w:t>.</w:t>
      </w:r>
      <w:r w:rsidR="002C632A">
        <w:rPr>
          <w:rFonts w:eastAsiaTheme="minorEastAsia" w:cs="Arial"/>
          <w:sz w:val="22"/>
          <w:szCs w:val="22"/>
        </w:rPr>
        <w:t xml:space="preserve"> </w:t>
      </w:r>
    </w:p>
    <w:p w14:paraId="0695C1E8" w14:textId="77777777" w:rsidR="00CC72DB" w:rsidRDefault="00CC72DB" w:rsidP="00547AF9">
      <w:pPr>
        <w:suppressAutoHyphens w:val="0"/>
        <w:autoSpaceDE w:val="0"/>
        <w:autoSpaceDN w:val="0"/>
        <w:adjustRightInd w:val="0"/>
        <w:spacing w:line="276" w:lineRule="auto"/>
        <w:ind w:firstLine="0"/>
        <w:rPr>
          <w:rFonts w:eastAsiaTheme="minorEastAsia" w:cs="Arial"/>
          <w:sz w:val="22"/>
          <w:szCs w:val="22"/>
        </w:rPr>
      </w:pPr>
    </w:p>
    <w:p w14:paraId="00CA3B21" w14:textId="448B9764" w:rsidR="003A7532" w:rsidRPr="00DC22CF" w:rsidRDefault="00F92134" w:rsidP="003A7532">
      <w:pPr>
        <w:suppressAutoHyphens w:val="0"/>
        <w:autoSpaceDE w:val="0"/>
        <w:autoSpaceDN w:val="0"/>
        <w:adjustRightInd w:val="0"/>
        <w:spacing w:line="276" w:lineRule="auto"/>
        <w:ind w:firstLine="0"/>
        <w:rPr>
          <w:rFonts w:eastAsiaTheme="minorEastAsia" w:cs="Arial"/>
          <w:sz w:val="22"/>
          <w:szCs w:val="22"/>
        </w:rPr>
      </w:pPr>
      <w:r w:rsidRPr="00DC22CF">
        <w:rPr>
          <w:rFonts w:eastAsiaTheme="minorEastAsia" w:cs="Arial"/>
          <w:sz w:val="22"/>
          <w:szCs w:val="22"/>
        </w:rPr>
        <w:t>O</w:t>
      </w:r>
      <w:r w:rsidR="00B65719" w:rsidRPr="00DC22CF">
        <w:rPr>
          <w:rFonts w:eastAsiaTheme="minorEastAsia" w:cs="Arial"/>
          <w:sz w:val="22"/>
          <w:szCs w:val="22"/>
        </w:rPr>
        <w:t>rganizations</w:t>
      </w:r>
      <w:r w:rsidRPr="00DC22CF">
        <w:rPr>
          <w:rFonts w:eastAsiaTheme="minorEastAsia" w:cs="Arial"/>
          <w:sz w:val="22"/>
          <w:szCs w:val="22"/>
        </w:rPr>
        <w:t xml:space="preserve"> could </w:t>
      </w:r>
      <w:r w:rsidR="00B65719" w:rsidRPr="00DC22CF">
        <w:rPr>
          <w:rFonts w:eastAsiaTheme="minorEastAsia" w:cs="Arial"/>
          <w:sz w:val="22"/>
          <w:szCs w:val="22"/>
        </w:rPr>
        <w:t xml:space="preserve">apply for one, two or all three </w:t>
      </w:r>
      <w:r w:rsidR="003A7532" w:rsidRPr="00DC22CF">
        <w:rPr>
          <w:rFonts w:eastAsiaTheme="minorEastAsia" w:cs="Arial"/>
          <w:sz w:val="22"/>
          <w:szCs w:val="22"/>
        </w:rPr>
        <w:t>op</w:t>
      </w:r>
      <w:r w:rsidR="00B65719" w:rsidRPr="00DC22CF">
        <w:rPr>
          <w:rFonts w:eastAsiaTheme="minorEastAsia" w:cs="Arial"/>
          <w:sz w:val="22"/>
          <w:szCs w:val="22"/>
        </w:rPr>
        <w:t>tions</w:t>
      </w:r>
      <w:r w:rsidR="00EB497F" w:rsidRPr="00DC22CF">
        <w:rPr>
          <w:rFonts w:eastAsiaTheme="minorEastAsia" w:cs="Arial"/>
          <w:sz w:val="22"/>
          <w:szCs w:val="22"/>
        </w:rPr>
        <w:t xml:space="preserve"> for assistance</w:t>
      </w:r>
      <w:r w:rsidR="006570C5">
        <w:rPr>
          <w:rFonts w:eastAsiaTheme="minorEastAsia" w:cs="Arial"/>
          <w:sz w:val="22"/>
          <w:szCs w:val="22"/>
        </w:rPr>
        <w:t xml:space="preserve">. </w:t>
      </w:r>
      <w:r w:rsidRPr="00DC22CF">
        <w:rPr>
          <w:rFonts w:eastAsiaTheme="minorEastAsia" w:cs="Arial"/>
          <w:sz w:val="22"/>
          <w:szCs w:val="22"/>
        </w:rPr>
        <w:t>These</w:t>
      </w:r>
      <w:r w:rsidR="00451AB8">
        <w:rPr>
          <w:rFonts w:eastAsiaTheme="minorEastAsia" w:cs="Arial"/>
          <w:sz w:val="22"/>
          <w:szCs w:val="22"/>
        </w:rPr>
        <w:t xml:space="preserve"> include</w:t>
      </w:r>
      <w:r w:rsidR="00B65719" w:rsidRPr="00DC22CF">
        <w:rPr>
          <w:rFonts w:eastAsiaTheme="minorEastAsia" w:cs="Arial"/>
          <w:sz w:val="22"/>
          <w:szCs w:val="22"/>
        </w:rPr>
        <w:t xml:space="preserve"> placement of a</w:t>
      </w:r>
      <w:r w:rsidR="003A7532" w:rsidRPr="00DC22CF">
        <w:rPr>
          <w:rFonts w:eastAsiaTheme="minorEastAsia" w:cs="Arial"/>
          <w:sz w:val="22"/>
          <w:szCs w:val="22"/>
        </w:rPr>
        <w:t xml:space="preserve"> </w:t>
      </w:r>
      <w:proofErr w:type="spellStart"/>
      <w:r w:rsidR="00D749F6" w:rsidRPr="00DC22CF">
        <w:rPr>
          <w:rFonts w:eastAsiaTheme="minorEastAsia" w:cs="Arial"/>
          <w:sz w:val="22"/>
          <w:szCs w:val="22"/>
        </w:rPr>
        <w:t>Mamava</w:t>
      </w:r>
      <w:proofErr w:type="spellEnd"/>
      <w:r w:rsidR="00D749F6" w:rsidRPr="00DC22CF">
        <w:rPr>
          <w:rFonts w:eastAsiaTheme="minorEastAsia" w:cs="Arial"/>
          <w:sz w:val="22"/>
          <w:szCs w:val="22"/>
        </w:rPr>
        <w:t xml:space="preserve"> </w:t>
      </w:r>
      <w:r w:rsidR="00DC22CF" w:rsidRPr="00DC22CF">
        <w:rPr>
          <w:rFonts w:eastAsiaTheme="minorEastAsia" w:cs="Arial"/>
          <w:sz w:val="22"/>
          <w:szCs w:val="22"/>
        </w:rPr>
        <w:t>lactation pod</w:t>
      </w:r>
      <w:r w:rsidR="003A7532" w:rsidRPr="00DC22CF">
        <w:rPr>
          <w:rFonts w:eastAsiaTheme="minorEastAsia" w:cs="Arial"/>
          <w:sz w:val="22"/>
          <w:szCs w:val="22"/>
        </w:rPr>
        <w:t xml:space="preserve"> in the organization’s facilities</w:t>
      </w:r>
      <w:r w:rsidR="006570C5">
        <w:rPr>
          <w:rFonts w:eastAsiaTheme="minorEastAsia" w:cs="Arial"/>
          <w:sz w:val="22"/>
          <w:szCs w:val="22"/>
        </w:rPr>
        <w:t>;</w:t>
      </w:r>
      <w:r w:rsidR="003A7532" w:rsidRPr="00DC22CF">
        <w:rPr>
          <w:rFonts w:eastAsiaTheme="minorEastAsia" w:cs="Arial"/>
          <w:sz w:val="22"/>
          <w:szCs w:val="22"/>
        </w:rPr>
        <w:t xml:space="preserve"> $1,000 scholarship to create or improve an existing lactation space</w:t>
      </w:r>
      <w:r w:rsidR="006570C5">
        <w:rPr>
          <w:rFonts w:eastAsiaTheme="minorEastAsia" w:cs="Arial"/>
          <w:sz w:val="22"/>
          <w:szCs w:val="22"/>
        </w:rPr>
        <w:t>; and</w:t>
      </w:r>
      <w:r w:rsidR="003A7532" w:rsidRPr="00DC22CF">
        <w:rPr>
          <w:rFonts w:eastAsiaTheme="minorEastAsia" w:cs="Arial"/>
          <w:sz w:val="22"/>
          <w:szCs w:val="22"/>
        </w:rPr>
        <w:t xml:space="preserve"> technical assistance to develop a workplace breast</w:t>
      </w:r>
      <w:r w:rsidR="00D15BDE" w:rsidRPr="00DC22CF">
        <w:rPr>
          <w:rFonts w:eastAsiaTheme="minorEastAsia" w:cs="Arial"/>
          <w:sz w:val="22"/>
          <w:szCs w:val="22"/>
        </w:rPr>
        <w:t>-</w:t>
      </w:r>
      <w:r w:rsidR="003A7532" w:rsidRPr="00DC22CF">
        <w:rPr>
          <w:rFonts w:eastAsiaTheme="minorEastAsia" w:cs="Arial"/>
          <w:sz w:val="22"/>
          <w:szCs w:val="22"/>
        </w:rPr>
        <w:t xml:space="preserve">feeding accommodation policy based </w:t>
      </w:r>
      <w:r w:rsidR="006570C5">
        <w:rPr>
          <w:rFonts w:eastAsiaTheme="minorEastAsia" w:cs="Arial"/>
          <w:sz w:val="22"/>
          <w:szCs w:val="22"/>
        </w:rPr>
        <w:t xml:space="preserve">on </w:t>
      </w:r>
      <w:r w:rsidR="00FB6F46" w:rsidRPr="00DC22CF">
        <w:rPr>
          <w:rFonts w:eastAsiaTheme="minorEastAsia" w:cs="Arial"/>
          <w:sz w:val="22"/>
          <w:szCs w:val="22"/>
        </w:rPr>
        <w:t>Fair Labor Standards Act and Affordable Care Act</w:t>
      </w:r>
      <w:r w:rsidR="006570C5">
        <w:rPr>
          <w:rFonts w:eastAsiaTheme="minorEastAsia" w:cs="Arial"/>
          <w:sz w:val="22"/>
          <w:szCs w:val="22"/>
        </w:rPr>
        <w:t xml:space="preserve"> requirements</w:t>
      </w:r>
      <w:r w:rsidR="003A7532" w:rsidRPr="00DC22CF">
        <w:rPr>
          <w:rFonts w:eastAsiaTheme="minorEastAsia" w:cs="Arial"/>
          <w:sz w:val="22"/>
          <w:szCs w:val="22"/>
        </w:rPr>
        <w:t>.</w:t>
      </w:r>
      <w:r w:rsidR="00314191">
        <w:rPr>
          <w:rFonts w:eastAsiaTheme="minorEastAsia" w:cs="Arial"/>
          <w:sz w:val="22"/>
          <w:szCs w:val="22"/>
        </w:rPr>
        <w:t xml:space="preserve"> </w:t>
      </w:r>
      <w:r w:rsidR="00314191" w:rsidRPr="00314191">
        <w:rPr>
          <w:rFonts w:eastAsiaTheme="minorEastAsia" w:cs="Arial"/>
          <w:sz w:val="22"/>
          <w:szCs w:val="22"/>
        </w:rPr>
        <w:t xml:space="preserve">Federal funding from the Association of Maternal and Child Health Programs and the Association of State and Territorial Health Officials </w:t>
      </w:r>
      <w:r w:rsidR="007C4A2F">
        <w:rPr>
          <w:rFonts w:eastAsiaTheme="minorEastAsia" w:cs="Arial"/>
          <w:sz w:val="22"/>
          <w:szCs w:val="22"/>
        </w:rPr>
        <w:t>financed</w:t>
      </w:r>
      <w:r w:rsidR="00314191" w:rsidRPr="00314191">
        <w:rPr>
          <w:rFonts w:eastAsiaTheme="minorEastAsia" w:cs="Arial"/>
          <w:sz w:val="22"/>
          <w:szCs w:val="22"/>
        </w:rPr>
        <w:t xml:space="preserve"> the grant.</w:t>
      </w:r>
    </w:p>
    <w:p w14:paraId="139BAC17" w14:textId="77777777" w:rsidR="003A7532" w:rsidRPr="00DC22CF" w:rsidRDefault="003A7532" w:rsidP="00547AF9">
      <w:pPr>
        <w:suppressAutoHyphens w:val="0"/>
        <w:autoSpaceDE w:val="0"/>
        <w:autoSpaceDN w:val="0"/>
        <w:adjustRightInd w:val="0"/>
        <w:spacing w:line="276" w:lineRule="auto"/>
        <w:ind w:firstLine="0"/>
        <w:rPr>
          <w:rFonts w:eastAsiaTheme="minorEastAsia" w:cs="Arial"/>
          <w:sz w:val="22"/>
          <w:szCs w:val="22"/>
        </w:rPr>
      </w:pPr>
    </w:p>
    <w:p w14:paraId="6078F93B" w14:textId="24B65450" w:rsidR="007F2485" w:rsidRPr="00DC22CF" w:rsidRDefault="007F2485" w:rsidP="007F2485">
      <w:pPr>
        <w:suppressAutoHyphens w:val="0"/>
        <w:autoSpaceDE w:val="0"/>
        <w:autoSpaceDN w:val="0"/>
        <w:adjustRightInd w:val="0"/>
        <w:spacing w:line="276" w:lineRule="auto"/>
        <w:ind w:firstLine="0"/>
        <w:rPr>
          <w:rFonts w:eastAsiaTheme="minorEastAsia" w:cs="Arial"/>
          <w:sz w:val="22"/>
          <w:szCs w:val="22"/>
        </w:rPr>
      </w:pPr>
      <w:r w:rsidRPr="00DC22CF">
        <w:rPr>
          <w:rFonts w:eastAsiaTheme="minorEastAsia" w:cs="Arial"/>
          <w:sz w:val="22"/>
          <w:szCs w:val="22"/>
        </w:rPr>
        <w:t xml:space="preserve">“This grant </w:t>
      </w:r>
      <w:r w:rsidR="00B76A86" w:rsidRPr="00DC22CF">
        <w:rPr>
          <w:rFonts w:eastAsiaTheme="minorEastAsia" w:cs="Arial"/>
          <w:sz w:val="22"/>
          <w:szCs w:val="22"/>
        </w:rPr>
        <w:t>will help</w:t>
      </w:r>
      <w:r w:rsidRPr="00DC22CF">
        <w:rPr>
          <w:rFonts w:eastAsiaTheme="minorEastAsia" w:cs="Arial"/>
          <w:sz w:val="22"/>
          <w:szCs w:val="22"/>
        </w:rPr>
        <w:t xml:space="preserve"> UAA support employees and students</w:t>
      </w:r>
      <w:r w:rsidR="00B76A86" w:rsidRPr="00DC22CF">
        <w:rPr>
          <w:rFonts w:eastAsiaTheme="minorEastAsia" w:cs="Arial"/>
          <w:sz w:val="22"/>
          <w:szCs w:val="22"/>
        </w:rPr>
        <w:t xml:space="preserve"> who</w:t>
      </w:r>
      <w:r w:rsidRPr="00DC22CF">
        <w:rPr>
          <w:rFonts w:eastAsiaTheme="minorEastAsia" w:cs="Arial"/>
          <w:sz w:val="22"/>
          <w:szCs w:val="22"/>
        </w:rPr>
        <w:t xml:space="preserve"> breast-feed their children,” said Corrie Whitmore, assistant professor of health sciences and a breast-feeding mother. “Improving access to campus lactation spaces is </w:t>
      </w:r>
      <w:r w:rsidR="00B76A86" w:rsidRPr="00DC22CF">
        <w:rPr>
          <w:rFonts w:eastAsiaTheme="minorEastAsia" w:cs="Arial"/>
          <w:sz w:val="22"/>
          <w:szCs w:val="22"/>
        </w:rPr>
        <w:t>one</w:t>
      </w:r>
      <w:r w:rsidRPr="00DC22CF">
        <w:rPr>
          <w:rFonts w:eastAsiaTheme="minorEastAsia" w:cs="Arial"/>
          <w:sz w:val="22"/>
          <w:szCs w:val="22"/>
        </w:rPr>
        <w:t xml:space="preserve"> way the university can encourage nursing mothers to continue their education or career.”</w:t>
      </w:r>
    </w:p>
    <w:p w14:paraId="109C8A79" w14:textId="77777777" w:rsidR="007F2485" w:rsidRPr="00DC22CF" w:rsidRDefault="007F2485" w:rsidP="00547AF9">
      <w:pPr>
        <w:suppressAutoHyphens w:val="0"/>
        <w:autoSpaceDE w:val="0"/>
        <w:autoSpaceDN w:val="0"/>
        <w:adjustRightInd w:val="0"/>
        <w:spacing w:line="276" w:lineRule="auto"/>
        <w:ind w:firstLine="0"/>
        <w:rPr>
          <w:rFonts w:eastAsiaTheme="minorEastAsia" w:cs="Arial"/>
          <w:sz w:val="22"/>
          <w:szCs w:val="22"/>
        </w:rPr>
      </w:pPr>
    </w:p>
    <w:p w14:paraId="0F4B8955" w14:textId="3BCA9FAB" w:rsidR="00771950" w:rsidRDefault="0030039F" w:rsidP="004D605D">
      <w:pPr>
        <w:suppressAutoHyphens w:val="0"/>
        <w:autoSpaceDE w:val="0"/>
        <w:autoSpaceDN w:val="0"/>
        <w:adjustRightInd w:val="0"/>
        <w:spacing w:line="276" w:lineRule="auto"/>
        <w:ind w:firstLine="0"/>
        <w:rPr>
          <w:rFonts w:eastAsiaTheme="minorEastAsia" w:cs="Arial"/>
          <w:sz w:val="22"/>
          <w:szCs w:val="22"/>
        </w:rPr>
      </w:pPr>
      <w:r>
        <w:rPr>
          <w:rFonts w:eastAsiaTheme="minorEastAsia" w:cs="Arial"/>
          <w:sz w:val="22"/>
          <w:szCs w:val="22"/>
        </w:rPr>
        <w:t>The university</w:t>
      </w:r>
      <w:r w:rsidR="005654DA">
        <w:rPr>
          <w:rFonts w:eastAsiaTheme="minorEastAsia" w:cs="Arial"/>
          <w:sz w:val="22"/>
          <w:szCs w:val="22"/>
        </w:rPr>
        <w:t xml:space="preserve"> is the sole Alaska</w:t>
      </w:r>
      <w:bookmarkStart w:id="0" w:name="_GoBack"/>
      <w:bookmarkEnd w:id="0"/>
      <w:r w:rsidR="005654DA">
        <w:rPr>
          <w:rFonts w:eastAsiaTheme="minorEastAsia" w:cs="Arial"/>
          <w:sz w:val="22"/>
          <w:szCs w:val="22"/>
        </w:rPr>
        <w:t xml:space="preserve"> recipient of the </w:t>
      </w:r>
      <w:r w:rsidR="00DC22CF" w:rsidRPr="00DC22CF">
        <w:rPr>
          <w:rFonts w:eastAsiaTheme="minorEastAsia" w:cs="Arial"/>
          <w:sz w:val="22"/>
          <w:szCs w:val="22"/>
        </w:rPr>
        <w:t>lactation pod</w:t>
      </w:r>
      <w:r w:rsidR="004033FD" w:rsidRPr="00DC22CF">
        <w:rPr>
          <w:rFonts w:eastAsiaTheme="minorEastAsia" w:cs="Arial"/>
          <w:sz w:val="22"/>
          <w:szCs w:val="22"/>
        </w:rPr>
        <w:t>, valued at $15,000</w:t>
      </w:r>
      <w:r w:rsidR="006570C5">
        <w:rPr>
          <w:rFonts w:eastAsiaTheme="minorEastAsia" w:cs="Arial"/>
          <w:sz w:val="22"/>
          <w:szCs w:val="22"/>
        </w:rPr>
        <w:t>, which</w:t>
      </w:r>
      <w:r w:rsidR="00E96E84" w:rsidRPr="00DC22CF">
        <w:rPr>
          <w:rFonts w:eastAsiaTheme="minorEastAsia" w:cs="Arial"/>
          <w:sz w:val="22"/>
          <w:szCs w:val="22"/>
        </w:rPr>
        <w:t xml:space="preserve"> </w:t>
      </w:r>
      <w:r w:rsidR="003627E0">
        <w:rPr>
          <w:rFonts w:eastAsiaTheme="minorEastAsia" w:cs="Arial"/>
          <w:sz w:val="22"/>
          <w:szCs w:val="22"/>
        </w:rPr>
        <w:t>features</w:t>
      </w:r>
      <w:r w:rsidR="00E96E84" w:rsidRPr="00DC22CF">
        <w:rPr>
          <w:rFonts w:eastAsiaTheme="minorEastAsia" w:cs="Arial"/>
          <w:sz w:val="22"/>
          <w:szCs w:val="22"/>
        </w:rPr>
        <w:t xml:space="preserve"> seating, shelving, and electrical and USB ports</w:t>
      </w:r>
      <w:r w:rsidR="003627E0">
        <w:rPr>
          <w:rFonts w:eastAsiaTheme="minorEastAsia" w:cs="Arial"/>
          <w:sz w:val="22"/>
          <w:szCs w:val="22"/>
        </w:rPr>
        <w:t>.</w:t>
      </w:r>
      <w:r w:rsidR="004033FD" w:rsidRPr="00DC22CF">
        <w:rPr>
          <w:rFonts w:eastAsiaTheme="minorEastAsia" w:cs="Arial"/>
          <w:sz w:val="22"/>
          <w:szCs w:val="22"/>
        </w:rPr>
        <w:t xml:space="preserve"> </w:t>
      </w:r>
      <w:r w:rsidR="00E96E84" w:rsidRPr="00DC22CF">
        <w:rPr>
          <w:rFonts w:eastAsiaTheme="minorEastAsia" w:cs="Arial"/>
          <w:sz w:val="22"/>
          <w:szCs w:val="22"/>
        </w:rPr>
        <w:t>UAA</w:t>
      </w:r>
      <w:r w:rsidR="009443A3">
        <w:rPr>
          <w:rFonts w:eastAsiaTheme="minorEastAsia" w:cs="Arial"/>
          <w:sz w:val="22"/>
          <w:szCs w:val="22"/>
        </w:rPr>
        <w:t xml:space="preserve"> also</w:t>
      </w:r>
      <w:r w:rsidR="00E96E84" w:rsidRPr="00DC22CF">
        <w:rPr>
          <w:rFonts w:eastAsiaTheme="minorEastAsia" w:cs="Arial"/>
          <w:sz w:val="22"/>
          <w:szCs w:val="22"/>
        </w:rPr>
        <w:t xml:space="preserve"> received </w:t>
      </w:r>
      <w:r w:rsidR="00A6189E" w:rsidRPr="00DC22CF">
        <w:rPr>
          <w:rFonts w:eastAsiaTheme="minorEastAsia" w:cs="Arial"/>
          <w:sz w:val="22"/>
          <w:szCs w:val="22"/>
        </w:rPr>
        <w:t>one of 15</w:t>
      </w:r>
      <w:r w:rsidR="00092477" w:rsidRPr="00DC22CF">
        <w:rPr>
          <w:rFonts w:eastAsiaTheme="minorEastAsia" w:cs="Arial"/>
          <w:sz w:val="22"/>
          <w:szCs w:val="22"/>
        </w:rPr>
        <w:t xml:space="preserve"> $1</w:t>
      </w:r>
      <w:r w:rsidR="00A83831">
        <w:rPr>
          <w:rFonts w:eastAsiaTheme="minorEastAsia" w:cs="Arial"/>
          <w:sz w:val="22"/>
          <w:szCs w:val="22"/>
        </w:rPr>
        <w:t>,</w:t>
      </w:r>
      <w:r w:rsidR="00092477" w:rsidRPr="00DC22CF">
        <w:rPr>
          <w:rFonts w:eastAsiaTheme="minorEastAsia" w:cs="Arial"/>
          <w:sz w:val="22"/>
          <w:szCs w:val="22"/>
        </w:rPr>
        <w:t>000 scholarship</w:t>
      </w:r>
      <w:r w:rsidR="00A6189E" w:rsidRPr="00DC22CF">
        <w:rPr>
          <w:rFonts w:eastAsiaTheme="minorEastAsia" w:cs="Arial"/>
          <w:sz w:val="22"/>
          <w:szCs w:val="22"/>
        </w:rPr>
        <w:t>s</w:t>
      </w:r>
      <w:r w:rsidR="00092477" w:rsidRPr="00DC22CF">
        <w:rPr>
          <w:rFonts w:eastAsiaTheme="minorEastAsia" w:cs="Arial"/>
          <w:sz w:val="22"/>
          <w:szCs w:val="22"/>
        </w:rPr>
        <w:t xml:space="preserve"> to designate additional campus lactation spaces</w:t>
      </w:r>
      <w:r w:rsidR="00A7685E" w:rsidRPr="00DC22CF">
        <w:rPr>
          <w:rFonts w:eastAsiaTheme="minorEastAsia" w:cs="Arial"/>
          <w:sz w:val="22"/>
          <w:szCs w:val="22"/>
        </w:rPr>
        <w:t>.</w:t>
      </w:r>
      <w:r w:rsidR="00BB3677">
        <w:rPr>
          <w:rFonts w:eastAsiaTheme="minorEastAsia" w:cs="Arial"/>
          <w:sz w:val="22"/>
          <w:szCs w:val="22"/>
        </w:rPr>
        <w:t xml:space="preserve"> </w:t>
      </w:r>
    </w:p>
    <w:p w14:paraId="3906C33D" w14:textId="77777777" w:rsidR="00771950" w:rsidRDefault="00771950" w:rsidP="004D605D">
      <w:pPr>
        <w:suppressAutoHyphens w:val="0"/>
        <w:autoSpaceDE w:val="0"/>
        <w:autoSpaceDN w:val="0"/>
        <w:adjustRightInd w:val="0"/>
        <w:spacing w:line="276" w:lineRule="auto"/>
        <w:ind w:firstLine="0"/>
        <w:rPr>
          <w:rFonts w:eastAsiaTheme="minorEastAsia" w:cs="Arial"/>
          <w:sz w:val="22"/>
          <w:szCs w:val="22"/>
        </w:rPr>
      </w:pPr>
    </w:p>
    <w:p w14:paraId="1CD70A73" w14:textId="27901A0B" w:rsidR="00FA18E5" w:rsidRPr="00DC22CF" w:rsidRDefault="003627E0" w:rsidP="004D605D">
      <w:pPr>
        <w:suppressAutoHyphens w:val="0"/>
        <w:autoSpaceDE w:val="0"/>
        <w:autoSpaceDN w:val="0"/>
        <w:adjustRightInd w:val="0"/>
        <w:spacing w:line="276" w:lineRule="auto"/>
        <w:ind w:firstLine="0"/>
        <w:rPr>
          <w:rFonts w:eastAsiaTheme="minorEastAsia" w:cs="Arial"/>
          <w:sz w:val="22"/>
          <w:szCs w:val="22"/>
        </w:rPr>
      </w:pPr>
      <w:r>
        <w:rPr>
          <w:rFonts w:eastAsiaTheme="minorEastAsia" w:cs="Arial"/>
          <w:sz w:val="22"/>
          <w:szCs w:val="22"/>
        </w:rPr>
        <w:t>T</w:t>
      </w:r>
      <w:r w:rsidR="00B17322" w:rsidRPr="00DC22CF">
        <w:rPr>
          <w:rFonts w:eastAsiaTheme="minorEastAsia" w:cs="Arial"/>
          <w:sz w:val="22"/>
          <w:szCs w:val="22"/>
        </w:rPr>
        <w:t>he university and state signed a three-year memorandum of understanding regarding use of the</w:t>
      </w:r>
      <w:r w:rsidR="00192569" w:rsidRPr="00DC22CF">
        <w:rPr>
          <w:rFonts w:eastAsiaTheme="minorEastAsia" w:cs="Arial"/>
          <w:sz w:val="22"/>
          <w:szCs w:val="22"/>
        </w:rPr>
        <w:t xml:space="preserve"> </w:t>
      </w:r>
      <w:r w:rsidR="00DC22CF" w:rsidRPr="00DC22CF">
        <w:rPr>
          <w:rFonts w:eastAsiaTheme="minorEastAsia" w:cs="Arial"/>
          <w:sz w:val="22"/>
          <w:szCs w:val="22"/>
        </w:rPr>
        <w:t>lactation pod</w:t>
      </w:r>
      <w:r w:rsidR="00B17322" w:rsidRPr="00DC22CF">
        <w:rPr>
          <w:rFonts w:eastAsiaTheme="minorEastAsia" w:cs="Arial"/>
          <w:sz w:val="22"/>
          <w:szCs w:val="22"/>
        </w:rPr>
        <w:t xml:space="preserve"> and implementation of a</w:t>
      </w:r>
      <w:r w:rsidR="009A313E" w:rsidRPr="00DC22CF">
        <w:rPr>
          <w:rFonts w:eastAsiaTheme="minorEastAsia" w:cs="Arial"/>
          <w:sz w:val="22"/>
          <w:szCs w:val="22"/>
        </w:rPr>
        <w:t xml:space="preserve"> workplace breast</w:t>
      </w:r>
      <w:r w:rsidR="00A913A3" w:rsidRPr="00DC22CF">
        <w:rPr>
          <w:rFonts w:eastAsiaTheme="minorEastAsia" w:cs="Arial"/>
          <w:sz w:val="22"/>
          <w:szCs w:val="22"/>
        </w:rPr>
        <w:t>-</w:t>
      </w:r>
      <w:r w:rsidR="009A313E" w:rsidRPr="00DC22CF">
        <w:rPr>
          <w:rFonts w:eastAsiaTheme="minorEastAsia" w:cs="Arial"/>
          <w:sz w:val="22"/>
          <w:szCs w:val="22"/>
        </w:rPr>
        <w:t>feeding</w:t>
      </w:r>
      <w:r w:rsidR="00BF7020" w:rsidRPr="00DC22CF">
        <w:rPr>
          <w:rFonts w:eastAsiaTheme="minorEastAsia" w:cs="Arial"/>
          <w:sz w:val="22"/>
          <w:szCs w:val="22"/>
        </w:rPr>
        <w:t xml:space="preserve"> accommodation</w:t>
      </w:r>
      <w:r w:rsidR="009A313E" w:rsidRPr="00DC22CF">
        <w:rPr>
          <w:rFonts w:eastAsiaTheme="minorEastAsia" w:cs="Arial"/>
          <w:sz w:val="22"/>
          <w:szCs w:val="22"/>
        </w:rPr>
        <w:t xml:space="preserve"> policy.</w:t>
      </w:r>
      <w:r w:rsidR="00847028" w:rsidRPr="00DC22CF">
        <w:rPr>
          <w:rFonts w:eastAsiaTheme="minorEastAsia" w:cs="Arial"/>
          <w:sz w:val="22"/>
          <w:szCs w:val="22"/>
        </w:rPr>
        <w:t xml:space="preserve"> </w:t>
      </w:r>
      <w:r w:rsidR="00B17322" w:rsidRPr="00DC22CF">
        <w:rPr>
          <w:rFonts w:eastAsiaTheme="minorEastAsia" w:cs="Arial"/>
          <w:sz w:val="22"/>
          <w:szCs w:val="22"/>
        </w:rPr>
        <w:t xml:space="preserve">If the university meets </w:t>
      </w:r>
      <w:r w:rsidR="009443A3">
        <w:rPr>
          <w:rFonts w:eastAsiaTheme="minorEastAsia" w:cs="Arial"/>
          <w:sz w:val="22"/>
          <w:szCs w:val="22"/>
        </w:rPr>
        <w:t>its</w:t>
      </w:r>
      <w:r>
        <w:rPr>
          <w:rFonts w:eastAsiaTheme="minorEastAsia" w:cs="Arial"/>
          <w:sz w:val="22"/>
          <w:szCs w:val="22"/>
        </w:rPr>
        <w:t xml:space="preserve"> conditions</w:t>
      </w:r>
      <w:r w:rsidR="00B17322" w:rsidRPr="00DC22CF">
        <w:rPr>
          <w:rFonts w:eastAsiaTheme="minorEastAsia" w:cs="Arial"/>
          <w:sz w:val="22"/>
          <w:szCs w:val="22"/>
        </w:rPr>
        <w:t xml:space="preserve">, the state may donate the </w:t>
      </w:r>
      <w:r w:rsidR="00A64A96">
        <w:rPr>
          <w:rFonts w:eastAsiaTheme="minorEastAsia" w:cs="Arial"/>
          <w:sz w:val="22"/>
          <w:szCs w:val="22"/>
        </w:rPr>
        <w:t>pod</w:t>
      </w:r>
      <w:r w:rsidR="00B17322" w:rsidRPr="00DC22CF">
        <w:rPr>
          <w:rFonts w:eastAsiaTheme="minorEastAsia" w:cs="Arial"/>
          <w:sz w:val="22"/>
          <w:szCs w:val="22"/>
        </w:rPr>
        <w:t xml:space="preserve"> to UAA.</w:t>
      </w:r>
    </w:p>
    <w:p w14:paraId="761DC521" w14:textId="77777777" w:rsidR="007817AA" w:rsidRDefault="007817AA" w:rsidP="007817AA">
      <w:pPr>
        <w:suppressAutoHyphens w:val="0"/>
        <w:autoSpaceDE w:val="0"/>
        <w:autoSpaceDN w:val="0"/>
        <w:adjustRightInd w:val="0"/>
        <w:spacing w:line="276" w:lineRule="auto"/>
        <w:ind w:firstLine="0"/>
        <w:jc w:val="center"/>
        <w:rPr>
          <w:rFonts w:eastAsiaTheme="minorEastAsia" w:cs="Arial"/>
          <w:sz w:val="22"/>
          <w:szCs w:val="22"/>
        </w:rPr>
      </w:pPr>
    </w:p>
    <w:p w14:paraId="56F03986" w14:textId="4C734E10" w:rsidR="00B17322" w:rsidRPr="00DC22CF" w:rsidRDefault="00847028" w:rsidP="004D605D">
      <w:pPr>
        <w:suppressAutoHyphens w:val="0"/>
        <w:autoSpaceDE w:val="0"/>
        <w:autoSpaceDN w:val="0"/>
        <w:adjustRightInd w:val="0"/>
        <w:spacing w:line="276" w:lineRule="auto"/>
        <w:ind w:firstLine="0"/>
        <w:rPr>
          <w:rFonts w:eastAsiaTheme="minorEastAsia" w:cs="Arial"/>
          <w:sz w:val="22"/>
          <w:szCs w:val="22"/>
        </w:rPr>
      </w:pPr>
      <w:r w:rsidRPr="00DC22CF">
        <w:rPr>
          <w:rFonts w:eastAsiaTheme="minorEastAsia" w:cs="Arial"/>
          <w:sz w:val="22"/>
          <w:szCs w:val="22"/>
        </w:rPr>
        <w:t xml:space="preserve">The </w:t>
      </w:r>
      <w:r w:rsidR="00DC22CF" w:rsidRPr="00DC22CF">
        <w:rPr>
          <w:rFonts w:eastAsiaTheme="minorEastAsia" w:cs="Arial"/>
          <w:sz w:val="22"/>
          <w:szCs w:val="22"/>
        </w:rPr>
        <w:t>lactation pod</w:t>
      </w:r>
      <w:r w:rsidR="00807BE4" w:rsidRPr="00DC22CF">
        <w:rPr>
          <w:rFonts w:eastAsiaTheme="minorEastAsia" w:cs="Arial"/>
          <w:sz w:val="22"/>
          <w:szCs w:val="22"/>
        </w:rPr>
        <w:t xml:space="preserve"> </w:t>
      </w:r>
      <w:r w:rsidRPr="00DC22CF">
        <w:rPr>
          <w:rFonts w:eastAsiaTheme="minorEastAsia" w:cs="Arial"/>
          <w:sz w:val="22"/>
          <w:szCs w:val="22"/>
        </w:rPr>
        <w:t xml:space="preserve">is located </w:t>
      </w:r>
      <w:r w:rsidR="00A913A3" w:rsidRPr="00DC22CF">
        <w:rPr>
          <w:rFonts w:eastAsiaTheme="minorEastAsia" w:cs="Arial"/>
          <w:sz w:val="22"/>
          <w:szCs w:val="22"/>
        </w:rPr>
        <w:t>o</w:t>
      </w:r>
      <w:r w:rsidRPr="00DC22CF">
        <w:rPr>
          <w:rFonts w:eastAsiaTheme="minorEastAsia" w:cs="Arial"/>
          <w:sz w:val="22"/>
          <w:szCs w:val="22"/>
        </w:rPr>
        <w:t>n the</w:t>
      </w:r>
      <w:r w:rsidR="004033FD" w:rsidRPr="00DC22CF">
        <w:rPr>
          <w:rFonts w:eastAsiaTheme="minorEastAsia" w:cs="Arial"/>
          <w:sz w:val="22"/>
          <w:szCs w:val="22"/>
        </w:rPr>
        <w:t xml:space="preserve"> first floor of the</w:t>
      </w:r>
      <w:r w:rsidRPr="00DC22CF">
        <w:rPr>
          <w:rFonts w:eastAsiaTheme="minorEastAsia" w:cs="Arial"/>
          <w:sz w:val="22"/>
          <w:szCs w:val="22"/>
        </w:rPr>
        <w:t xml:space="preserve"> </w:t>
      </w:r>
      <w:r w:rsidR="00F4309E" w:rsidRPr="00DC22CF">
        <w:rPr>
          <w:rFonts w:eastAsiaTheme="minorEastAsia" w:cs="Arial"/>
          <w:sz w:val="22"/>
          <w:szCs w:val="22"/>
        </w:rPr>
        <w:t>Student Union</w:t>
      </w:r>
      <w:r w:rsidR="00FA18E5" w:rsidRPr="00DC22CF">
        <w:rPr>
          <w:rFonts w:eastAsiaTheme="minorEastAsia" w:cs="Arial"/>
          <w:sz w:val="22"/>
          <w:szCs w:val="22"/>
        </w:rPr>
        <w:t>. A ribbon-cutting ceremony</w:t>
      </w:r>
      <w:r w:rsidR="003627E0">
        <w:rPr>
          <w:rFonts w:eastAsiaTheme="minorEastAsia" w:cs="Arial"/>
          <w:sz w:val="22"/>
          <w:szCs w:val="22"/>
        </w:rPr>
        <w:t xml:space="preserve"> for the pod</w:t>
      </w:r>
      <w:r w:rsidR="007A2825" w:rsidRPr="00DC22CF">
        <w:rPr>
          <w:rFonts w:eastAsiaTheme="minorEastAsia" w:cs="Arial"/>
          <w:sz w:val="22"/>
          <w:szCs w:val="22"/>
        </w:rPr>
        <w:t xml:space="preserve"> </w:t>
      </w:r>
      <w:r w:rsidR="00FA18E5" w:rsidRPr="00DC22CF">
        <w:rPr>
          <w:rFonts w:eastAsiaTheme="minorEastAsia" w:cs="Arial"/>
          <w:sz w:val="22"/>
          <w:szCs w:val="22"/>
        </w:rPr>
        <w:t>will be held Friday, March 24, at 2:30 p.m.</w:t>
      </w:r>
      <w:r w:rsidR="00B76A86" w:rsidRPr="00DC22CF">
        <w:rPr>
          <w:rFonts w:eastAsiaTheme="minorEastAsia" w:cs="Arial"/>
          <w:sz w:val="22"/>
          <w:szCs w:val="22"/>
        </w:rPr>
        <w:t xml:space="preserve"> </w:t>
      </w:r>
      <w:r w:rsidR="00DF6029">
        <w:rPr>
          <w:rFonts w:eastAsiaTheme="minorEastAsia" w:cs="Arial"/>
          <w:sz w:val="22"/>
          <w:szCs w:val="22"/>
        </w:rPr>
        <w:t>Light refreshments will be served</w:t>
      </w:r>
      <w:r w:rsidR="003627E0">
        <w:rPr>
          <w:rFonts w:eastAsiaTheme="minorEastAsia" w:cs="Arial"/>
          <w:sz w:val="22"/>
          <w:szCs w:val="22"/>
        </w:rPr>
        <w:t>;</w:t>
      </w:r>
      <w:r w:rsidR="00952AF2">
        <w:rPr>
          <w:rFonts w:eastAsiaTheme="minorEastAsia" w:cs="Arial"/>
          <w:sz w:val="22"/>
          <w:szCs w:val="22"/>
        </w:rPr>
        <w:t xml:space="preserve"> free onesies will be available to the first 50 guests</w:t>
      </w:r>
      <w:r w:rsidR="00DF6029">
        <w:rPr>
          <w:rFonts w:eastAsiaTheme="minorEastAsia" w:cs="Arial"/>
          <w:sz w:val="22"/>
          <w:szCs w:val="22"/>
        </w:rPr>
        <w:t xml:space="preserve">. </w:t>
      </w:r>
      <w:r w:rsidR="00B76A86" w:rsidRPr="00DC22CF">
        <w:rPr>
          <w:rFonts w:eastAsiaTheme="minorEastAsia" w:cs="Arial"/>
          <w:sz w:val="22"/>
          <w:szCs w:val="22"/>
        </w:rPr>
        <w:t>The ceremony is open to the public</w:t>
      </w:r>
      <w:r w:rsidR="003627E0">
        <w:rPr>
          <w:rFonts w:eastAsiaTheme="minorEastAsia" w:cs="Arial"/>
          <w:sz w:val="22"/>
          <w:szCs w:val="22"/>
        </w:rPr>
        <w:t>.</w:t>
      </w:r>
    </w:p>
    <w:p w14:paraId="323B7DE4" w14:textId="77777777" w:rsidR="00847028" w:rsidRPr="00DC22CF" w:rsidRDefault="00847028" w:rsidP="004D605D">
      <w:pPr>
        <w:suppressAutoHyphens w:val="0"/>
        <w:autoSpaceDE w:val="0"/>
        <w:autoSpaceDN w:val="0"/>
        <w:adjustRightInd w:val="0"/>
        <w:spacing w:line="276" w:lineRule="auto"/>
        <w:ind w:firstLine="0"/>
        <w:rPr>
          <w:rFonts w:eastAsiaTheme="minorEastAsia" w:cs="Arial"/>
          <w:sz w:val="22"/>
          <w:szCs w:val="22"/>
        </w:rPr>
      </w:pPr>
    </w:p>
    <w:p w14:paraId="753A4F38" w14:textId="2E8E8EFD" w:rsidR="0013558E" w:rsidRPr="00DC22CF" w:rsidRDefault="005411E8" w:rsidP="004D605D">
      <w:pPr>
        <w:suppressAutoHyphens w:val="0"/>
        <w:autoSpaceDE w:val="0"/>
        <w:autoSpaceDN w:val="0"/>
        <w:adjustRightInd w:val="0"/>
        <w:spacing w:line="276" w:lineRule="auto"/>
        <w:ind w:firstLine="0"/>
        <w:rPr>
          <w:rFonts w:eastAsiaTheme="minorEastAsia" w:cs="Arial"/>
          <w:sz w:val="22"/>
          <w:szCs w:val="22"/>
        </w:rPr>
      </w:pPr>
      <w:r w:rsidRPr="00DC22CF">
        <w:rPr>
          <w:rFonts w:eastAsiaTheme="minorEastAsia" w:cs="Arial"/>
          <w:sz w:val="22"/>
          <w:szCs w:val="22"/>
        </w:rPr>
        <w:t>F</w:t>
      </w:r>
      <w:r w:rsidR="002D05B8" w:rsidRPr="00DC22CF">
        <w:rPr>
          <w:rFonts w:eastAsiaTheme="minorEastAsia" w:cs="Arial"/>
          <w:sz w:val="22"/>
          <w:szCs w:val="22"/>
        </w:rPr>
        <w:t xml:space="preserve">or more information about </w:t>
      </w:r>
      <w:r w:rsidR="00B76A86" w:rsidRPr="00DC22CF">
        <w:rPr>
          <w:rFonts w:eastAsiaTheme="minorEastAsia" w:cs="Arial"/>
          <w:sz w:val="22"/>
          <w:szCs w:val="22"/>
        </w:rPr>
        <w:t>lactation</w:t>
      </w:r>
      <w:r w:rsidR="00C67880" w:rsidRPr="00DC22CF">
        <w:rPr>
          <w:rFonts w:eastAsiaTheme="minorEastAsia" w:cs="Arial"/>
          <w:sz w:val="22"/>
          <w:szCs w:val="22"/>
        </w:rPr>
        <w:t xml:space="preserve"> support at UAA</w:t>
      </w:r>
      <w:r w:rsidR="00AB4F16" w:rsidRPr="00DC22CF">
        <w:rPr>
          <w:rFonts w:eastAsiaTheme="minorEastAsia" w:cs="Arial"/>
          <w:sz w:val="22"/>
          <w:szCs w:val="22"/>
        </w:rPr>
        <w:t>,</w:t>
      </w:r>
      <w:r w:rsidRPr="00DC22CF">
        <w:rPr>
          <w:rFonts w:eastAsiaTheme="minorEastAsia" w:cs="Arial"/>
          <w:sz w:val="22"/>
          <w:szCs w:val="22"/>
        </w:rPr>
        <w:t xml:space="preserve"> </w:t>
      </w:r>
      <w:r w:rsidR="00C67880" w:rsidRPr="00DC22CF">
        <w:rPr>
          <w:rFonts w:eastAsiaTheme="minorEastAsia" w:cs="Arial"/>
          <w:sz w:val="22"/>
          <w:szCs w:val="22"/>
        </w:rPr>
        <w:t xml:space="preserve">contact </w:t>
      </w:r>
      <w:r w:rsidR="00D64D80" w:rsidRPr="00DC22CF">
        <w:rPr>
          <w:rFonts w:eastAsiaTheme="minorEastAsia" w:cs="Arial"/>
          <w:sz w:val="22"/>
          <w:szCs w:val="22"/>
        </w:rPr>
        <w:t>the</w:t>
      </w:r>
      <w:r w:rsidR="00B76A86" w:rsidRPr="00DC22CF">
        <w:rPr>
          <w:rFonts w:eastAsiaTheme="minorEastAsia" w:cs="Arial"/>
          <w:sz w:val="22"/>
          <w:szCs w:val="22"/>
        </w:rPr>
        <w:t xml:space="preserve"> Human Resource Services Department at 907-786-4608 or the </w:t>
      </w:r>
      <w:r w:rsidR="00D64D80" w:rsidRPr="00DC22CF">
        <w:rPr>
          <w:rFonts w:eastAsiaTheme="minorEastAsia" w:cs="Arial"/>
          <w:sz w:val="22"/>
          <w:szCs w:val="22"/>
        </w:rPr>
        <w:t>Dean of Students Office at 907-786-1214</w:t>
      </w:r>
      <w:r w:rsidR="00B76A86" w:rsidRPr="00DC22CF">
        <w:rPr>
          <w:rFonts w:eastAsiaTheme="minorEastAsia" w:cs="Arial"/>
          <w:sz w:val="22"/>
          <w:szCs w:val="22"/>
        </w:rPr>
        <w:t>.</w:t>
      </w:r>
      <w:r w:rsidR="00E508A4" w:rsidRPr="00DC22CF">
        <w:rPr>
          <w:rFonts w:eastAsiaTheme="minorEastAsia" w:cs="Arial"/>
          <w:sz w:val="22"/>
          <w:szCs w:val="22"/>
        </w:rPr>
        <w:t xml:space="preserve"> Visit mamava.com </w:t>
      </w:r>
      <w:r w:rsidR="003627E0">
        <w:rPr>
          <w:rFonts w:eastAsiaTheme="minorEastAsia" w:cs="Arial"/>
          <w:sz w:val="22"/>
          <w:szCs w:val="22"/>
        </w:rPr>
        <w:t xml:space="preserve">to learn </w:t>
      </w:r>
      <w:r w:rsidR="00E508A4" w:rsidRPr="00DC22CF">
        <w:rPr>
          <w:rFonts w:eastAsiaTheme="minorEastAsia" w:cs="Arial"/>
          <w:sz w:val="22"/>
          <w:szCs w:val="22"/>
        </w:rPr>
        <w:t>more about the lactation pod.</w:t>
      </w:r>
    </w:p>
    <w:p w14:paraId="4711A17D" w14:textId="559F9060" w:rsidR="002D05B8" w:rsidRPr="00DC22CF" w:rsidRDefault="002D05B8" w:rsidP="004D605D">
      <w:pPr>
        <w:suppressAutoHyphens w:val="0"/>
        <w:autoSpaceDE w:val="0"/>
        <w:autoSpaceDN w:val="0"/>
        <w:adjustRightInd w:val="0"/>
        <w:spacing w:line="276" w:lineRule="auto"/>
        <w:ind w:firstLine="0"/>
        <w:rPr>
          <w:rFonts w:eastAsiaTheme="minorEastAsia" w:cs="Arial"/>
          <w:sz w:val="22"/>
          <w:szCs w:val="22"/>
        </w:rPr>
      </w:pPr>
    </w:p>
    <w:p w14:paraId="2FB38842" w14:textId="06DF7679" w:rsidR="002D05B8" w:rsidRPr="00DC22CF" w:rsidRDefault="002D05B8" w:rsidP="004D605D">
      <w:pPr>
        <w:suppressAutoHyphens w:val="0"/>
        <w:autoSpaceDE w:val="0"/>
        <w:autoSpaceDN w:val="0"/>
        <w:adjustRightInd w:val="0"/>
        <w:spacing w:after="280" w:line="276" w:lineRule="auto"/>
        <w:ind w:firstLine="0"/>
        <w:jc w:val="center"/>
        <w:rPr>
          <w:rFonts w:eastAsiaTheme="minorEastAsia" w:cs="Arial"/>
          <w:sz w:val="22"/>
          <w:szCs w:val="22"/>
        </w:rPr>
      </w:pPr>
      <w:r w:rsidRPr="00DC22CF">
        <w:rPr>
          <w:rFonts w:eastAsiaTheme="minorEastAsia" w:cs="Arial"/>
          <w:sz w:val="22"/>
          <w:szCs w:val="22"/>
        </w:rPr>
        <w:t xml:space="preserve"># # </w:t>
      </w:r>
      <w:r w:rsidR="00034626" w:rsidRPr="00DC22CF">
        <w:rPr>
          <w:rFonts w:eastAsiaTheme="minorEastAsia" w:cs="Arial"/>
          <w:sz w:val="22"/>
          <w:szCs w:val="22"/>
        </w:rPr>
        <w:t>#</w:t>
      </w:r>
    </w:p>
    <w:p w14:paraId="2EB1486B" w14:textId="77777777" w:rsidR="00753FDC" w:rsidRDefault="00753FDC" w:rsidP="009443A3">
      <w:pPr>
        <w:suppressAutoHyphens w:val="0"/>
        <w:autoSpaceDE w:val="0"/>
        <w:autoSpaceDN w:val="0"/>
        <w:adjustRightInd w:val="0"/>
        <w:spacing w:line="276" w:lineRule="auto"/>
        <w:ind w:firstLine="0"/>
        <w:rPr>
          <w:rFonts w:eastAsiaTheme="minorEastAsia" w:cs="Arial"/>
          <w:sz w:val="22"/>
          <w:szCs w:val="22"/>
        </w:rPr>
      </w:pPr>
    </w:p>
    <w:p w14:paraId="010C6827" w14:textId="77777777" w:rsidR="009443A3" w:rsidRDefault="009443A3" w:rsidP="009443A3">
      <w:pPr>
        <w:suppressAutoHyphens w:val="0"/>
        <w:autoSpaceDE w:val="0"/>
        <w:autoSpaceDN w:val="0"/>
        <w:adjustRightInd w:val="0"/>
        <w:spacing w:line="276" w:lineRule="auto"/>
        <w:ind w:firstLine="0"/>
        <w:rPr>
          <w:rFonts w:eastAsiaTheme="minorEastAsia" w:cs="Arial"/>
          <w:sz w:val="22"/>
          <w:szCs w:val="22"/>
        </w:rPr>
      </w:pPr>
      <w:r>
        <w:rPr>
          <w:rFonts w:eastAsiaTheme="minorEastAsia" w:cs="Arial"/>
          <w:sz w:val="22"/>
          <w:szCs w:val="22"/>
        </w:rPr>
        <w:t>UAA LACTATION POD, 2 OF 2</w:t>
      </w:r>
    </w:p>
    <w:p w14:paraId="473479A8" w14:textId="77777777" w:rsidR="009443A3" w:rsidRDefault="009443A3" w:rsidP="009443A3">
      <w:pPr>
        <w:suppressAutoHyphens w:val="0"/>
        <w:autoSpaceDE w:val="0"/>
        <w:autoSpaceDN w:val="0"/>
        <w:adjustRightInd w:val="0"/>
        <w:spacing w:line="276" w:lineRule="auto"/>
        <w:ind w:firstLine="0"/>
        <w:rPr>
          <w:rFonts w:eastAsiaTheme="minorEastAsia" w:cs="Arial"/>
          <w:sz w:val="22"/>
          <w:szCs w:val="22"/>
        </w:rPr>
      </w:pPr>
    </w:p>
    <w:p w14:paraId="47D6C665" w14:textId="5404621B" w:rsidR="009D3775" w:rsidRDefault="009D3775" w:rsidP="009443A3">
      <w:pPr>
        <w:suppressAutoHyphens w:val="0"/>
        <w:autoSpaceDE w:val="0"/>
        <w:autoSpaceDN w:val="0"/>
        <w:adjustRightInd w:val="0"/>
        <w:spacing w:line="276" w:lineRule="auto"/>
        <w:ind w:firstLine="0"/>
        <w:rPr>
          <w:rFonts w:eastAsiaTheme="minorEastAsia" w:cs="Arial"/>
          <w:i/>
          <w:sz w:val="22"/>
          <w:szCs w:val="22"/>
        </w:rPr>
      </w:pPr>
      <w:r w:rsidRPr="00DC22CF">
        <w:rPr>
          <w:rFonts w:eastAsiaTheme="minorEastAsia" w:cs="Arial"/>
          <w:sz w:val="22"/>
          <w:szCs w:val="22"/>
        </w:rPr>
        <w:t>UNIVERSITY OF ALASKA ANCHORAGE</w:t>
      </w:r>
      <w:r w:rsidR="00EB0D9D" w:rsidRPr="00DC22CF">
        <w:rPr>
          <w:rFonts w:eastAsiaTheme="minorEastAsia" w:cs="Arial"/>
          <w:sz w:val="22"/>
          <w:szCs w:val="22"/>
        </w:rPr>
        <w:br/>
      </w:r>
      <w:r w:rsidRPr="00DC22CF">
        <w:rPr>
          <w:rFonts w:eastAsiaTheme="minorEastAsia" w:cs="Arial"/>
          <w:i/>
          <w:sz w:val="22"/>
          <w:szCs w:val="22"/>
        </w:rPr>
        <w:t>The University of Alaska Anchorage is Alaska’s largest university, educating more than</w:t>
      </w:r>
      <w:r w:rsidR="004E75CE" w:rsidRPr="00DC22CF">
        <w:rPr>
          <w:rFonts w:eastAsiaTheme="minorEastAsia" w:cs="Arial"/>
          <w:i/>
          <w:sz w:val="22"/>
          <w:szCs w:val="22"/>
        </w:rPr>
        <w:t xml:space="preserve"> </w:t>
      </w:r>
      <w:r w:rsidRPr="00DC22CF">
        <w:rPr>
          <w:rFonts w:eastAsiaTheme="minorEastAsia" w:cs="Arial"/>
          <w:i/>
          <w:sz w:val="22"/>
          <w:szCs w:val="22"/>
        </w:rPr>
        <w:t>18,000 students annually and offering programs in more than 150 areas of study. UAA’s mission is to discover and disseminate knowledge through teaching, research, engagement and creative expression. Learn more at uaa.alaska.edu.</w:t>
      </w:r>
    </w:p>
    <w:p w14:paraId="1BFBA2E5" w14:textId="77777777" w:rsidR="009443A3" w:rsidRPr="009443A3" w:rsidRDefault="009443A3" w:rsidP="009443A3">
      <w:pPr>
        <w:suppressAutoHyphens w:val="0"/>
        <w:autoSpaceDE w:val="0"/>
        <w:autoSpaceDN w:val="0"/>
        <w:adjustRightInd w:val="0"/>
        <w:spacing w:line="276" w:lineRule="auto"/>
        <w:ind w:firstLine="0"/>
        <w:rPr>
          <w:rFonts w:eastAsiaTheme="minorEastAsia" w:cs="Arial"/>
          <w:sz w:val="22"/>
          <w:szCs w:val="22"/>
        </w:rPr>
      </w:pPr>
    </w:p>
    <w:p w14:paraId="13BA2085" w14:textId="6FE9A644" w:rsidR="009443A3" w:rsidRDefault="00141326" w:rsidP="00EB0D9D">
      <w:pPr>
        <w:suppressAutoHyphens w:val="0"/>
        <w:autoSpaceDE w:val="0"/>
        <w:autoSpaceDN w:val="0"/>
        <w:adjustRightInd w:val="0"/>
        <w:spacing w:after="280" w:line="276" w:lineRule="auto"/>
        <w:ind w:firstLine="0"/>
        <w:rPr>
          <w:i/>
          <w:iCs/>
          <w:sz w:val="23"/>
          <w:szCs w:val="23"/>
        </w:rPr>
      </w:pPr>
      <w:r w:rsidRPr="00DC22CF">
        <w:rPr>
          <w:rFonts w:eastAsiaTheme="minorEastAsia" w:cs="Arial"/>
          <w:sz w:val="22"/>
          <w:szCs w:val="22"/>
        </w:rPr>
        <w:t>STATE OF ALASKA</w:t>
      </w:r>
      <w:r w:rsidR="00352A23">
        <w:rPr>
          <w:rFonts w:eastAsiaTheme="minorEastAsia" w:cs="Arial"/>
          <w:sz w:val="22"/>
          <w:szCs w:val="22"/>
        </w:rPr>
        <w:t xml:space="preserve"> DEPARTMENT OF HEALTH AND SOCIAL SERVICES</w:t>
      </w:r>
      <w:r w:rsidR="0062053E" w:rsidRPr="00DC22CF">
        <w:rPr>
          <w:rFonts w:eastAsiaTheme="minorEastAsia" w:cs="Arial"/>
          <w:sz w:val="22"/>
          <w:szCs w:val="22"/>
        </w:rPr>
        <w:br/>
      </w:r>
      <w:r w:rsidR="00F456FA">
        <w:rPr>
          <w:i/>
          <w:iCs/>
          <w:sz w:val="23"/>
          <w:szCs w:val="23"/>
        </w:rPr>
        <w:t xml:space="preserve">The State of Alaska Department of Health and Social Services promotes and protects the health and well-being of Alaskans. We help individuals and families create safe and healthy communities. For more information, visit </w:t>
      </w:r>
      <w:r w:rsidR="009443A3" w:rsidRPr="009443A3">
        <w:rPr>
          <w:i/>
          <w:iCs/>
          <w:sz w:val="23"/>
          <w:szCs w:val="23"/>
        </w:rPr>
        <w:t>dhss.alaska.gov</w:t>
      </w:r>
      <w:r w:rsidR="00F456FA">
        <w:rPr>
          <w:i/>
          <w:iCs/>
          <w:sz w:val="23"/>
          <w:szCs w:val="23"/>
        </w:rPr>
        <w:t>.</w:t>
      </w:r>
    </w:p>
    <w:p w14:paraId="12E5675A" w14:textId="52CCC966" w:rsidR="0062448B" w:rsidRPr="0062448B" w:rsidRDefault="0062448B" w:rsidP="00EB0D9D">
      <w:pPr>
        <w:suppressAutoHyphens w:val="0"/>
        <w:autoSpaceDE w:val="0"/>
        <w:autoSpaceDN w:val="0"/>
        <w:adjustRightInd w:val="0"/>
        <w:spacing w:after="280" w:line="276" w:lineRule="auto"/>
        <w:ind w:firstLine="0"/>
        <w:rPr>
          <w:rFonts w:eastAsiaTheme="minorEastAsia" w:cs="Arial"/>
          <w:sz w:val="22"/>
          <w:szCs w:val="22"/>
        </w:rPr>
      </w:pPr>
    </w:p>
    <w:sectPr w:rsidR="0062448B" w:rsidRPr="0062448B" w:rsidSect="00753FDC">
      <w:headerReference w:type="default" r:id="rId7"/>
      <w:footerReference w:type="default" r:id="rId8"/>
      <w:pgSz w:w="12240" w:h="15840"/>
      <w:pgMar w:top="1440" w:right="1440" w:bottom="778"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41D70" w14:textId="77777777" w:rsidR="00383D95" w:rsidRDefault="00383D95">
      <w:r>
        <w:separator/>
      </w:r>
    </w:p>
  </w:endnote>
  <w:endnote w:type="continuationSeparator" w:id="0">
    <w:p w14:paraId="4852A565" w14:textId="77777777" w:rsidR="00383D95" w:rsidRDefault="0038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F5D9" w14:textId="32CD606A" w:rsidR="00B276B3" w:rsidRPr="002567F7" w:rsidRDefault="00B276B3" w:rsidP="00D86F96">
    <w:pPr>
      <w:pStyle w:val="Footer"/>
      <w:jc w:val="right"/>
      <w:rPr>
        <w:rFonts w:ascii="Helvetica" w:hAnsi="Helvetica"/>
        <w:sz w:val="20"/>
        <w:szCs w:val="20"/>
      </w:rPr>
    </w:pPr>
    <w:r w:rsidRPr="0040606B">
      <w:rPr>
        <w:rFonts w:ascii="Helvetica" w:hAnsi="Helvetica"/>
        <w:sz w:val="20"/>
        <w:szCs w:val="20"/>
      </w:rPr>
      <w:t>uaa.alaska.edu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32E4A" w14:textId="77777777" w:rsidR="00383D95" w:rsidRDefault="00383D95">
      <w:r>
        <w:separator/>
      </w:r>
    </w:p>
  </w:footnote>
  <w:footnote w:type="continuationSeparator" w:id="0">
    <w:p w14:paraId="35F646A9" w14:textId="77777777" w:rsidR="00383D95" w:rsidRDefault="00383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86A1" w14:textId="6F0F8FF4" w:rsidR="005E1182" w:rsidRDefault="00753FDC" w:rsidP="00753FDC">
    <w:pPr>
      <w:pStyle w:val="Header"/>
      <w:tabs>
        <w:tab w:val="clear" w:pos="4680"/>
        <w:tab w:val="clear" w:pos="9360"/>
        <w:tab w:val="left" w:pos="967"/>
      </w:tabs>
      <w:ind w:firstLine="0"/>
    </w:pPr>
    <w:r>
      <w:rPr>
        <w:noProof/>
      </w:rPr>
      <w:drawing>
        <wp:anchor distT="0" distB="0" distL="114300" distR="114300" simplePos="0" relativeHeight="251657216" behindDoc="0" locked="0" layoutInCell="1" allowOverlap="1" wp14:anchorId="105871C4" wp14:editId="17769F28">
          <wp:simplePos x="0" y="0"/>
          <wp:positionH relativeFrom="margin">
            <wp:posOffset>0</wp:posOffset>
          </wp:positionH>
          <wp:positionV relativeFrom="paragraph">
            <wp:posOffset>291939</wp:posOffset>
          </wp:positionV>
          <wp:extent cx="5943600" cy="461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A_1line-SolidGreenGol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61645"/>
                  </a:xfrm>
                  <a:prstGeom prst="rect">
                    <a:avLst/>
                  </a:prstGeom>
                </pic:spPr>
              </pic:pic>
            </a:graphicData>
          </a:graphic>
          <wp14:sizeRelH relativeFrom="page">
            <wp14:pctWidth>0</wp14:pctWidth>
          </wp14:sizeRelH>
          <wp14:sizeRelV relativeFrom="page">
            <wp14:pctHeight>0</wp14:pctHeight>
          </wp14:sizeRelV>
        </wp:anchor>
      </w:drawing>
    </w:r>
    <w:r w:rsidRPr="00753FDC">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05BCF"/>
    <w:multiLevelType w:val="hybridMultilevel"/>
    <w:tmpl w:val="A596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489"/>
    <w:multiLevelType w:val="hybridMultilevel"/>
    <w:tmpl w:val="11C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D690F"/>
    <w:multiLevelType w:val="hybridMultilevel"/>
    <w:tmpl w:val="4E48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0178E"/>
    <w:multiLevelType w:val="hybridMultilevel"/>
    <w:tmpl w:val="98EAB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D11D0"/>
    <w:multiLevelType w:val="hybridMultilevel"/>
    <w:tmpl w:val="1BF29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27"/>
    <w:rsid w:val="00002952"/>
    <w:rsid w:val="000168AC"/>
    <w:rsid w:val="00030979"/>
    <w:rsid w:val="00032565"/>
    <w:rsid w:val="00034626"/>
    <w:rsid w:val="000402BC"/>
    <w:rsid w:val="00040BB6"/>
    <w:rsid w:val="00060E60"/>
    <w:rsid w:val="00066ABE"/>
    <w:rsid w:val="000767FD"/>
    <w:rsid w:val="00081BBD"/>
    <w:rsid w:val="00090ECA"/>
    <w:rsid w:val="00092477"/>
    <w:rsid w:val="00092854"/>
    <w:rsid w:val="000978C9"/>
    <w:rsid w:val="000A1E2C"/>
    <w:rsid w:val="000D5C4C"/>
    <w:rsid w:val="000E30DC"/>
    <w:rsid w:val="001001AA"/>
    <w:rsid w:val="0011192E"/>
    <w:rsid w:val="00117B07"/>
    <w:rsid w:val="0012035A"/>
    <w:rsid w:val="00126AA6"/>
    <w:rsid w:val="00131B7D"/>
    <w:rsid w:val="0013558E"/>
    <w:rsid w:val="00141326"/>
    <w:rsid w:val="00157570"/>
    <w:rsid w:val="00163E1E"/>
    <w:rsid w:val="00192569"/>
    <w:rsid w:val="001C0ACE"/>
    <w:rsid w:val="001C0AD3"/>
    <w:rsid w:val="001D23AC"/>
    <w:rsid w:val="001D2525"/>
    <w:rsid w:val="00201C61"/>
    <w:rsid w:val="00205D5D"/>
    <w:rsid w:val="0021454F"/>
    <w:rsid w:val="00217473"/>
    <w:rsid w:val="00237179"/>
    <w:rsid w:val="00242272"/>
    <w:rsid w:val="002723C1"/>
    <w:rsid w:val="00284774"/>
    <w:rsid w:val="00284BA7"/>
    <w:rsid w:val="002871D9"/>
    <w:rsid w:val="002919E5"/>
    <w:rsid w:val="00296B39"/>
    <w:rsid w:val="002C632A"/>
    <w:rsid w:val="002D05B8"/>
    <w:rsid w:val="002D4494"/>
    <w:rsid w:val="002D51F7"/>
    <w:rsid w:val="002E3D5D"/>
    <w:rsid w:val="002E5720"/>
    <w:rsid w:val="002E5D6B"/>
    <w:rsid w:val="002E6FBF"/>
    <w:rsid w:val="0030039F"/>
    <w:rsid w:val="003120B3"/>
    <w:rsid w:val="00314191"/>
    <w:rsid w:val="003231F8"/>
    <w:rsid w:val="00323581"/>
    <w:rsid w:val="00333A58"/>
    <w:rsid w:val="003356BB"/>
    <w:rsid w:val="00352A23"/>
    <w:rsid w:val="003627E0"/>
    <w:rsid w:val="003712BE"/>
    <w:rsid w:val="003760EB"/>
    <w:rsid w:val="00380FF8"/>
    <w:rsid w:val="00383D95"/>
    <w:rsid w:val="00390796"/>
    <w:rsid w:val="00392F57"/>
    <w:rsid w:val="003A7532"/>
    <w:rsid w:val="003C1943"/>
    <w:rsid w:val="003D79A0"/>
    <w:rsid w:val="003E3EE3"/>
    <w:rsid w:val="003E6ABA"/>
    <w:rsid w:val="004033FD"/>
    <w:rsid w:val="00410E98"/>
    <w:rsid w:val="00423FAE"/>
    <w:rsid w:val="00427E1A"/>
    <w:rsid w:val="00440B63"/>
    <w:rsid w:val="004501FA"/>
    <w:rsid w:val="00451AB8"/>
    <w:rsid w:val="00472E81"/>
    <w:rsid w:val="00481A25"/>
    <w:rsid w:val="00492B89"/>
    <w:rsid w:val="00493EF8"/>
    <w:rsid w:val="004B5926"/>
    <w:rsid w:val="004C034A"/>
    <w:rsid w:val="004C04D6"/>
    <w:rsid w:val="004C121C"/>
    <w:rsid w:val="004C42EF"/>
    <w:rsid w:val="004D4594"/>
    <w:rsid w:val="004D605D"/>
    <w:rsid w:val="004D7B45"/>
    <w:rsid w:val="004E5A79"/>
    <w:rsid w:val="004E75CE"/>
    <w:rsid w:val="004F0E46"/>
    <w:rsid w:val="00513511"/>
    <w:rsid w:val="005267C6"/>
    <w:rsid w:val="005411E8"/>
    <w:rsid w:val="00541715"/>
    <w:rsid w:val="0054683B"/>
    <w:rsid w:val="00547AF9"/>
    <w:rsid w:val="00550F6E"/>
    <w:rsid w:val="00557B2E"/>
    <w:rsid w:val="00561002"/>
    <w:rsid w:val="005654DA"/>
    <w:rsid w:val="005849DB"/>
    <w:rsid w:val="005D1BA7"/>
    <w:rsid w:val="005E1182"/>
    <w:rsid w:val="005E52B1"/>
    <w:rsid w:val="006066F0"/>
    <w:rsid w:val="00612F4A"/>
    <w:rsid w:val="00617614"/>
    <w:rsid w:val="0062053E"/>
    <w:rsid w:val="0062448B"/>
    <w:rsid w:val="00625770"/>
    <w:rsid w:val="0062683F"/>
    <w:rsid w:val="00636FDE"/>
    <w:rsid w:val="0064378B"/>
    <w:rsid w:val="00645188"/>
    <w:rsid w:val="00656599"/>
    <w:rsid w:val="006570C5"/>
    <w:rsid w:val="00665C3C"/>
    <w:rsid w:val="006800B4"/>
    <w:rsid w:val="006934D2"/>
    <w:rsid w:val="00697BF3"/>
    <w:rsid w:val="006A536F"/>
    <w:rsid w:val="006C183E"/>
    <w:rsid w:val="006C368C"/>
    <w:rsid w:val="006D2542"/>
    <w:rsid w:val="006D4A73"/>
    <w:rsid w:val="006F7051"/>
    <w:rsid w:val="0071751A"/>
    <w:rsid w:val="00734486"/>
    <w:rsid w:val="007469D3"/>
    <w:rsid w:val="00751617"/>
    <w:rsid w:val="00753FDC"/>
    <w:rsid w:val="00762C1F"/>
    <w:rsid w:val="00771950"/>
    <w:rsid w:val="00773BBC"/>
    <w:rsid w:val="00774511"/>
    <w:rsid w:val="007817AA"/>
    <w:rsid w:val="007936CE"/>
    <w:rsid w:val="00797365"/>
    <w:rsid w:val="007A1784"/>
    <w:rsid w:val="007A279A"/>
    <w:rsid w:val="007A2825"/>
    <w:rsid w:val="007A2D9C"/>
    <w:rsid w:val="007C2A91"/>
    <w:rsid w:val="007C4A2F"/>
    <w:rsid w:val="007D092A"/>
    <w:rsid w:val="007E664E"/>
    <w:rsid w:val="007F2485"/>
    <w:rsid w:val="007F7647"/>
    <w:rsid w:val="00802033"/>
    <w:rsid w:val="00807BE4"/>
    <w:rsid w:val="00820542"/>
    <w:rsid w:val="00847028"/>
    <w:rsid w:val="00851BE9"/>
    <w:rsid w:val="00853EDD"/>
    <w:rsid w:val="00861743"/>
    <w:rsid w:val="00864FAD"/>
    <w:rsid w:val="00872167"/>
    <w:rsid w:val="00875E87"/>
    <w:rsid w:val="00877226"/>
    <w:rsid w:val="008816C3"/>
    <w:rsid w:val="00891B77"/>
    <w:rsid w:val="008944D3"/>
    <w:rsid w:val="008A4C3B"/>
    <w:rsid w:val="008A4E20"/>
    <w:rsid w:val="008B5BBB"/>
    <w:rsid w:val="008D0128"/>
    <w:rsid w:val="008E6E03"/>
    <w:rsid w:val="008F19F3"/>
    <w:rsid w:val="00922921"/>
    <w:rsid w:val="00931FAF"/>
    <w:rsid w:val="0094185E"/>
    <w:rsid w:val="009443A3"/>
    <w:rsid w:val="00952AF2"/>
    <w:rsid w:val="009600D3"/>
    <w:rsid w:val="00984158"/>
    <w:rsid w:val="00994195"/>
    <w:rsid w:val="009A1AB9"/>
    <w:rsid w:val="009A313E"/>
    <w:rsid w:val="009B0263"/>
    <w:rsid w:val="009B708C"/>
    <w:rsid w:val="009C22F2"/>
    <w:rsid w:val="009C3D31"/>
    <w:rsid w:val="009D3280"/>
    <w:rsid w:val="009D3775"/>
    <w:rsid w:val="009E3BCC"/>
    <w:rsid w:val="009F0A44"/>
    <w:rsid w:val="009F41C9"/>
    <w:rsid w:val="00A01257"/>
    <w:rsid w:val="00A13AB9"/>
    <w:rsid w:val="00A161D3"/>
    <w:rsid w:val="00A179FC"/>
    <w:rsid w:val="00A22431"/>
    <w:rsid w:val="00A3023F"/>
    <w:rsid w:val="00A32AD0"/>
    <w:rsid w:val="00A40A74"/>
    <w:rsid w:val="00A45E93"/>
    <w:rsid w:val="00A507C1"/>
    <w:rsid w:val="00A53DF1"/>
    <w:rsid w:val="00A6189E"/>
    <w:rsid w:val="00A64A96"/>
    <w:rsid w:val="00A74A11"/>
    <w:rsid w:val="00A7685E"/>
    <w:rsid w:val="00A81B04"/>
    <w:rsid w:val="00A83831"/>
    <w:rsid w:val="00A9053F"/>
    <w:rsid w:val="00A913A3"/>
    <w:rsid w:val="00A95E93"/>
    <w:rsid w:val="00A96968"/>
    <w:rsid w:val="00A96D08"/>
    <w:rsid w:val="00AA0A64"/>
    <w:rsid w:val="00AB4F16"/>
    <w:rsid w:val="00AB53AB"/>
    <w:rsid w:val="00AC699D"/>
    <w:rsid w:val="00AD3970"/>
    <w:rsid w:val="00AD4EFC"/>
    <w:rsid w:val="00AD7056"/>
    <w:rsid w:val="00AE7F44"/>
    <w:rsid w:val="00AF31B4"/>
    <w:rsid w:val="00B00E61"/>
    <w:rsid w:val="00B02642"/>
    <w:rsid w:val="00B12823"/>
    <w:rsid w:val="00B17322"/>
    <w:rsid w:val="00B23A5B"/>
    <w:rsid w:val="00B276B3"/>
    <w:rsid w:val="00B307B1"/>
    <w:rsid w:val="00B46C83"/>
    <w:rsid w:val="00B46E33"/>
    <w:rsid w:val="00B65719"/>
    <w:rsid w:val="00B76A86"/>
    <w:rsid w:val="00B97A93"/>
    <w:rsid w:val="00BA72BC"/>
    <w:rsid w:val="00BB31C7"/>
    <w:rsid w:val="00BB3677"/>
    <w:rsid w:val="00BC4F59"/>
    <w:rsid w:val="00BD2A6A"/>
    <w:rsid w:val="00BD4193"/>
    <w:rsid w:val="00BE0A47"/>
    <w:rsid w:val="00BE3409"/>
    <w:rsid w:val="00BF206A"/>
    <w:rsid w:val="00BF69F8"/>
    <w:rsid w:val="00BF7020"/>
    <w:rsid w:val="00C21B77"/>
    <w:rsid w:val="00C24574"/>
    <w:rsid w:val="00C3349B"/>
    <w:rsid w:val="00C55DFD"/>
    <w:rsid w:val="00C60774"/>
    <w:rsid w:val="00C649D3"/>
    <w:rsid w:val="00C67880"/>
    <w:rsid w:val="00C70D3D"/>
    <w:rsid w:val="00C7142F"/>
    <w:rsid w:val="00C72E6A"/>
    <w:rsid w:val="00C928A6"/>
    <w:rsid w:val="00CB63D8"/>
    <w:rsid w:val="00CC452B"/>
    <w:rsid w:val="00CC72DB"/>
    <w:rsid w:val="00CD6E61"/>
    <w:rsid w:val="00CE05F4"/>
    <w:rsid w:val="00CE4958"/>
    <w:rsid w:val="00CE742E"/>
    <w:rsid w:val="00CF1605"/>
    <w:rsid w:val="00CF2125"/>
    <w:rsid w:val="00CF44C5"/>
    <w:rsid w:val="00D02A19"/>
    <w:rsid w:val="00D15BDE"/>
    <w:rsid w:val="00D311D8"/>
    <w:rsid w:val="00D36F79"/>
    <w:rsid w:val="00D374D5"/>
    <w:rsid w:val="00D42337"/>
    <w:rsid w:val="00D47DAB"/>
    <w:rsid w:val="00D5209B"/>
    <w:rsid w:val="00D52A11"/>
    <w:rsid w:val="00D558AB"/>
    <w:rsid w:val="00D627FB"/>
    <w:rsid w:val="00D63D07"/>
    <w:rsid w:val="00D64D80"/>
    <w:rsid w:val="00D749F6"/>
    <w:rsid w:val="00D82A8A"/>
    <w:rsid w:val="00D86F96"/>
    <w:rsid w:val="00D9127A"/>
    <w:rsid w:val="00D92827"/>
    <w:rsid w:val="00D92DA8"/>
    <w:rsid w:val="00DB3C72"/>
    <w:rsid w:val="00DB5617"/>
    <w:rsid w:val="00DB6AFE"/>
    <w:rsid w:val="00DB7B0A"/>
    <w:rsid w:val="00DC22CF"/>
    <w:rsid w:val="00DE6F23"/>
    <w:rsid w:val="00DF1D8C"/>
    <w:rsid w:val="00DF6029"/>
    <w:rsid w:val="00E121BC"/>
    <w:rsid w:val="00E157ED"/>
    <w:rsid w:val="00E16534"/>
    <w:rsid w:val="00E23C0D"/>
    <w:rsid w:val="00E34357"/>
    <w:rsid w:val="00E35B18"/>
    <w:rsid w:val="00E4313D"/>
    <w:rsid w:val="00E43A97"/>
    <w:rsid w:val="00E4789D"/>
    <w:rsid w:val="00E508A4"/>
    <w:rsid w:val="00E67B96"/>
    <w:rsid w:val="00E75F21"/>
    <w:rsid w:val="00E832C1"/>
    <w:rsid w:val="00E87190"/>
    <w:rsid w:val="00E96E84"/>
    <w:rsid w:val="00EA4E9B"/>
    <w:rsid w:val="00EB0D9D"/>
    <w:rsid w:val="00EB3333"/>
    <w:rsid w:val="00EB497F"/>
    <w:rsid w:val="00ED60D4"/>
    <w:rsid w:val="00ED790C"/>
    <w:rsid w:val="00EF1AEF"/>
    <w:rsid w:val="00EF5F0A"/>
    <w:rsid w:val="00F06BF6"/>
    <w:rsid w:val="00F166CC"/>
    <w:rsid w:val="00F16FF4"/>
    <w:rsid w:val="00F17388"/>
    <w:rsid w:val="00F4309E"/>
    <w:rsid w:val="00F456FA"/>
    <w:rsid w:val="00F478EC"/>
    <w:rsid w:val="00F92134"/>
    <w:rsid w:val="00FA18E5"/>
    <w:rsid w:val="00FA63E6"/>
    <w:rsid w:val="00FA7528"/>
    <w:rsid w:val="00FB0FF1"/>
    <w:rsid w:val="00FB6666"/>
    <w:rsid w:val="00FB6F46"/>
    <w:rsid w:val="00FC1474"/>
    <w:rsid w:val="00FC4B1A"/>
    <w:rsid w:val="00FF05D6"/>
    <w:rsid w:val="00FF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34A99A"/>
  <w14:defaultImageDpi w14:val="300"/>
  <w15:docId w15:val="{1670B5AD-D649-4118-8BE9-095C779E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27"/>
    <w:pPr>
      <w:widowControl w:val="0"/>
      <w:suppressAutoHyphens/>
      <w:ind w:firstLine="36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2827"/>
    <w:pPr>
      <w:spacing w:before="280" w:after="280"/>
      <w:ind w:firstLine="0"/>
    </w:pPr>
    <w:rPr>
      <w:rFonts w:ascii="Times New Roman" w:hAnsi="Times New Roman"/>
      <w:color w:val="000000"/>
    </w:rPr>
  </w:style>
  <w:style w:type="paragraph" w:styleId="Footer">
    <w:name w:val="footer"/>
    <w:basedOn w:val="Normal"/>
    <w:link w:val="FooterChar"/>
    <w:rsid w:val="00D92827"/>
    <w:pPr>
      <w:tabs>
        <w:tab w:val="center" w:pos="4320"/>
        <w:tab w:val="right" w:pos="8640"/>
      </w:tabs>
    </w:pPr>
  </w:style>
  <w:style w:type="character" w:customStyle="1" w:styleId="FooterChar">
    <w:name w:val="Footer Char"/>
    <w:basedOn w:val="DefaultParagraphFont"/>
    <w:link w:val="Footer"/>
    <w:rsid w:val="00D92827"/>
    <w:rPr>
      <w:rFonts w:ascii="Arial" w:eastAsia="Times New Roman" w:hAnsi="Arial" w:cs="Times New Roman"/>
    </w:rPr>
  </w:style>
  <w:style w:type="paragraph" w:styleId="BalloonText">
    <w:name w:val="Balloon Text"/>
    <w:basedOn w:val="Normal"/>
    <w:link w:val="BalloonTextChar"/>
    <w:uiPriority w:val="99"/>
    <w:semiHidden/>
    <w:unhideWhenUsed/>
    <w:rsid w:val="00D92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827"/>
    <w:rPr>
      <w:rFonts w:ascii="Lucida Grande" w:eastAsia="Times New Roman" w:hAnsi="Lucida Grande" w:cs="Lucida Grande"/>
      <w:sz w:val="18"/>
      <w:szCs w:val="18"/>
    </w:rPr>
  </w:style>
  <w:style w:type="paragraph" w:styleId="ListParagraph">
    <w:name w:val="List Paragraph"/>
    <w:basedOn w:val="Normal"/>
    <w:uiPriority w:val="34"/>
    <w:qFormat/>
    <w:rsid w:val="00797365"/>
    <w:pPr>
      <w:ind w:left="720"/>
      <w:contextualSpacing/>
    </w:pPr>
  </w:style>
  <w:style w:type="character" w:styleId="Hyperlink">
    <w:name w:val="Hyperlink"/>
    <w:basedOn w:val="DefaultParagraphFont"/>
    <w:uiPriority w:val="99"/>
    <w:unhideWhenUsed/>
    <w:rsid w:val="0011192E"/>
    <w:rPr>
      <w:color w:val="0000FF" w:themeColor="hyperlink"/>
      <w:u w:val="single"/>
    </w:rPr>
  </w:style>
  <w:style w:type="paragraph" w:customStyle="1" w:styleId="m3292362906707684924m1565950146673422470m-6533115299975017505gmail-msolistparagraph">
    <w:name w:val="m_3292362906707684924m_1565950146673422470m_-6533115299975017505gmail-msolistparagraph"/>
    <w:basedOn w:val="Normal"/>
    <w:rsid w:val="00D52A11"/>
    <w:pPr>
      <w:widowControl/>
      <w:suppressAutoHyphens w:val="0"/>
      <w:spacing w:before="100" w:beforeAutospacing="1" w:after="100" w:afterAutospacing="1"/>
      <w:ind w:firstLine="0"/>
    </w:pPr>
    <w:rPr>
      <w:rFonts w:ascii="Times New Roman" w:hAnsi="Times New Roman"/>
    </w:rPr>
  </w:style>
  <w:style w:type="character" w:styleId="FollowedHyperlink">
    <w:name w:val="FollowedHyperlink"/>
    <w:basedOn w:val="DefaultParagraphFont"/>
    <w:uiPriority w:val="99"/>
    <w:semiHidden/>
    <w:unhideWhenUsed/>
    <w:rsid w:val="00D52A11"/>
    <w:rPr>
      <w:color w:val="800080" w:themeColor="followedHyperlink"/>
      <w:u w:val="single"/>
    </w:rPr>
  </w:style>
  <w:style w:type="paragraph" w:styleId="Header">
    <w:name w:val="header"/>
    <w:basedOn w:val="Normal"/>
    <w:link w:val="HeaderChar"/>
    <w:uiPriority w:val="99"/>
    <w:unhideWhenUsed/>
    <w:rsid w:val="005E1182"/>
    <w:pPr>
      <w:tabs>
        <w:tab w:val="center" w:pos="4680"/>
        <w:tab w:val="right" w:pos="9360"/>
      </w:tabs>
    </w:pPr>
  </w:style>
  <w:style w:type="character" w:customStyle="1" w:styleId="HeaderChar">
    <w:name w:val="Header Char"/>
    <w:basedOn w:val="DefaultParagraphFont"/>
    <w:link w:val="Header"/>
    <w:uiPriority w:val="99"/>
    <w:rsid w:val="005E118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329414">
      <w:bodyDiv w:val="1"/>
      <w:marLeft w:val="0"/>
      <w:marRight w:val="0"/>
      <w:marTop w:val="0"/>
      <w:marBottom w:val="0"/>
      <w:divBdr>
        <w:top w:val="none" w:sz="0" w:space="0" w:color="auto"/>
        <w:left w:val="none" w:sz="0" w:space="0" w:color="auto"/>
        <w:bottom w:val="none" w:sz="0" w:space="0" w:color="auto"/>
        <w:right w:val="none" w:sz="0" w:space="0" w:color="auto"/>
      </w:divBdr>
    </w:div>
    <w:div w:id="1741905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source source</dc:creator>
  <cp:keywords/>
  <dc:description/>
  <cp:lastModifiedBy>Kirstin B Olmstead</cp:lastModifiedBy>
  <cp:revision>4</cp:revision>
  <cp:lastPrinted>2017-03-17T00:28:00Z</cp:lastPrinted>
  <dcterms:created xsi:type="dcterms:W3CDTF">2017-03-20T16:01:00Z</dcterms:created>
  <dcterms:modified xsi:type="dcterms:W3CDTF">2017-03-20T16:15:00Z</dcterms:modified>
</cp:coreProperties>
</file>