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FC2A" w14:textId="77777777" w:rsidR="00D92827" w:rsidRDefault="00D92827" w:rsidP="00D92827">
      <w:pPr>
        <w:ind w:firstLine="0"/>
        <w:rPr>
          <w:lang w:eastAsia="ar-SA"/>
        </w:rPr>
      </w:pPr>
    </w:p>
    <w:p w14:paraId="06FEFC7C" w14:textId="77777777" w:rsidR="00642E5A" w:rsidRDefault="00642E5A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72B58B8A" w14:textId="77777777" w:rsidR="0053748A" w:rsidRDefault="0053748A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4DCC5545" w14:textId="65A9401B" w:rsidR="002D05B8" w:rsidRPr="00284BA7" w:rsidRDefault="002D05B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For immediate release</w:t>
      </w:r>
    </w:p>
    <w:p w14:paraId="32F01F18" w14:textId="7DB5C4AE" w:rsidR="002D05B8" w:rsidRPr="00284BA7" w:rsidRDefault="00DB60EB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>
        <w:rPr>
          <w:rFonts w:eastAsiaTheme="minorEastAsia" w:cs="Arial"/>
          <w:b/>
          <w:sz w:val="20"/>
          <w:szCs w:val="20"/>
        </w:rPr>
        <w:t xml:space="preserve">Dec. </w:t>
      </w:r>
      <w:r w:rsidR="00192ED1">
        <w:rPr>
          <w:rFonts w:eastAsiaTheme="minorEastAsia" w:cs="Arial"/>
          <w:b/>
          <w:sz w:val="20"/>
          <w:szCs w:val="20"/>
        </w:rPr>
        <w:t>8</w:t>
      </w:r>
      <w:r w:rsidR="00922921" w:rsidRPr="00E9216C">
        <w:rPr>
          <w:rFonts w:eastAsiaTheme="minorEastAsia" w:cs="Arial"/>
          <w:b/>
          <w:sz w:val="20"/>
          <w:szCs w:val="20"/>
        </w:rPr>
        <w:t>, 2017</w:t>
      </w:r>
    </w:p>
    <w:p w14:paraId="4C502821" w14:textId="77777777" w:rsidR="00410E98" w:rsidRDefault="00410E98" w:rsidP="002D05B8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</w:p>
    <w:p w14:paraId="73779BBE" w14:textId="77777777" w:rsidR="00FB3769" w:rsidRDefault="002D05B8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Media contact:</w:t>
      </w:r>
      <w:r w:rsidR="00BA1F98">
        <w:rPr>
          <w:rFonts w:eastAsiaTheme="minorEastAsia" w:cs="Arial"/>
          <w:b/>
          <w:sz w:val="20"/>
          <w:szCs w:val="20"/>
        </w:rPr>
        <w:t xml:space="preserve"> </w:t>
      </w:r>
    </w:p>
    <w:p w14:paraId="658EEAEB" w14:textId="4E9EBA23" w:rsidR="00410E98" w:rsidRDefault="00472E81" w:rsidP="007817AA">
      <w:pPr>
        <w:suppressAutoHyphens w:val="0"/>
        <w:autoSpaceDE w:val="0"/>
        <w:autoSpaceDN w:val="0"/>
        <w:adjustRightInd w:val="0"/>
        <w:ind w:firstLine="0"/>
        <w:rPr>
          <w:rFonts w:eastAsiaTheme="minorEastAsia" w:cs="Arial"/>
          <w:b/>
          <w:sz w:val="20"/>
          <w:szCs w:val="20"/>
        </w:rPr>
      </w:pPr>
      <w:r w:rsidRPr="00284BA7">
        <w:rPr>
          <w:rFonts w:eastAsiaTheme="minorEastAsia" w:cs="Arial"/>
          <w:b/>
          <w:sz w:val="20"/>
          <w:szCs w:val="20"/>
        </w:rPr>
        <w:t>K</w:t>
      </w:r>
      <w:r w:rsidR="00BF69F8">
        <w:rPr>
          <w:rFonts w:eastAsiaTheme="minorEastAsia" w:cs="Arial"/>
          <w:b/>
          <w:sz w:val="20"/>
          <w:szCs w:val="20"/>
        </w:rPr>
        <w:t>irstin Olmstead</w:t>
      </w:r>
      <w:r w:rsidRPr="00284BA7">
        <w:rPr>
          <w:rFonts w:eastAsiaTheme="minorEastAsia" w:cs="Arial"/>
          <w:b/>
          <w:sz w:val="20"/>
          <w:szCs w:val="20"/>
        </w:rPr>
        <w:t xml:space="preserve">, </w:t>
      </w:r>
      <w:r w:rsidR="00D627FB" w:rsidRPr="00BF69F8">
        <w:rPr>
          <w:rFonts w:eastAsiaTheme="minorEastAsia" w:cs="Arial"/>
          <w:b/>
          <w:sz w:val="20"/>
          <w:szCs w:val="20"/>
        </w:rPr>
        <w:t>90</w:t>
      </w:r>
      <w:r w:rsidR="00D627FB">
        <w:rPr>
          <w:rFonts w:eastAsiaTheme="minorEastAsia" w:cs="Arial"/>
          <w:b/>
          <w:sz w:val="20"/>
          <w:szCs w:val="20"/>
        </w:rPr>
        <w:t>7-</w:t>
      </w:r>
      <w:r w:rsidR="00D627FB" w:rsidRPr="00BF69F8">
        <w:rPr>
          <w:rFonts w:eastAsiaTheme="minorEastAsia" w:cs="Arial"/>
          <w:b/>
          <w:sz w:val="20"/>
          <w:szCs w:val="20"/>
        </w:rPr>
        <w:t>786-1435, 907</w:t>
      </w:r>
      <w:r w:rsidR="00D627FB">
        <w:rPr>
          <w:rFonts w:eastAsiaTheme="minorEastAsia" w:cs="Arial"/>
          <w:b/>
          <w:sz w:val="20"/>
          <w:szCs w:val="20"/>
        </w:rPr>
        <w:t>-</w:t>
      </w:r>
      <w:r w:rsidR="00D627FB" w:rsidRPr="00BF69F8">
        <w:rPr>
          <w:rFonts w:eastAsiaTheme="minorEastAsia" w:cs="Arial"/>
          <w:b/>
          <w:sz w:val="20"/>
          <w:szCs w:val="20"/>
        </w:rPr>
        <w:t xml:space="preserve">748-1682 </w:t>
      </w:r>
      <w:r w:rsidR="00D627FB">
        <w:rPr>
          <w:rFonts w:eastAsiaTheme="minorEastAsia" w:cs="Arial"/>
          <w:b/>
          <w:sz w:val="20"/>
          <w:szCs w:val="20"/>
        </w:rPr>
        <w:t>(</w:t>
      </w:r>
      <w:r w:rsidR="00D627FB" w:rsidRPr="00BF69F8">
        <w:rPr>
          <w:rFonts w:eastAsiaTheme="minorEastAsia" w:cs="Arial"/>
          <w:b/>
          <w:sz w:val="20"/>
          <w:szCs w:val="20"/>
        </w:rPr>
        <w:t>c</w:t>
      </w:r>
      <w:r w:rsidR="00D627FB">
        <w:rPr>
          <w:rFonts w:eastAsiaTheme="minorEastAsia" w:cs="Arial"/>
          <w:b/>
          <w:sz w:val="20"/>
          <w:szCs w:val="20"/>
        </w:rPr>
        <w:t>ell)</w:t>
      </w:r>
      <w:r w:rsidR="00D627FB" w:rsidRPr="00BF69F8">
        <w:rPr>
          <w:rFonts w:eastAsiaTheme="minorEastAsia" w:cs="Arial"/>
          <w:b/>
          <w:sz w:val="20"/>
          <w:szCs w:val="20"/>
        </w:rPr>
        <w:t xml:space="preserve">, </w:t>
      </w:r>
      <w:r w:rsidR="00D627FB">
        <w:rPr>
          <w:rFonts w:eastAsiaTheme="minorEastAsia" w:cs="Arial"/>
          <w:b/>
          <w:sz w:val="20"/>
          <w:szCs w:val="20"/>
        </w:rPr>
        <w:t>k</w:t>
      </w:r>
      <w:r w:rsidR="00D627FB" w:rsidRPr="007D092A">
        <w:rPr>
          <w:rFonts w:eastAsiaTheme="minorEastAsia" w:cs="Arial"/>
          <w:b/>
          <w:sz w:val="20"/>
          <w:szCs w:val="20"/>
        </w:rPr>
        <w:t>bolmstead@alaska.edu</w:t>
      </w:r>
    </w:p>
    <w:p w14:paraId="14428F0B" w14:textId="77777777" w:rsidR="00561002" w:rsidRDefault="00561002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758B0322" w14:textId="77777777" w:rsidR="00DC6CAF" w:rsidRDefault="00DC6CAF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306EA6F3" w14:textId="77777777" w:rsidR="00642E5A" w:rsidRPr="00284BA7" w:rsidRDefault="00642E5A" w:rsidP="002D05B8">
      <w:pPr>
        <w:suppressAutoHyphens w:val="0"/>
        <w:autoSpaceDE w:val="0"/>
        <w:autoSpaceDN w:val="0"/>
        <w:adjustRightInd w:val="0"/>
        <w:jc w:val="center"/>
        <w:rPr>
          <w:rFonts w:eastAsiaTheme="minorEastAsia" w:cs="Arial"/>
          <w:b/>
          <w:bCs/>
          <w:sz w:val="22"/>
          <w:szCs w:val="22"/>
        </w:rPr>
      </w:pPr>
    </w:p>
    <w:p w14:paraId="44947609" w14:textId="299E174D" w:rsidR="00642E5A" w:rsidRPr="00642E5A" w:rsidRDefault="005C673B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b/>
          <w:sz w:val="22"/>
          <w:szCs w:val="22"/>
        </w:rPr>
      </w:pPr>
      <w:r>
        <w:rPr>
          <w:rFonts w:eastAsiaTheme="minorEastAsia" w:cs="Arial"/>
          <w:b/>
          <w:sz w:val="22"/>
          <w:szCs w:val="22"/>
        </w:rPr>
        <w:t>UAA’s fall commencement celebrates m</w:t>
      </w:r>
      <w:r w:rsidR="00642E5A" w:rsidRPr="00642E5A">
        <w:rPr>
          <w:rFonts w:eastAsiaTheme="minorEastAsia" w:cs="Arial"/>
          <w:b/>
          <w:sz w:val="22"/>
          <w:szCs w:val="22"/>
        </w:rPr>
        <w:t xml:space="preserve">ore than </w:t>
      </w:r>
      <w:r w:rsidR="00956C09">
        <w:rPr>
          <w:rFonts w:eastAsiaTheme="minorEastAsia" w:cs="Arial"/>
          <w:b/>
          <w:sz w:val="22"/>
          <w:szCs w:val="22"/>
        </w:rPr>
        <w:t>1,100</w:t>
      </w:r>
      <w:r>
        <w:rPr>
          <w:rFonts w:eastAsiaTheme="minorEastAsia" w:cs="Arial"/>
          <w:b/>
          <w:sz w:val="22"/>
          <w:szCs w:val="22"/>
        </w:rPr>
        <w:t xml:space="preserve"> graduates</w:t>
      </w:r>
    </w:p>
    <w:p w14:paraId="0E81019A" w14:textId="74372B6C" w:rsidR="00642E5A" w:rsidRPr="00ED313E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i/>
          <w:sz w:val="22"/>
          <w:szCs w:val="22"/>
        </w:rPr>
      </w:pPr>
      <w:r w:rsidRPr="00ED313E">
        <w:rPr>
          <w:rFonts w:eastAsiaTheme="minorEastAsia" w:cs="Arial"/>
          <w:i/>
          <w:sz w:val="22"/>
          <w:szCs w:val="22"/>
        </w:rPr>
        <w:t>C</w:t>
      </w:r>
      <w:r w:rsidR="005C673B">
        <w:rPr>
          <w:rFonts w:eastAsiaTheme="minorEastAsia" w:cs="Arial"/>
          <w:i/>
          <w:sz w:val="22"/>
          <w:szCs w:val="22"/>
        </w:rPr>
        <w:t>eremony</w:t>
      </w:r>
      <w:r w:rsidRPr="00ED313E">
        <w:rPr>
          <w:rFonts w:eastAsiaTheme="minorEastAsia" w:cs="Arial"/>
          <w:i/>
          <w:sz w:val="22"/>
          <w:szCs w:val="22"/>
        </w:rPr>
        <w:t xml:space="preserve"> </w:t>
      </w:r>
      <w:r w:rsidR="00DA42B7">
        <w:rPr>
          <w:rFonts w:eastAsiaTheme="minorEastAsia" w:cs="Arial"/>
          <w:i/>
          <w:sz w:val="22"/>
          <w:szCs w:val="22"/>
        </w:rPr>
        <w:t>Dec.</w:t>
      </w:r>
      <w:r w:rsidR="0053748A" w:rsidRPr="00ED313E">
        <w:rPr>
          <w:rFonts w:eastAsiaTheme="minorEastAsia" w:cs="Arial"/>
          <w:i/>
          <w:sz w:val="22"/>
          <w:szCs w:val="22"/>
        </w:rPr>
        <w:t xml:space="preserve"> </w:t>
      </w:r>
      <w:r w:rsidR="00DA42B7">
        <w:rPr>
          <w:rFonts w:eastAsiaTheme="minorEastAsia" w:cs="Arial"/>
          <w:i/>
          <w:sz w:val="22"/>
          <w:szCs w:val="22"/>
        </w:rPr>
        <w:t>1</w:t>
      </w:r>
      <w:r w:rsidR="0053748A" w:rsidRPr="00ED313E">
        <w:rPr>
          <w:rFonts w:eastAsiaTheme="minorEastAsia" w:cs="Arial"/>
          <w:i/>
          <w:sz w:val="22"/>
          <w:szCs w:val="22"/>
        </w:rPr>
        <w:t xml:space="preserve">7 </w:t>
      </w:r>
      <w:r w:rsidRPr="00ED313E">
        <w:rPr>
          <w:rFonts w:eastAsiaTheme="minorEastAsia" w:cs="Arial"/>
          <w:i/>
          <w:sz w:val="22"/>
          <w:szCs w:val="22"/>
        </w:rPr>
        <w:t xml:space="preserve">at 1 p.m. in </w:t>
      </w:r>
      <w:r w:rsidR="005C673B">
        <w:rPr>
          <w:rFonts w:eastAsiaTheme="minorEastAsia" w:cs="Arial"/>
          <w:i/>
          <w:sz w:val="22"/>
          <w:szCs w:val="22"/>
        </w:rPr>
        <w:t xml:space="preserve">the </w:t>
      </w:r>
      <w:r w:rsidRPr="00ED313E">
        <w:rPr>
          <w:rFonts w:eastAsiaTheme="minorEastAsia" w:cs="Arial"/>
          <w:i/>
          <w:sz w:val="22"/>
          <w:szCs w:val="22"/>
        </w:rPr>
        <w:t>Alaska Airlines Center</w:t>
      </w:r>
      <w:bookmarkStart w:id="0" w:name="_GoBack"/>
      <w:bookmarkEnd w:id="0"/>
    </w:p>
    <w:p w14:paraId="06272B9E" w14:textId="77777777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336F972D" w14:textId="30C6AF25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642E5A">
        <w:rPr>
          <w:rFonts w:eastAsiaTheme="minorEastAsia" w:cs="Arial"/>
          <w:sz w:val="22"/>
          <w:szCs w:val="22"/>
        </w:rPr>
        <w:t xml:space="preserve">The University of Alaska Anchorage </w:t>
      </w:r>
      <w:r w:rsidR="00455019">
        <w:rPr>
          <w:rFonts w:eastAsiaTheme="minorEastAsia" w:cs="Arial"/>
          <w:sz w:val="22"/>
          <w:szCs w:val="22"/>
        </w:rPr>
        <w:t xml:space="preserve">will </w:t>
      </w:r>
      <w:r w:rsidRPr="00642E5A">
        <w:rPr>
          <w:rFonts w:eastAsiaTheme="minorEastAsia" w:cs="Arial"/>
          <w:sz w:val="22"/>
          <w:szCs w:val="22"/>
        </w:rPr>
        <w:t>celebrate the</w:t>
      </w:r>
      <w:r w:rsidR="0073640C">
        <w:rPr>
          <w:rFonts w:eastAsiaTheme="minorEastAsia" w:cs="Arial"/>
          <w:sz w:val="22"/>
          <w:szCs w:val="22"/>
        </w:rPr>
        <w:t xml:space="preserve"> graduates of the</w:t>
      </w:r>
      <w:r w:rsidRPr="00642E5A">
        <w:rPr>
          <w:rFonts w:eastAsiaTheme="minorEastAsia" w:cs="Arial"/>
          <w:sz w:val="22"/>
          <w:szCs w:val="22"/>
        </w:rPr>
        <w:t xml:space="preserve"> </w:t>
      </w:r>
      <w:r w:rsidR="00DB60EB">
        <w:rPr>
          <w:rFonts w:eastAsiaTheme="minorEastAsia" w:cs="Arial"/>
          <w:sz w:val="22"/>
          <w:szCs w:val="22"/>
        </w:rPr>
        <w:t>fall</w:t>
      </w:r>
      <w:r w:rsidR="00FF53F7">
        <w:rPr>
          <w:rFonts w:eastAsiaTheme="minorEastAsia" w:cs="Arial"/>
          <w:sz w:val="22"/>
          <w:szCs w:val="22"/>
        </w:rPr>
        <w:t xml:space="preserve"> C</w:t>
      </w:r>
      <w:r w:rsidRPr="00642E5A">
        <w:rPr>
          <w:rFonts w:eastAsiaTheme="minorEastAsia" w:cs="Arial"/>
          <w:sz w:val="22"/>
          <w:szCs w:val="22"/>
        </w:rPr>
        <w:t>lass of 2017 at</w:t>
      </w:r>
      <w:r w:rsidR="0002778E">
        <w:rPr>
          <w:rFonts w:eastAsiaTheme="minorEastAsia" w:cs="Arial"/>
          <w:sz w:val="22"/>
          <w:szCs w:val="22"/>
        </w:rPr>
        <w:t xml:space="preserve"> </w:t>
      </w:r>
      <w:r w:rsidR="0002778E">
        <w:rPr>
          <w:rFonts w:eastAsiaTheme="minorEastAsia" w:cs="Arial"/>
          <w:sz w:val="22"/>
          <w:szCs w:val="22"/>
        </w:rPr>
        <w:br/>
      </w:r>
      <w:r w:rsidRPr="00642E5A">
        <w:rPr>
          <w:rFonts w:eastAsiaTheme="minorEastAsia" w:cs="Arial"/>
          <w:sz w:val="22"/>
          <w:szCs w:val="22"/>
        </w:rPr>
        <w:t>1</w:t>
      </w:r>
      <w:r w:rsidR="0002778E">
        <w:rPr>
          <w:rFonts w:eastAsiaTheme="minorEastAsia" w:cs="Arial"/>
          <w:sz w:val="22"/>
          <w:szCs w:val="22"/>
        </w:rPr>
        <w:t xml:space="preserve"> </w:t>
      </w:r>
      <w:r w:rsidRPr="00642E5A">
        <w:rPr>
          <w:rFonts w:eastAsiaTheme="minorEastAsia" w:cs="Arial"/>
          <w:sz w:val="22"/>
          <w:szCs w:val="22"/>
        </w:rPr>
        <w:t>p.m.</w:t>
      </w:r>
      <w:r w:rsidR="00C51F3C">
        <w:rPr>
          <w:rFonts w:eastAsiaTheme="minorEastAsia" w:cs="Arial"/>
          <w:sz w:val="22"/>
          <w:szCs w:val="22"/>
        </w:rPr>
        <w:t>,</w:t>
      </w:r>
      <w:r w:rsidRPr="00642E5A">
        <w:rPr>
          <w:rFonts w:eastAsiaTheme="minorEastAsia" w:cs="Arial"/>
          <w:sz w:val="22"/>
          <w:szCs w:val="22"/>
        </w:rPr>
        <w:t xml:space="preserve"> Sunday, </w:t>
      </w:r>
      <w:r w:rsidR="00DB60EB">
        <w:rPr>
          <w:rFonts w:eastAsiaTheme="minorEastAsia" w:cs="Arial"/>
          <w:sz w:val="22"/>
          <w:szCs w:val="22"/>
        </w:rPr>
        <w:t>Dec. 1</w:t>
      </w:r>
      <w:r w:rsidRPr="00642E5A">
        <w:rPr>
          <w:rFonts w:eastAsiaTheme="minorEastAsia" w:cs="Arial"/>
          <w:sz w:val="22"/>
          <w:szCs w:val="22"/>
        </w:rPr>
        <w:t>7, in the Alaska Airlines Center. This ceremony honors the</w:t>
      </w:r>
      <w:r w:rsidR="0073640C">
        <w:rPr>
          <w:rFonts w:eastAsiaTheme="minorEastAsia" w:cs="Arial"/>
          <w:sz w:val="22"/>
          <w:szCs w:val="22"/>
        </w:rPr>
        <w:t xml:space="preserve"> </w:t>
      </w:r>
      <w:r w:rsidRPr="00642E5A">
        <w:rPr>
          <w:rFonts w:eastAsiaTheme="minorEastAsia" w:cs="Arial"/>
          <w:sz w:val="22"/>
          <w:szCs w:val="22"/>
        </w:rPr>
        <w:t xml:space="preserve">accomplishments of more than </w:t>
      </w:r>
      <w:r w:rsidR="00E75608">
        <w:rPr>
          <w:rFonts w:eastAsiaTheme="minorEastAsia" w:cs="Arial"/>
          <w:sz w:val="22"/>
          <w:szCs w:val="22"/>
        </w:rPr>
        <w:t>1,100</w:t>
      </w:r>
      <w:r w:rsidRPr="00642E5A">
        <w:rPr>
          <w:rFonts w:eastAsiaTheme="minorEastAsia" w:cs="Arial"/>
          <w:sz w:val="22"/>
          <w:szCs w:val="22"/>
        </w:rPr>
        <w:t xml:space="preserve"> </w:t>
      </w:r>
      <w:proofErr w:type="gramStart"/>
      <w:r w:rsidRPr="00642E5A">
        <w:rPr>
          <w:rFonts w:eastAsiaTheme="minorEastAsia" w:cs="Arial"/>
          <w:sz w:val="22"/>
          <w:szCs w:val="22"/>
        </w:rPr>
        <w:t>undergraduate</w:t>
      </w:r>
      <w:proofErr w:type="gramEnd"/>
      <w:r w:rsidRPr="00642E5A">
        <w:rPr>
          <w:rFonts w:eastAsiaTheme="minorEastAsia" w:cs="Arial"/>
          <w:sz w:val="22"/>
          <w:szCs w:val="22"/>
        </w:rPr>
        <w:t xml:space="preserve">, graduate and professional school students from the Anchorage </w:t>
      </w:r>
      <w:r w:rsidR="00C51F3C">
        <w:rPr>
          <w:rFonts w:eastAsiaTheme="minorEastAsia" w:cs="Arial"/>
          <w:sz w:val="22"/>
          <w:szCs w:val="22"/>
        </w:rPr>
        <w:t>c</w:t>
      </w:r>
      <w:r w:rsidRPr="00642E5A">
        <w:rPr>
          <w:rFonts w:eastAsiaTheme="minorEastAsia" w:cs="Arial"/>
          <w:sz w:val="22"/>
          <w:szCs w:val="22"/>
        </w:rPr>
        <w:t xml:space="preserve">ampus, more than </w:t>
      </w:r>
      <w:r w:rsidR="00E75608">
        <w:rPr>
          <w:rFonts w:eastAsiaTheme="minorEastAsia" w:cs="Arial"/>
          <w:sz w:val="22"/>
          <w:szCs w:val="22"/>
        </w:rPr>
        <w:t>120</w:t>
      </w:r>
      <w:r w:rsidRPr="00642E5A">
        <w:rPr>
          <w:rFonts w:eastAsiaTheme="minorEastAsia" w:cs="Arial"/>
          <w:sz w:val="22"/>
          <w:szCs w:val="22"/>
        </w:rPr>
        <w:t xml:space="preserve"> of whom will graduate with master’s or doctoral degrees.</w:t>
      </w:r>
    </w:p>
    <w:p w14:paraId="5B07652C" w14:textId="77777777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45C1424B" w14:textId="79FB5E18" w:rsid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AD6644">
        <w:rPr>
          <w:rFonts w:eastAsiaTheme="minorEastAsia" w:cs="Arial"/>
          <w:sz w:val="22"/>
          <w:szCs w:val="22"/>
        </w:rPr>
        <w:t>“</w:t>
      </w:r>
      <w:r w:rsidR="00DB60EB" w:rsidRPr="00AD6644">
        <w:rPr>
          <w:rFonts w:eastAsiaTheme="minorEastAsia" w:cs="Arial"/>
          <w:sz w:val="22"/>
          <w:szCs w:val="22"/>
        </w:rPr>
        <w:t xml:space="preserve">Each of our </w:t>
      </w:r>
      <w:r w:rsidR="0015553E" w:rsidRPr="00AD6644">
        <w:rPr>
          <w:rFonts w:eastAsiaTheme="minorEastAsia" w:cs="Arial"/>
          <w:sz w:val="22"/>
          <w:szCs w:val="22"/>
        </w:rPr>
        <w:t>graduates</w:t>
      </w:r>
      <w:r w:rsidR="00DB60EB" w:rsidRPr="00AD6644">
        <w:rPr>
          <w:rFonts w:eastAsiaTheme="minorEastAsia" w:cs="Arial"/>
          <w:sz w:val="22"/>
          <w:szCs w:val="22"/>
        </w:rPr>
        <w:t xml:space="preserve"> has an amazing story to tell</w:t>
      </w:r>
      <w:r w:rsidRPr="00AD6644">
        <w:rPr>
          <w:rFonts w:eastAsiaTheme="minorEastAsia" w:cs="Arial"/>
          <w:sz w:val="22"/>
          <w:szCs w:val="22"/>
        </w:rPr>
        <w:t xml:space="preserve">,” UAA </w:t>
      </w:r>
      <w:r w:rsidR="00DB60EB" w:rsidRPr="00AD6644">
        <w:rPr>
          <w:rFonts w:eastAsiaTheme="minorEastAsia" w:cs="Arial"/>
          <w:sz w:val="22"/>
          <w:szCs w:val="22"/>
        </w:rPr>
        <w:t xml:space="preserve">Interim </w:t>
      </w:r>
      <w:r w:rsidRPr="00AD6644">
        <w:rPr>
          <w:rFonts w:eastAsiaTheme="minorEastAsia" w:cs="Arial"/>
          <w:sz w:val="22"/>
          <w:szCs w:val="22"/>
        </w:rPr>
        <w:t xml:space="preserve">Chancellor </w:t>
      </w:r>
      <w:r w:rsidR="00DB60EB" w:rsidRPr="00AD6644">
        <w:rPr>
          <w:rFonts w:eastAsiaTheme="minorEastAsia" w:cs="Arial"/>
          <w:sz w:val="22"/>
          <w:szCs w:val="22"/>
        </w:rPr>
        <w:t xml:space="preserve">Sam </w:t>
      </w:r>
      <w:proofErr w:type="spellStart"/>
      <w:r w:rsidR="00DB60EB" w:rsidRPr="00AD6644">
        <w:rPr>
          <w:rFonts w:eastAsiaTheme="minorEastAsia" w:cs="Arial"/>
          <w:sz w:val="22"/>
          <w:szCs w:val="22"/>
        </w:rPr>
        <w:t>Gingerich</w:t>
      </w:r>
      <w:proofErr w:type="spellEnd"/>
      <w:r w:rsidR="001B3ECE" w:rsidRPr="00AD6644">
        <w:rPr>
          <w:rFonts w:eastAsiaTheme="minorEastAsia" w:cs="Arial"/>
          <w:sz w:val="22"/>
          <w:szCs w:val="22"/>
        </w:rPr>
        <w:t xml:space="preserve"> said</w:t>
      </w:r>
      <w:r w:rsidRPr="00AD6644">
        <w:rPr>
          <w:rFonts w:eastAsiaTheme="minorEastAsia" w:cs="Arial"/>
          <w:sz w:val="22"/>
          <w:szCs w:val="22"/>
        </w:rPr>
        <w:t xml:space="preserve">. “We </w:t>
      </w:r>
      <w:r w:rsidR="0015553E" w:rsidRPr="00AD6644">
        <w:rPr>
          <w:rFonts w:eastAsiaTheme="minorEastAsia" w:cs="Arial"/>
          <w:sz w:val="22"/>
          <w:szCs w:val="22"/>
        </w:rPr>
        <w:t xml:space="preserve">are proud of their accomplishments, and we congratulate them </w:t>
      </w:r>
      <w:r w:rsidR="002E6BE0" w:rsidRPr="00AD6644">
        <w:rPr>
          <w:rFonts w:eastAsiaTheme="minorEastAsia" w:cs="Arial"/>
          <w:sz w:val="22"/>
          <w:szCs w:val="22"/>
        </w:rPr>
        <w:t>as they</w:t>
      </w:r>
      <w:r w:rsidR="0015553E" w:rsidRPr="00AD6644">
        <w:rPr>
          <w:rFonts w:eastAsiaTheme="minorEastAsia" w:cs="Arial"/>
          <w:sz w:val="22"/>
          <w:szCs w:val="22"/>
        </w:rPr>
        <w:t xml:space="preserve"> join the ranks of their fellow </w:t>
      </w:r>
      <w:proofErr w:type="spellStart"/>
      <w:r w:rsidR="0015553E" w:rsidRPr="00AD6644">
        <w:rPr>
          <w:rFonts w:eastAsiaTheme="minorEastAsia" w:cs="Arial"/>
          <w:sz w:val="22"/>
          <w:szCs w:val="22"/>
        </w:rPr>
        <w:t>Seawolf</w:t>
      </w:r>
      <w:proofErr w:type="spellEnd"/>
      <w:r w:rsidR="0015553E" w:rsidRPr="00AD6644">
        <w:rPr>
          <w:rFonts w:eastAsiaTheme="minorEastAsia" w:cs="Arial"/>
          <w:sz w:val="22"/>
          <w:szCs w:val="22"/>
        </w:rPr>
        <w:t xml:space="preserve"> alumni.</w:t>
      </w:r>
      <w:r w:rsidR="007213D8" w:rsidRPr="00AD6644">
        <w:rPr>
          <w:rFonts w:eastAsiaTheme="minorEastAsia" w:cs="Arial"/>
          <w:sz w:val="22"/>
          <w:szCs w:val="22"/>
        </w:rPr>
        <w:t xml:space="preserve"> Together, they will have a profound impact locally, nationally and globally.</w:t>
      </w:r>
      <w:r w:rsidRPr="00AD6644">
        <w:rPr>
          <w:rFonts w:eastAsiaTheme="minorEastAsia" w:cs="Arial"/>
          <w:sz w:val="22"/>
          <w:szCs w:val="22"/>
        </w:rPr>
        <w:t>”</w:t>
      </w:r>
      <w:r w:rsidR="00AC6769">
        <w:rPr>
          <w:rFonts w:eastAsiaTheme="minorEastAsia" w:cs="Arial"/>
          <w:sz w:val="22"/>
          <w:szCs w:val="22"/>
        </w:rPr>
        <w:t xml:space="preserve"> </w:t>
      </w:r>
    </w:p>
    <w:p w14:paraId="19D30606" w14:textId="4F9ACFAC" w:rsidR="002C65AF" w:rsidRDefault="002C65AF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1A4438D5" w14:textId="1E30C970" w:rsidR="002C65AF" w:rsidRPr="006643E0" w:rsidRDefault="002C65AF" w:rsidP="002C65A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6643E0">
        <w:rPr>
          <w:rFonts w:eastAsiaTheme="minorEastAsia" w:cs="Arial"/>
          <w:sz w:val="22"/>
          <w:szCs w:val="22"/>
        </w:rPr>
        <w:t xml:space="preserve">Alexandria </w:t>
      </w:r>
      <w:proofErr w:type="spellStart"/>
      <w:r w:rsidRPr="006643E0">
        <w:rPr>
          <w:rFonts w:eastAsiaTheme="minorEastAsia" w:cs="Arial"/>
          <w:sz w:val="22"/>
          <w:szCs w:val="22"/>
        </w:rPr>
        <w:t>McLearen</w:t>
      </w:r>
      <w:proofErr w:type="spellEnd"/>
      <w:r w:rsidRPr="006643E0">
        <w:rPr>
          <w:rFonts w:eastAsiaTheme="minorEastAsia" w:cs="Arial"/>
          <w:sz w:val="22"/>
          <w:szCs w:val="22"/>
        </w:rPr>
        <w:t xml:space="preserve"> </w:t>
      </w:r>
      <w:r w:rsidR="00527330" w:rsidRPr="006643E0">
        <w:rPr>
          <w:rFonts w:eastAsiaTheme="minorEastAsia" w:cs="Arial"/>
          <w:sz w:val="22"/>
          <w:szCs w:val="22"/>
        </w:rPr>
        <w:t xml:space="preserve">will </w:t>
      </w:r>
      <w:r w:rsidR="00642E5A" w:rsidRPr="006643E0">
        <w:rPr>
          <w:rFonts w:eastAsiaTheme="minorEastAsia" w:cs="Arial"/>
          <w:sz w:val="22"/>
          <w:szCs w:val="22"/>
        </w:rPr>
        <w:t>speak on behalf of graduating students.</w:t>
      </w:r>
      <w:r w:rsidR="006643E0" w:rsidRPr="006643E0">
        <w:rPr>
          <w:rFonts w:eastAsiaTheme="minorEastAsia" w:cs="Arial"/>
          <w:sz w:val="22"/>
          <w:szCs w:val="22"/>
        </w:rPr>
        <w:t xml:space="preserve"> Her bachelor’s</w:t>
      </w:r>
      <w:r w:rsidR="00642E5A" w:rsidRPr="006643E0">
        <w:rPr>
          <w:rFonts w:eastAsiaTheme="minorEastAsia" w:cs="Arial"/>
          <w:sz w:val="22"/>
          <w:szCs w:val="22"/>
        </w:rPr>
        <w:t xml:space="preserve"> degree is in</w:t>
      </w:r>
      <w:r w:rsidRPr="006643E0">
        <w:rPr>
          <w:rFonts w:eastAsiaTheme="minorEastAsia" w:cs="Arial"/>
          <w:sz w:val="22"/>
          <w:szCs w:val="22"/>
        </w:rPr>
        <w:t xml:space="preserve"> natural sciences, along with two minors in Alaska Native studies and psychology</w:t>
      </w:r>
      <w:r w:rsidR="00642E5A" w:rsidRPr="006643E0">
        <w:rPr>
          <w:rFonts w:eastAsiaTheme="minorEastAsia" w:cs="Arial"/>
          <w:sz w:val="22"/>
          <w:szCs w:val="22"/>
        </w:rPr>
        <w:t xml:space="preserve">. </w:t>
      </w:r>
      <w:r w:rsidR="00E6356A">
        <w:rPr>
          <w:rFonts w:eastAsiaTheme="minorEastAsia" w:cs="Arial"/>
          <w:sz w:val="22"/>
          <w:szCs w:val="22"/>
        </w:rPr>
        <w:t>Her f</w:t>
      </w:r>
      <w:r w:rsidR="002D0D01" w:rsidRPr="006643E0">
        <w:rPr>
          <w:rFonts w:eastAsiaTheme="minorEastAsia" w:cs="Arial"/>
          <w:sz w:val="22"/>
          <w:szCs w:val="22"/>
        </w:rPr>
        <w:t>amily and her Alaska Native culture inspire</w:t>
      </w:r>
      <w:r w:rsidR="00E6356A">
        <w:rPr>
          <w:rFonts w:eastAsiaTheme="minorEastAsia" w:cs="Arial"/>
          <w:sz w:val="22"/>
          <w:szCs w:val="22"/>
        </w:rPr>
        <w:t>d</w:t>
      </w:r>
      <w:r w:rsidR="002D0D01" w:rsidRPr="006643E0">
        <w:rPr>
          <w:rFonts w:eastAsiaTheme="minorEastAsia" w:cs="Arial"/>
          <w:sz w:val="22"/>
          <w:szCs w:val="22"/>
        </w:rPr>
        <w:t xml:space="preserve"> her to pursue her</w:t>
      </w:r>
      <w:r w:rsidR="0073640C">
        <w:rPr>
          <w:rFonts w:eastAsiaTheme="minorEastAsia" w:cs="Arial"/>
          <w:sz w:val="22"/>
          <w:szCs w:val="22"/>
        </w:rPr>
        <w:t xml:space="preserve"> undergraduate studies</w:t>
      </w:r>
      <w:r w:rsidR="002D0D01">
        <w:rPr>
          <w:rFonts w:eastAsiaTheme="minorEastAsia" w:cs="Arial"/>
          <w:sz w:val="22"/>
          <w:szCs w:val="22"/>
        </w:rPr>
        <w:t xml:space="preserve">. </w:t>
      </w:r>
      <w:r w:rsidRPr="006643E0">
        <w:rPr>
          <w:rFonts w:eastAsiaTheme="minorEastAsia" w:cs="Arial"/>
          <w:sz w:val="22"/>
          <w:szCs w:val="22"/>
        </w:rPr>
        <w:t xml:space="preserve">She is the first in her family to receive a college degree. </w:t>
      </w:r>
    </w:p>
    <w:p w14:paraId="314355AA" w14:textId="4685D360" w:rsidR="002C65AF" w:rsidRPr="006643E0" w:rsidRDefault="002C65AF" w:rsidP="002C65A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42E64395" w14:textId="1784134B" w:rsidR="002C65AF" w:rsidRPr="006643E0" w:rsidRDefault="006643E0" w:rsidP="002C65A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6643E0">
        <w:rPr>
          <w:rFonts w:eastAsiaTheme="minorEastAsia" w:cs="Arial"/>
          <w:sz w:val="22"/>
          <w:szCs w:val="22"/>
        </w:rPr>
        <w:t xml:space="preserve">While at UAA, </w:t>
      </w:r>
      <w:proofErr w:type="spellStart"/>
      <w:r w:rsidRPr="006643E0">
        <w:rPr>
          <w:rFonts w:eastAsiaTheme="minorEastAsia" w:cs="Arial"/>
          <w:sz w:val="22"/>
          <w:szCs w:val="22"/>
        </w:rPr>
        <w:t>McLearen</w:t>
      </w:r>
      <w:proofErr w:type="spellEnd"/>
      <w:r w:rsidRPr="006643E0">
        <w:rPr>
          <w:rFonts w:eastAsiaTheme="minorEastAsia" w:cs="Arial"/>
          <w:sz w:val="22"/>
          <w:szCs w:val="22"/>
        </w:rPr>
        <w:t xml:space="preserve"> carved a path for herself, taking </w:t>
      </w:r>
      <w:r w:rsidR="002C65AF" w:rsidRPr="006643E0">
        <w:rPr>
          <w:rFonts w:eastAsiaTheme="minorEastAsia" w:cs="Arial"/>
          <w:sz w:val="22"/>
          <w:szCs w:val="22"/>
        </w:rPr>
        <w:t xml:space="preserve">advantage of many opportunities both in academics and in student clubs. </w:t>
      </w:r>
      <w:r w:rsidRPr="006643E0">
        <w:rPr>
          <w:rFonts w:eastAsiaTheme="minorEastAsia" w:cs="Arial"/>
          <w:sz w:val="22"/>
          <w:szCs w:val="22"/>
        </w:rPr>
        <w:t>She</w:t>
      </w:r>
      <w:r w:rsidR="002C65AF" w:rsidRPr="006643E0">
        <w:rPr>
          <w:rFonts w:eastAsiaTheme="minorEastAsia" w:cs="Arial"/>
          <w:sz w:val="22"/>
          <w:szCs w:val="22"/>
        </w:rPr>
        <w:t xml:space="preserve"> represent</w:t>
      </w:r>
      <w:r w:rsidRPr="006643E0">
        <w:rPr>
          <w:rFonts w:eastAsiaTheme="minorEastAsia" w:cs="Arial"/>
          <w:sz w:val="22"/>
          <w:szCs w:val="22"/>
        </w:rPr>
        <w:t>ed</w:t>
      </w:r>
      <w:r w:rsidR="002C65AF" w:rsidRPr="006643E0">
        <w:rPr>
          <w:rFonts w:eastAsiaTheme="minorEastAsia" w:cs="Arial"/>
          <w:sz w:val="22"/>
          <w:szCs w:val="22"/>
        </w:rPr>
        <w:t xml:space="preserve"> students as the USUAA delegate for the College of Arts and Sciences, serv</w:t>
      </w:r>
      <w:r w:rsidRPr="006643E0">
        <w:rPr>
          <w:rFonts w:eastAsiaTheme="minorEastAsia" w:cs="Arial"/>
          <w:sz w:val="22"/>
          <w:szCs w:val="22"/>
        </w:rPr>
        <w:t>ed</w:t>
      </w:r>
      <w:r w:rsidR="002C65AF" w:rsidRPr="006643E0">
        <w:rPr>
          <w:rFonts w:eastAsiaTheme="minorEastAsia" w:cs="Arial"/>
          <w:sz w:val="22"/>
          <w:szCs w:val="22"/>
        </w:rPr>
        <w:t xml:space="preserve"> as a Green Fee Board member, present</w:t>
      </w:r>
      <w:r w:rsidRPr="006643E0">
        <w:rPr>
          <w:rFonts w:eastAsiaTheme="minorEastAsia" w:cs="Arial"/>
          <w:sz w:val="22"/>
          <w:szCs w:val="22"/>
        </w:rPr>
        <w:t>ed</w:t>
      </w:r>
      <w:r w:rsidR="002C65AF" w:rsidRPr="006643E0">
        <w:rPr>
          <w:rFonts w:eastAsiaTheme="minorEastAsia" w:cs="Arial"/>
          <w:sz w:val="22"/>
          <w:szCs w:val="22"/>
        </w:rPr>
        <w:t xml:space="preserve"> at the Undergraduate Research and Discovery Symposium</w:t>
      </w:r>
      <w:r w:rsidRPr="006643E0">
        <w:rPr>
          <w:rFonts w:eastAsiaTheme="minorEastAsia" w:cs="Arial"/>
          <w:sz w:val="22"/>
          <w:szCs w:val="22"/>
        </w:rPr>
        <w:t xml:space="preserve"> and</w:t>
      </w:r>
      <w:r w:rsidR="002C65AF" w:rsidRPr="006643E0">
        <w:rPr>
          <w:rFonts w:eastAsiaTheme="minorEastAsia" w:cs="Arial"/>
          <w:sz w:val="22"/>
          <w:szCs w:val="22"/>
        </w:rPr>
        <w:t xml:space="preserve"> </w:t>
      </w:r>
      <w:r>
        <w:rPr>
          <w:rFonts w:eastAsiaTheme="minorEastAsia" w:cs="Arial"/>
          <w:sz w:val="22"/>
          <w:szCs w:val="22"/>
        </w:rPr>
        <w:t>volunteered</w:t>
      </w:r>
      <w:r w:rsidR="002C65AF" w:rsidRPr="006643E0">
        <w:rPr>
          <w:rFonts w:eastAsiaTheme="minorEastAsia" w:cs="Arial"/>
          <w:sz w:val="22"/>
          <w:szCs w:val="22"/>
        </w:rPr>
        <w:t xml:space="preserve"> in the Big Brothers Big Sisters program.</w:t>
      </w:r>
      <w:r w:rsidRPr="006643E0">
        <w:rPr>
          <w:rFonts w:eastAsiaTheme="minorEastAsia" w:cs="Arial"/>
          <w:sz w:val="22"/>
          <w:szCs w:val="22"/>
        </w:rPr>
        <w:t xml:space="preserve"> </w:t>
      </w:r>
      <w:r w:rsidR="002C65AF" w:rsidRPr="006643E0">
        <w:rPr>
          <w:rFonts w:eastAsiaTheme="minorEastAsia" w:cs="Arial"/>
          <w:sz w:val="22"/>
          <w:szCs w:val="22"/>
        </w:rPr>
        <w:t>She intends to apply to the</w:t>
      </w:r>
      <w:r w:rsidR="00250912">
        <w:rPr>
          <w:rFonts w:eastAsiaTheme="minorEastAsia" w:cs="Arial"/>
          <w:sz w:val="22"/>
          <w:szCs w:val="22"/>
        </w:rPr>
        <w:t xml:space="preserve"> Alaska</w:t>
      </w:r>
      <w:r w:rsidR="002C65AF" w:rsidRPr="006643E0">
        <w:rPr>
          <w:rFonts w:eastAsiaTheme="minorEastAsia" w:cs="Arial"/>
          <w:sz w:val="22"/>
          <w:szCs w:val="22"/>
        </w:rPr>
        <w:t xml:space="preserve"> WWAMI School of Medical Education to pursue a degree in medicine.</w:t>
      </w:r>
    </w:p>
    <w:p w14:paraId="34D479A7" w14:textId="77777777" w:rsidR="002C65AF" w:rsidRDefault="002C65AF" w:rsidP="002C65A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  <w:highlight w:val="yellow"/>
        </w:rPr>
      </w:pPr>
    </w:p>
    <w:p w14:paraId="1AF15CD8" w14:textId="506D54A1" w:rsidR="00642E5A" w:rsidRPr="00642E5A" w:rsidRDefault="00642E5A" w:rsidP="002C65A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642E5A">
        <w:rPr>
          <w:rFonts w:eastAsiaTheme="minorEastAsia" w:cs="Arial"/>
          <w:sz w:val="22"/>
          <w:szCs w:val="22"/>
        </w:rPr>
        <w:t xml:space="preserve">At commencement, UAA </w:t>
      </w:r>
      <w:r w:rsidR="00255DD6">
        <w:rPr>
          <w:rFonts w:eastAsiaTheme="minorEastAsia" w:cs="Arial"/>
          <w:sz w:val="22"/>
          <w:szCs w:val="22"/>
        </w:rPr>
        <w:t xml:space="preserve">will </w:t>
      </w:r>
      <w:r w:rsidR="002C65AF">
        <w:rPr>
          <w:rFonts w:eastAsiaTheme="minorEastAsia" w:cs="Arial"/>
          <w:sz w:val="22"/>
          <w:szCs w:val="22"/>
        </w:rPr>
        <w:t>recognize Gunnar Knapp, professor emeritus of economics</w:t>
      </w:r>
      <w:r w:rsidR="005D14CD">
        <w:rPr>
          <w:rFonts w:eastAsiaTheme="minorEastAsia" w:cs="Arial"/>
          <w:sz w:val="22"/>
          <w:szCs w:val="22"/>
        </w:rPr>
        <w:t>,</w:t>
      </w:r>
      <w:r w:rsidR="002C65AF">
        <w:rPr>
          <w:rFonts w:eastAsiaTheme="minorEastAsia" w:cs="Arial"/>
          <w:sz w:val="22"/>
          <w:szCs w:val="22"/>
        </w:rPr>
        <w:t xml:space="preserve"> as the recipient of the </w:t>
      </w:r>
      <w:r w:rsidR="002C65AF" w:rsidRPr="002C65AF">
        <w:rPr>
          <w:rFonts w:eastAsiaTheme="minorEastAsia" w:cs="Arial"/>
          <w:sz w:val="22"/>
          <w:szCs w:val="22"/>
        </w:rPr>
        <w:t>Edith R. Bullock Prize for Excellence</w:t>
      </w:r>
      <w:r w:rsidR="002C65AF">
        <w:rPr>
          <w:rFonts w:eastAsiaTheme="minorEastAsia" w:cs="Arial"/>
          <w:sz w:val="22"/>
          <w:szCs w:val="22"/>
        </w:rPr>
        <w:t>.</w:t>
      </w:r>
      <w:r w:rsidR="00700F3E">
        <w:rPr>
          <w:rFonts w:eastAsiaTheme="minorEastAsia" w:cs="Arial"/>
          <w:sz w:val="22"/>
          <w:szCs w:val="22"/>
        </w:rPr>
        <w:t xml:space="preserve"> The late</w:t>
      </w:r>
      <w:r w:rsidR="002C65AF">
        <w:rPr>
          <w:rFonts w:eastAsiaTheme="minorEastAsia" w:cs="Arial"/>
          <w:sz w:val="22"/>
          <w:szCs w:val="22"/>
        </w:rPr>
        <w:t xml:space="preserve"> </w:t>
      </w:r>
      <w:r w:rsidR="008D491A">
        <w:rPr>
          <w:rFonts w:eastAsiaTheme="minorEastAsia" w:cs="Arial"/>
          <w:sz w:val="22"/>
          <w:szCs w:val="22"/>
        </w:rPr>
        <w:t xml:space="preserve">Edith </w:t>
      </w:r>
      <w:r w:rsidR="002C65AF" w:rsidRPr="002C65AF">
        <w:rPr>
          <w:rFonts w:eastAsiaTheme="minorEastAsia" w:cs="Arial"/>
          <w:sz w:val="22"/>
          <w:szCs w:val="22"/>
        </w:rPr>
        <w:t>Bullock served the</w:t>
      </w:r>
      <w:r w:rsidR="002C65AF">
        <w:rPr>
          <w:rFonts w:eastAsiaTheme="minorEastAsia" w:cs="Arial"/>
          <w:sz w:val="22"/>
          <w:szCs w:val="22"/>
        </w:rPr>
        <w:t xml:space="preserve"> </w:t>
      </w:r>
      <w:r w:rsidR="002E6BE0">
        <w:rPr>
          <w:rFonts w:eastAsiaTheme="minorEastAsia" w:cs="Arial"/>
          <w:sz w:val="22"/>
          <w:szCs w:val="22"/>
        </w:rPr>
        <w:t>University of Alaska</w:t>
      </w:r>
      <w:r w:rsidR="002C65AF" w:rsidRPr="002C65AF">
        <w:rPr>
          <w:rFonts w:eastAsiaTheme="minorEastAsia" w:cs="Arial"/>
          <w:sz w:val="22"/>
          <w:szCs w:val="22"/>
        </w:rPr>
        <w:t xml:space="preserve"> for 30 years as a member of the UA</w:t>
      </w:r>
      <w:r w:rsidR="002E6BE0">
        <w:rPr>
          <w:rFonts w:eastAsiaTheme="minorEastAsia" w:cs="Arial"/>
          <w:sz w:val="22"/>
          <w:szCs w:val="22"/>
        </w:rPr>
        <w:t xml:space="preserve"> B</w:t>
      </w:r>
      <w:r w:rsidR="00503E6B">
        <w:rPr>
          <w:rFonts w:eastAsiaTheme="minorEastAsia" w:cs="Arial"/>
          <w:sz w:val="22"/>
          <w:szCs w:val="22"/>
        </w:rPr>
        <w:t xml:space="preserve">oard of </w:t>
      </w:r>
      <w:r w:rsidR="002E6BE0">
        <w:rPr>
          <w:rFonts w:eastAsiaTheme="minorEastAsia" w:cs="Arial"/>
          <w:sz w:val="22"/>
          <w:szCs w:val="22"/>
        </w:rPr>
        <w:t>R</w:t>
      </w:r>
      <w:r w:rsidR="00503E6B">
        <w:rPr>
          <w:rFonts w:eastAsiaTheme="minorEastAsia" w:cs="Arial"/>
          <w:sz w:val="22"/>
          <w:szCs w:val="22"/>
        </w:rPr>
        <w:t>egents</w:t>
      </w:r>
      <w:r w:rsidR="002C65AF" w:rsidRPr="002C65AF">
        <w:rPr>
          <w:rFonts w:eastAsiaTheme="minorEastAsia" w:cs="Arial"/>
          <w:sz w:val="22"/>
          <w:szCs w:val="22"/>
        </w:rPr>
        <w:t xml:space="preserve"> and the </w:t>
      </w:r>
      <w:r w:rsidR="00503E6B">
        <w:rPr>
          <w:rFonts w:eastAsiaTheme="minorEastAsia" w:cs="Arial"/>
          <w:sz w:val="22"/>
          <w:szCs w:val="22"/>
        </w:rPr>
        <w:t>U</w:t>
      </w:r>
      <w:r w:rsidR="002E6BE0">
        <w:rPr>
          <w:rFonts w:eastAsiaTheme="minorEastAsia" w:cs="Arial"/>
          <w:sz w:val="22"/>
          <w:szCs w:val="22"/>
        </w:rPr>
        <w:t xml:space="preserve">A </w:t>
      </w:r>
      <w:r w:rsidR="002C65AF" w:rsidRPr="002C65AF">
        <w:rPr>
          <w:rFonts w:eastAsiaTheme="minorEastAsia" w:cs="Arial"/>
          <w:sz w:val="22"/>
          <w:szCs w:val="22"/>
        </w:rPr>
        <w:t>Foundation Board of Trustees.</w:t>
      </w:r>
      <w:r w:rsidR="002C65AF">
        <w:rPr>
          <w:rFonts w:eastAsiaTheme="minorEastAsia" w:cs="Arial"/>
          <w:sz w:val="22"/>
          <w:szCs w:val="22"/>
        </w:rPr>
        <w:t xml:space="preserve"> </w:t>
      </w:r>
      <w:r w:rsidR="006643E0">
        <w:rPr>
          <w:rFonts w:eastAsiaTheme="minorEastAsia" w:cs="Arial"/>
          <w:sz w:val="22"/>
          <w:szCs w:val="22"/>
        </w:rPr>
        <w:t xml:space="preserve">She </w:t>
      </w:r>
      <w:r w:rsidR="002C65AF" w:rsidRPr="002C65AF">
        <w:rPr>
          <w:rFonts w:eastAsiaTheme="minorEastAsia" w:cs="Arial"/>
          <w:sz w:val="22"/>
          <w:szCs w:val="22"/>
        </w:rPr>
        <w:t>established the award to recognize and reward individuals who have demonstrated excellence in</w:t>
      </w:r>
      <w:r w:rsidR="002C65AF">
        <w:rPr>
          <w:rFonts w:eastAsiaTheme="minorEastAsia" w:cs="Arial"/>
          <w:sz w:val="22"/>
          <w:szCs w:val="22"/>
        </w:rPr>
        <w:t xml:space="preserve"> </w:t>
      </w:r>
      <w:r w:rsidR="002C65AF" w:rsidRPr="002C65AF">
        <w:rPr>
          <w:rFonts w:eastAsiaTheme="minorEastAsia" w:cs="Arial"/>
          <w:sz w:val="22"/>
          <w:szCs w:val="22"/>
        </w:rPr>
        <w:t>support of the University of Alaska.</w:t>
      </w:r>
    </w:p>
    <w:p w14:paraId="4CEBEB0D" w14:textId="77777777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11A51FBA" w14:textId="77777777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sz w:val="22"/>
          <w:szCs w:val="22"/>
        </w:rPr>
      </w:pPr>
      <w:r w:rsidRPr="00642E5A">
        <w:rPr>
          <w:rFonts w:eastAsiaTheme="minorEastAsia" w:cs="Arial"/>
          <w:sz w:val="22"/>
          <w:szCs w:val="22"/>
        </w:rPr>
        <w:t>(MORE)</w:t>
      </w:r>
    </w:p>
    <w:p w14:paraId="06BED96C" w14:textId="77777777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2821977A" w14:textId="77777777" w:rsidR="00642E5A" w:rsidRDefault="00642E5A">
      <w:pPr>
        <w:widowControl/>
        <w:suppressAutoHyphens w:val="0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br w:type="page"/>
      </w:r>
    </w:p>
    <w:p w14:paraId="339CCDE6" w14:textId="77777777" w:rsidR="00701038" w:rsidRDefault="00701038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62A7B636" w14:textId="38838211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642E5A">
        <w:rPr>
          <w:rFonts w:eastAsiaTheme="minorEastAsia" w:cs="Arial"/>
          <w:sz w:val="22"/>
          <w:szCs w:val="22"/>
        </w:rPr>
        <w:t>(UAA COMMENCEMENT, PAGE 2 OF 2)</w:t>
      </w:r>
    </w:p>
    <w:p w14:paraId="57061560" w14:textId="77777777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3E29D6B8" w14:textId="18FCF07C" w:rsidR="008D491A" w:rsidRDefault="0042628B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 xml:space="preserve">Retired </w:t>
      </w:r>
      <w:r w:rsidRPr="0073640C">
        <w:rPr>
          <w:rFonts w:eastAsiaTheme="minorEastAsia" w:cs="Arial"/>
          <w:sz w:val="22"/>
          <w:szCs w:val="22"/>
        </w:rPr>
        <w:t xml:space="preserve">Superior Court </w:t>
      </w:r>
      <w:r w:rsidR="008D491A" w:rsidRPr="0073640C">
        <w:rPr>
          <w:rFonts w:eastAsiaTheme="minorEastAsia" w:cs="Arial"/>
          <w:sz w:val="22"/>
          <w:szCs w:val="22"/>
        </w:rPr>
        <w:t>Judge</w:t>
      </w:r>
      <w:r w:rsidR="008D491A">
        <w:rPr>
          <w:rFonts w:eastAsiaTheme="minorEastAsia" w:cs="Arial"/>
          <w:sz w:val="22"/>
          <w:szCs w:val="22"/>
        </w:rPr>
        <w:t xml:space="preserve"> </w:t>
      </w:r>
      <w:r w:rsidR="00472774">
        <w:rPr>
          <w:rFonts w:eastAsiaTheme="minorEastAsia" w:cs="Arial"/>
          <w:sz w:val="22"/>
          <w:szCs w:val="22"/>
        </w:rPr>
        <w:t xml:space="preserve">Roy Madsen </w:t>
      </w:r>
      <w:r w:rsidR="008D491A">
        <w:rPr>
          <w:rFonts w:eastAsiaTheme="minorEastAsia" w:cs="Arial"/>
          <w:sz w:val="22"/>
          <w:szCs w:val="22"/>
        </w:rPr>
        <w:t xml:space="preserve">of Kodiak </w:t>
      </w:r>
      <w:r w:rsidR="00455019">
        <w:rPr>
          <w:rFonts w:eastAsiaTheme="minorEastAsia" w:cs="Arial"/>
          <w:sz w:val="22"/>
          <w:szCs w:val="22"/>
        </w:rPr>
        <w:t xml:space="preserve">will </w:t>
      </w:r>
      <w:r w:rsidR="005F1C98">
        <w:rPr>
          <w:rFonts w:eastAsiaTheme="minorEastAsia" w:cs="Arial"/>
          <w:sz w:val="22"/>
          <w:szCs w:val="22"/>
        </w:rPr>
        <w:t>be awarded</w:t>
      </w:r>
      <w:r w:rsidR="00642E5A" w:rsidRPr="00642E5A">
        <w:rPr>
          <w:rFonts w:eastAsiaTheme="minorEastAsia" w:cs="Arial"/>
          <w:sz w:val="22"/>
          <w:szCs w:val="22"/>
        </w:rPr>
        <w:t xml:space="preserve"> an Honorary Doctor of Humane Letters for </w:t>
      </w:r>
      <w:r w:rsidR="008D491A">
        <w:rPr>
          <w:rFonts w:eastAsiaTheme="minorEastAsia" w:cs="Arial"/>
          <w:sz w:val="22"/>
          <w:szCs w:val="22"/>
        </w:rPr>
        <w:t xml:space="preserve">his years of service in Alaska’s legal system, the Alaska Superior Court and on the </w:t>
      </w:r>
      <w:r w:rsidR="002E6BE0">
        <w:rPr>
          <w:rFonts w:eastAsiaTheme="minorEastAsia" w:cs="Arial"/>
          <w:sz w:val="22"/>
          <w:szCs w:val="22"/>
        </w:rPr>
        <w:t>UA</w:t>
      </w:r>
      <w:r w:rsidR="008D491A">
        <w:rPr>
          <w:rFonts w:eastAsiaTheme="minorEastAsia" w:cs="Arial"/>
          <w:sz w:val="22"/>
          <w:szCs w:val="22"/>
        </w:rPr>
        <w:t xml:space="preserve"> Board of Regents. Madsen</w:t>
      </w:r>
      <w:r w:rsidR="00DA073F">
        <w:rPr>
          <w:rFonts w:eastAsiaTheme="minorEastAsia" w:cs="Arial"/>
          <w:sz w:val="22"/>
          <w:szCs w:val="22"/>
        </w:rPr>
        <w:t>’s leadership</w:t>
      </w:r>
      <w:r w:rsidR="008D491A">
        <w:rPr>
          <w:rFonts w:eastAsiaTheme="minorEastAsia" w:cs="Arial"/>
          <w:sz w:val="22"/>
          <w:szCs w:val="22"/>
        </w:rPr>
        <w:t xml:space="preserve"> was instrumental</w:t>
      </w:r>
      <w:r w:rsidR="00DA073F">
        <w:rPr>
          <w:rFonts w:eastAsiaTheme="minorEastAsia" w:cs="Arial"/>
          <w:sz w:val="22"/>
          <w:szCs w:val="22"/>
        </w:rPr>
        <w:t xml:space="preserve"> in establishing</w:t>
      </w:r>
      <w:r w:rsidR="008D491A">
        <w:rPr>
          <w:rFonts w:eastAsiaTheme="minorEastAsia" w:cs="Arial"/>
          <w:sz w:val="22"/>
          <w:szCs w:val="22"/>
        </w:rPr>
        <w:t xml:space="preserve"> </w:t>
      </w:r>
      <w:r w:rsidR="00E935F2">
        <w:rPr>
          <w:rFonts w:eastAsiaTheme="minorEastAsia" w:cs="Arial"/>
          <w:sz w:val="22"/>
          <w:szCs w:val="22"/>
        </w:rPr>
        <w:t>what is now Kodiak College</w:t>
      </w:r>
      <w:r w:rsidR="00A73CD4">
        <w:rPr>
          <w:rFonts w:eastAsiaTheme="minorEastAsia" w:cs="Arial"/>
          <w:sz w:val="22"/>
          <w:szCs w:val="22"/>
        </w:rPr>
        <w:t>,</w:t>
      </w:r>
      <w:r w:rsidR="008D491A">
        <w:rPr>
          <w:rFonts w:eastAsiaTheme="minorEastAsia" w:cs="Arial"/>
          <w:sz w:val="22"/>
          <w:szCs w:val="22"/>
        </w:rPr>
        <w:t xml:space="preserve"> a UAA campus. </w:t>
      </w:r>
    </w:p>
    <w:p w14:paraId="53ACD925" w14:textId="77777777" w:rsidR="008D491A" w:rsidRDefault="008D491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6F69B5CC" w14:textId="346F8215" w:rsidR="00642E5A" w:rsidRDefault="005C5B22" w:rsidP="005C5B22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Diane Kaplan</w:t>
      </w:r>
      <w:r w:rsidR="002E6BE0">
        <w:rPr>
          <w:rFonts w:eastAsiaTheme="minorEastAsia" w:cs="Arial"/>
          <w:sz w:val="22"/>
          <w:szCs w:val="22"/>
        </w:rPr>
        <w:t xml:space="preserve"> and Rick </w:t>
      </w:r>
      <w:proofErr w:type="spellStart"/>
      <w:r w:rsidR="002E6BE0">
        <w:rPr>
          <w:rFonts w:eastAsiaTheme="minorEastAsia" w:cs="Arial"/>
          <w:sz w:val="22"/>
          <w:szCs w:val="22"/>
        </w:rPr>
        <w:t>Goodfellow</w:t>
      </w:r>
      <w:proofErr w:type="spellEnd"/>
      <w:r w:rsidR="002E6BE0">
        <w:rPr>
          <w:rFonts w:eastAsiaTheme="minorEastAsia" w:cs="Arial"/>
          <w:sz w:val="22"/>
          <w:szCs w:val="22"/>
        </w:rPr>
        <w:t xml:space="preserve"> of Anchorage</w:t>
      </w:r>
      <w:r w:rsidR="00642E5A" w:rsidRPr="00642E5A">
        <w:rPr>
          <w:rFonts w:eastAsiaTheme="minorEastAsia" w:cs="Arial"/>
          <w:sz w:val="22"/>
          <w:szCs w:val="22"/>
        </w:rPr>
        <w:t xml:space="preserve"> </w:t>
      </w:r>
      <w:r w:rsidR="00455019">
        <w:rPr>
          <w:rFonts w:eastAsiaTheme="minorEastAsia" w:cs="Arial"/>
          <w:sz w:val="22"/>
          <w:szCs w:val="22"/>
        </w:rPr>
        <w:t xml:space="preserve">will </w:t>
      </w:r>
      <w:r w:rsidR="002E6BE0">
        <w:rPr>
          <w:rFonts w:eastAsiaTheme="minorEastAsia" w:cs="Arial"/>
          <w:sz w:val="22"/>
          <w:szCs w:val="22"/>
        </w:rPr>
        <w:t xml:space="preserve">each </w:t>
      </w:r>
      <w:r w:rsidR="00642E5A" w:rsidRPr="00642E5A">
        <w:rPr>
          <w:rFonts w:eastAsiaTheme="minorEastAsia" w:cs="Arial"/>
          <w:sz w:val="22"/>
          <w:szCs w:val="22"/>
        </w:rPr>
        <w:t>receive UAA</w:t>
      </w:r>
      <w:r>
        <w:rPr>
          <w:rFonts w:eastAsiaTheme="minorEastAsia" w:cs="Arial"/>
          <w:sz w:val="22"/>
          <w:szCs w:val="22"/>
        </w:rPr>
        <w:t>’s Meritorious Service Award</w:t>
      </w:r>
      <w:r w:rsidR="002E6BE0">
        <w:rPr>
          <w:rFonts w:eastAsiaTheme="minorEastAsia" w:cs="Arial"/>
          <w:sz w:val="22"/>
          <w:szCs w:val="22"/>
        </w:rPr>
        <w:t xml:space="preserve">. </w:t>
      </w:r>
      <w:r w:rsidR="00D31332">
        <w:rPr>
          <w:rFonts w:eastAsiaTheme="minorEastAsia" w:cs="Arial"/>
          <w:sz w:val="22"/>
          <w:szCs w:val="22"/>
        </w:rPr>
        <w:t xml:space="preserve">The university is recognizing </w:t>
      </w:r>
      <w:r w:rsidR="002E6BE0">
        <w:rPr>
          <w:rFonts w:eastAsiaTheme="minorEastAsia" w:cs="Arial"/>
          <w:sz w:val="22"/>
          <w:szCs w:val="22"/>
        </w:rPr>
        <w:t>Kaplan</w:t>
      </w:r>
      <w:r w:rsidR="00D31332">
        <w:rPr>
          <w:rFonts w:eastAsiaTheme="minorEastAsia" w:cs="Arial"/>
          <w:sz w:val="22"/>
          <w:szCs w:val="22"/>
        </w:rPr>
        <w:t xml:space="preserve"> </w:t>
      </w:r>
      <w:r w:rsidR="002E6BE0">
        <w:rPr>
          <w:rFonts w:eastAsiaTheme="minorEastAsia" w:cs="Arial"/>
          <w:sz w:val="22"/>
          <w:szCs w:val="22"/>
        </w:rPr>
        <w:t>for</w:t>
      </w:r>
      <w:r>
        <w:rPr>
          <w:rFonts w:eastAsiaTheme="minorEastAsia" w:cs="Arial"/>
          <w:sz w:val="22"/>
          <w:szCs w:val="22"/>
        </w:rPr>
        <w:t xml:space="preserve"> her </w:t>
      </w:r>
      <w:r w:rsidRPr="005C5B22">
        <w:rPr>
          <w:rFonts w:eastAsiaTheme="minorEastAsia" w:cs="Arial"/>
          <w:sz w:val="22"/>
          <w:szCs w:val="22"/>
        </w:rPr>
        <w:t xml:space="preserve">work through the </w:t>
      </w:r>
      <w:proofErr w:type="spellStart"/>
      <w:r w:rsidRPr="005C5B22">
        <w:rPr>
          <w:rFonts w:eastAsiaTheme="minorEastAsia" w:cs="Arial"/>
          <w:sz w:val="22"/>
          <w:szCs w:val="22"/>
        </w:rPr>
        <w:t>Rasmuson</w:t>
      </w:r>
      <w:proofErr w:type="spellEnd"/>
      <w:r w:rsidRPr="005C5B22">
        <w:rPr>
          <w:rFonts w:eastAsiaTheme="minorEastAsia" w:cs="Arial"/>
          <w:sz w:val="22"/>
          <w:szCs w:val="22"/>
        </w:rPr>
        <w:t xml:space="preserve"> Foundation</w:t>
      </w:r>
      <w:r w:rsidR="002E6BE0">
        <w:rPr>
          <w:rFonts w:eastAsiaTheme="minorEastAsia" w:cs="Arial"/>
          <w:sz w:val="22"/>
          <w:szCs w:val="22"/>
        </w:rPr>
        <w:t>,</w:t>
      </w:r>
      <w:r w:rsidRPr="005C5B22">
        <w:rPr>
          <w:rFonts w:eastAsiaTheme="minorEastAsia" w:cs="Arial"/>
          <w:sz w:val="22"/>
          <w:szCs w:val="22"/>
        </w:rPr>
        <w:t xml:space="preserve"> benefit</w:t>
      </w:r>
      <w:r w:rsidR="002E6BE0">
        <w:rPr>
          <w:rFonts w:eastAsiaTheme="minorEastAsia" w:cs="Arial"/>
          <w:sz w:val="22"/>
          <w:szCs w:val="22"/>
        </w:rPr>
        <w:t>ing</w:t>
      </w:r>
      <w:r>
        <w:rPr>
          <w:rFonts w:eastAsiaTheme="minorEastAsia" w:cs="Arial"/>
          <w:sz w:val="22"/>
          <w:szCs w:val="22"/>
        </w:rPr>
        <w:t xml:space="preserve"> </w:t>
      </w:r>
      <w:r w:rsidRPr="005C5B22">
        <w:rPr>
          <w:rFonts w:eastAsiaTheme="minorEastAsia" w:cs="Arial"/>
          <w:sz w:val="22"/>
          <w:szCs w:val="22"/>
        </w:rPr>
        <w:t>individuals,</w:t>
      </w:r>
      <w:r>
        <w:rPr>
          <w:rFonts w:eastAsiaTheme="minorEastAsia" w:cs="Arial"/>
          <w:sz w:val="22"/>
          <w:szCs w:val="22"/>
        </w:rPr>
        <w:t xml:space="preserve"> </w:t>
      </w:r>
      <w:r w:rsidRPr="005C5B22">
        <w:rPr>
          <w:rFonts w:eastAsiaTheme="minorEastAsia" w:cs="Arial"/>
          <w:sz w:val="22"/>
          <w:szCs w:val="22"/>
        </w:rPr>
        <w:t>organizations and co</w:t>
      </w:r>
      <w:r w:rsidR="00DA073F">
        <w:rPr>
          <w:rFonts w:eastAsiaTheme="minorEastAsia" w:cs="Arial"/>
          <w:sz w:val="22"/>
          <w:szCs w:val="22"/>
        </w:rPr>
        <w:t>mmunities</w:t>
      </w:r>
      <w:r w:rsidR="0042628B">
        <w:rPr>
          <w:rFonts w:eastAsiaTheme="minorEastAsia" w:cs="Arial"/>
          <w:sz w:val="22"/>
          <w:szCs w:val="22"/>
        </w:rPr>
        <w:t xml:space="preserve"> </w:t>
      </w:r>
      <w:r w:rsidR="00DA073F">
        <w:rPr>
          <w:rFonts w:eastAsiaTheme="minorEastAsia" w:cs="Arial"/>
          <w:sz w:val="22"/>
          <w:szCs w:val="22"/>
        </w:rPr>
        <w:t xml:space="preserve">throughout </w:t>
      </w:r>
      <w:r w:rsidRPr="005C5B22">
        <w:rPr>
          <w:rFonts w:eastAsiaTheme="minorEastAsia" w:cs="Arial"/>
          <w:sz w:val="22"/>
          <w:szCs w:val="22"/>
        </w:rPr>
        <w:t xml:space="preserve">Alaska. </w:t>
      </w:r>
      <w:r w:rsidR="0042628B">
        <w:rPr>
          <w:rFonts w:eastAsiaTheme="minorEastAsia" w:cs="Arial"/>
          <w:sz w:val="22"/>
          <w:szCs w:val="22"/>
        </w:rPr>
        <w:t>H</w:t>
      </w:r>
      <w:r>
        <w:rPr>
          <w:rFonts w:eastAsiaTheme="minorEastAsia" w:cs="Arial"/>
          <w:sz w:val="22"/>
          <w:szCs w:val="22"/>
        </w:rPr>
        <w:t>er long</w:t>
      </w:r>
      <w:r w:rsidRPr="005C5B22">
        <w:rPr>
          <w:rFonts w:eastAsiaTheme="minorEastAsia" w:cs="Arial"/>
          <w:sz w:val="22"/>
          <w:szCs w:val="22"/>
        </w:rPr>
        <w:t xml:space="preserve">standing support of the </w:t>
      </w:r>
      <w:r w:rsidR="00E6356A">
        <w:rPr>
          <w:rFonts w:eastAsiaTheme="minorEastAsia" w:cs="Arial"/>
          <w:sz w:val="22"/>
          <w:szCs w:val="22"/>
        </w:rPr>
        <w:t>e</w:t>
      </w:r>
      <w:r w:rsidRPr="005C5B22">
        <w:rPr>
          <w:rFonts w:eastAsiaTheme="minorEastAsia" w:cs="Arial"/>
          <w:sz w:val="22"/>
          <w:szCs w:val="22"/>
        </w:rPr>
        <w:t xml:space="preserve">xperimental </w:t>
      </w:r>
      <w:r w:rsidR="00E6356A">
        <w:rPr>
          <w:rFonts w:eastAsiaTheme="minorEastAsia" w:cs="Arial"/>
          <w:sz w:val="22"/>
          <w:szCs w:val="22"/>
        </w:rPr>
        <w:t>e</w:t>
      </w:r>
      <w:r w:rsidRPr="005C5B22">
        <w:rPr>
          <w:rFonts w:eastAsiaTheme="minorEastAsia" w:cs="Arial"/>
          <w:sz w:val="22"/>
          <w:szCs w:val="22"/>
        </w:rPr>
        <w:t xml:space="preserve">conomics </w:t>
      </w:r>
      <w:r w:rsidR="00E6356A">
        <w:rPr>
          <w:rFonts w:eastAsiaTheme="minorEastAsia" w:cs="Arial"/>
          <w:sz w:val="22"/>
          <w:szCs w:val="22"/>
        </w:rPr>
        <w:t>p</w:t>
      </w:r>
      <w:r w:rsidRPr="005C5B22">
        <w:rPr>
          <w:rFonts w:eastAsiaTheme="minorEastAsia" w:cs="Arial"/>
          <w:sz w:val="22"/>
          <w:szCs w:val="22"/>
        </w:rPr>
        <w:t>rogram,</w:t>
      </w:r>
      <w:r>
        <w:rPr>
          <w:rFonts w:eastAsiaTheme="minorEastAsia" w:cs="Arial"/>
          <w:sz w:val="22"/>
          <w:szCs w:val="22"/>
        </w:rPr>
        <w:t xml:space="preserve"> </w:t>
      </w:r>
      <w:r w:rsidRPr="005C5B22">
        <w:rPr>
          <w:rFonts w:eastAsiaTheme="minorEastAsia" w:cs="Arial"/>
          <w:sz w:val="22"/>
          <w:szCs w:val="22"/>
        </w:rPr>
        <w:t>ANSEP and the Honors C</w:t>
      </w:r>
      <w:r w:rsidR="0042628B">
        <w:rPr>
          <w:rFonts w:eastAsiaTheme="minorEastAsia" w:cs="Arial"/>
          <w:sz w:val="22"/>
          <w:szCs w:val="22"/>
        </w:rPr>
        <w:t>ollege has had a profound impact on UAA.</w:t>
      </w:r>
    </w:p>
    <w:p w14:paraId="5D61D27B" w14:textId="0CD491B4" w:rsidR="00DA073F" w:rsidRDefault="00DA073F" w:rsidP="005C5B22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51E66029" w14:textId="672A01FA" w:rsidR="00DA073F" w:rsidRDefault="002E6BE0" w:rsidP="00DA073F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proofErr w:type="spellStart"/>
      <w:r>
        <w:rPr>
          <w:rFonts w:eastAsiaTheme="minorEastAsia" w:cs="Arial"/>
          <w:sz w:val="22"/>
          <w:szCs w:val="22"/>
        </w:rPr>
        <w:t>Goodfellow</w:t>
      </w:r>
      <w:proofErr w:type="spellEnd"/>
      <w:r w:rsidR="00D31332">
        <w:rPr>
          <w:rFonts w:eastAsiaTheme="minorEastAsia" w:cs="Arial"/>
          <w:sz w:val="22"/>
          <w:szCs w:val="22"/>
        </w:rPr>
        <w:t xml:space="preserve"> </w:t>
      </w:r>
      <w:r w:rsidR="00E6356A">
        <w:rPr>
          <w:rFonts w:eastAsiaTheme="minorEastAsia" w:cs="Arial"/>
          <w:sz w:val="22"/>
          <w:szCs w:val="22"/>
        </w:rPr>
        <w:t>will be</w:t>
      </w:r>
      <w:r w:rsidR="00B70294">
        <w:rPr>
          <w:rFonts w:eastAsiaTheme="minorEastAsia" w:cs="Arial"/>
          <w:sz w:val="22"/>
          <w:szCs w:val="22"/>
        </w:rPr>
        <w:t xml:space="preserve"> recognized </w:t>
      </w:r>
      <w:r w:rsidR="00D31332">
        <w:rPr>
          <w:rFonts w:eastAsiaTheme="minorEastAsia" w:cs="Arial"/>
          <w:sz w:val="22"/>
          <w:szCs w:val="22"/>
        </w:rPr>
        <w:t xml:space="preserve">for </w:t>
      </w:r>
      <w:r w:rsidR="00DA073F" w:rsidRPr="00DA073F">
        <w:rPr>
          <w:rFonts w:eastAsiaTheme="minorEastAsia" w:cs="Arial"/>
          <w:sz w:val="22"/>
          <w:szCs w:val="22"/>
        </w:rPr>
        <w:t>enriching the lives of many</w:t>
      </w:r>
      <w:r w:rsidR="00DA073F">
        <w:rPr>
          <w:rFonts w:eastAsiaTheme="minorEastAsia" w:cs="Arial"/>
          <w:sz w:val="22"/>
          <w:szCs w:val="22"/>
        </w:rPr>
        <w:t xml:space="preserve"> </w:t>
      </w:r>
      <w:r w:rsidR="00DA073F" w:rsidRPr="00DA073F">
        <w:rPr>
          <w:rFonts w:eastAsiaTheme="minorEastAsia" w:cs="Arial"/>
          <w:sz w:val="22"/>
          <w:szCs w:val="22"/>
        </w:rPr>
        <w:t>people through</w:t>
      </w:r>
      <w:r w:rsidR="00C60721">
        <w:rPr>
          <w:rFonts w:eastAsiaTheme="minorEastAsia" w:cs="Arial"/>
          <w:sz w:val="22"/>
          <w:szCs w:val="22"/>
        </w:rPr>
        <w:t xml:space="preserve"> </w:t>
      </w:r>
      <w:r w:rsidR="00D31332">
        <w:rPr>
          <w:rFonts w:eastAsiaTheme="minorEastAsia" w:cs="Arial"/>
          <w:sz w:val="22"/>
          <w:szCs w:val="22"/>
        </w:rPr>
        <w:t xml:space="preserve">his work as owner, founder and general manager of </w:t>
      </w:r>
      <w:r w:rsidR="00C60721">
        <w:rPr>
          <w:rFonts w:eastAsiaTheme="minorEastAsia" w:cs="Arial"/>
          <w:sz w:val="22"/>
          <w:szCs w:val="22"/>
        </w:rPr>
        <w:t>local radio station</w:t>
      </w:r>
      <w:r w:rsidR="00DA073F" w:rsidRPr="00DA073F">
        <w:rPr>
          <w:rFonts w:eastAsiaTheme="minorEastAsia" w:cs="Arial"/>
          <w:sz w:val="22"/>
          <w:szCs w:val="22"/>
        </w:rPr>
        <w:t xml:space="preserve"> KLEF</w:t>
      </w:r>
      <w:r w:rsidR="00146AC5">
        <w:rPr>
          <w:rFonts w:eastAsiaTheme="minorEastAsia" w:cs="Arial"/>
          <w:sz w:val="22"/>
          <w:szCs w:val="22"/>
        </w:rPr>
        <w:t xml:space="preserve"> 89.1 FM</w:t>
      </w:r>
      <w:r w:rsidR="00D31332">
        <w:rPr>
          <w:rFonts w:eastAsiaTheme="minorEastAsia" w:cs="Arial"/>
          <w:sz w:val="22"/>
          <w:szCs w:val="22"/>
        </w:rPr>
        <w:t>.</w:t>
      </w:r>
      <w:r w:rsidR="00BB7967">
        <w:rPr>
          <w:rFonts w:eastAsiaTheme="minorEastAsia" w:cs="Arial"/>
          <w:sz w:val="22"/>
          <w:szCs w:val="22"/>
        </w:rPr>
        <w:t xml:space="preserve"> </w:t>
      </w:r>
      <w:r w:rsidR="00B70294">
        <w:rPr>
          <w:rFonts w:eastAsiaTheme="minorEastAsia" w:cs="Arial"/>
          <w:sz w:val="22"/>
          <w:szCs w:val="22"/>
        </w:rPr>
        <w:t xml:space="preserve">He </w:t>
      </w:r>
      <w:r w:rsidR="00BB7967">
        <w:rPr>
          <w:rFonts w:eastAsiaTheme="minorEastAsia" w:cs="Arial"/>
          <w:sz w:val="22"/>
          <w:szCs w:val="22"/>
        </w:rPr>
        <w:t xml:space="preserve">has also served on advisory boards for </w:t>
      </w:r>
      <w:r w:rsidR="00DA073F" w:rsidRPr="00DA073F">
        <w:rPr>
          <w:rFonts w:eastAsiaTheme="minorEastAsia" w:cs="Arial"/>
          <w:sz w:val="22"/>
          <w:szCs w:val="22"/>
        </w:rPr>
        <w:t xml:space="preserve">UAA's College of Arts and Sciences and </w:t>
      </w:r>
      <w:r w:rsidR="00436E94">
        <w:rPr>
          <w:rFonts w:eastAsiaTheme="minorEastAsia" w:cs="Arial"/>
          <w:sz w:val="22"/>
          <w:szCs w:val="22"/>
        </w:rPr>
        <w:t>Department of Journalism and Communication</w:t>
      </w:r>
      <w:r w:rsidR="00DA073F" w:rsidRPr="00DA073F">
        <w:rPr>
          <w:rFonts w:eastAsiaTheme="minorEastAsia" w:cs="Arial"/>
          <w:sz w:val="22"/>
          <w:szCs w:val="22"/>
        </w:rPr>
        <w:t xml:space="preserve">, guiding the curriculum to better train graduates for </w:t>
      </w:r>
      <w:r w:rsidR="00BB7967">
        <w:rPr>
          <w:rFonts w:eastAsiaTheme="minorEastAsia" w:cs="Arial"/>
          <w:sz w:val="22"/>
          <w:szCs w:val="22"/>
        </w:rPr>
        <w:t>Alaska’s industry needs.</w:t>
      </w:r>
    </w:p>
    <w:p w14:paraId="457050C4" w14:textId="372CA3D5" w:rsidR="00642E5A" w:rsidRPr="00642E5A" w:rsidRDefault="00642E5A" w:rsidP="00642E5A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0A972D29" w14:textId="7DD2FEAA" w:rsidR="000B14DC" w:rsidRDefault="002017A4" w:rsidP="000B14DC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  <w:r w:rsidRPr="002017A4">
        <w:rPr>
          <w:rFonts w:eastAsiaTheme="minorEastAsia" w:cs="Arial"/>
          <w:sz w:val="22"/>
          <w:szCs w:val="22"/>
        </w:rPr>
        <w:t>Retiring faculty who have been honored with emeritus status will also be recognized at commencement.</w:t>
      </w:r>
    </w:p>
    <w:p w14:paraId="2280C97A" w14:textId="77777777" w:rsidR="00721A6A" w:rsidRDefault="00721A6A" w:rsidP="000B14DC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</w:rPr>
      </w:pPr>
    </w:p>
    <w:p w14:paraId="01E79A2C" w14:textId="0035CBE8" w:rsidR="001402D1" w:rsidRDefault="001402D1" w:rsidP="001402D1">
      <w:pPr>
        <w:suppressAutoHyphens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Theme="minorEastAsia" w:cs="Arial"/>
          <w:sz w:val="22"/>
          <w:szCs w:val="22"/>
        </w:rPr>
      </w:pPr>
      <w:r>
        <w:rPr>
          <w:rFonts w:eastAsiaTheme="minorEastAsia" w:cs="Arial"/>
          <w:sz w:val="22"/>
          <w:szCs w:val="22"/>
        </w:rPr>
        <w:t># # #</w:t>
      </w:r>
    </w:p>
    <w:p w14:paraId="284A984A" w14:textId="7FED4147" w:rsidR="00E328C8" w:rsidRDefault="00E328C8" w:rsidP="00E328C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  <w:highlight w:val="yellow"/>
        </w:rPr>
      </w:pPr>
    </w:p>
    <w:p w14:paraId="4BEE4ACF" w14:textId="77777777" w:rsidR="00665806" w:rsidRDefault="00665806" w:rsidP="00E328C8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sz w:val="22"/>
          <w:szCs w:val="22"/>
          <w:highlight w:val="yellow"/>
        </w:rPr>
      </w:pPr>
    </w:p>
    <w:p w14:paraId="47D6C665" w14:textId="3EB939E8" w:rsidR="009D3775" w:rsidRDefault="009D3775" w:rsidP="009443A3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 w:cs="Arial"/>
          <w:i/>
          <w:sz w:val="22"/>
          <w:szCs w:val="22"/>
        </w:rPr>
      </w:pPr>
      <w:r w:rsidRPr="00DC22CF">
        <w:rPr>
          <w:rFonts w:eastAsiaTheme="minorEastAsia" w:cs="Arial"/>
          <w:sz w:val="22"/>
          <w:szCs w:val="22"/>
        </w:rPr>
        <w:t>UNIVERSITY OF ALASKA ANCHORAGE</w:t>
      </w:r>
      <w:r w:rsidR="00EB0D9D" w:rsidRPr="00DC22CF">
        <w:rPr>
          <w:rFonts w:eastAsiaTheme="minorEastAsia" w:cs="Arial"/>
          <w:sz w:val="22"/>
          <w:szCs w:val="22"/>
        </w:rPr>
        <w:br/>
      </w:r>
      <w:r w:rsidRPr="00DC22CF">
        <w:rPr>
          <w:rFonts w:eastAsiaTheme="minorEastAsia" w:cs="Arial"/>
          <w:i/>
          <w:sz w:val="22"/>
          <w:szCs w:val="22"/>
        </w:rPr>
        <w:t xml:space="preserve">The University of Alaska Anchorage is Alaska’s largest university, educating </w:t>
      </w:r>
      <w:r w:rsidR="004E3AB4">
        <w:rPr>
          <w:rFonts w:eastAsiaTheme="minorEastAsia" w:cs="Arial"/>
          <w:i/>
          <w:sz w:val="22"/>
          <w:szCs w:val="22"/>
        </w:rPr>
        <w:t>nearly</w:t>
      </w:r>
      <w:r w:rsidR="004E75CE" w:rsidRPr="00DC22CF">
        <w:rPr>
          <w:rFonts w:eastAsiaTheme="minorEastAsia" w:cs="Arial"/>
          <w:i/>
          <w:sz w:val="22"/>
          <w:szCs w:val="22"/>
        </w:rPr>
        <w:t xml:space="preserve"> </w:t>
      </w:r>
      <w:r w:rsidRPr="00DC22CF">
        <w:rPr>
          <w:rFonts w:eastAsiaTheme="minorEastAsia" w:cs="Arial"/>
          <w:i/>
          <w:sz w:val="22"/>
          <w:szCs w:val="22"/>
        </w:rPr>
        <w:t>18,000 students annually. UAA’s mission is to discover and disseminate knowledge through teaching, research, engagement and creative expression. Learn more at uaa.alaska.edu.</w:t>
      </w:r>
    </w:p>
    <w:p w14:paraId="6EF259FB" w14:textId="77777777" w:rsidR="009F18E8" w:rsidRDefault="009F18E8" w:rsidP="008F1BE9">
      <w:pPr>
        <w:suppressAutoHyphens w:val="0"/>
        <w:autoSpaceDE w:val="0"/>
        <w:autoSpaceDN w:val="0"/>
        <w:adjustRightInd w:val="0"/>
        <w:spacing w:after="280" w:line="276" w:lineRule="auto"/>
        <w:ind w:firstLine="0"/>
        <w:rPr>
          <w:rFonts w:eastAsiaTheme="minorEastAsia" w:cs="Arial"/>
          <w:sz w:val="22"/>
          <w:szCs w:val="22"/>
        </w:rPr>
      </w:pPr>
    </w:p>
    <w:sectPr w:rsidR="009F18E8" w:rsidSect="0076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77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986B0" w14:textId="77777777" w:rsidR="00912FCC" w:rsidRDefault="00912FCC">
      <w:r>
        <w:separator/>
      </w:r>
    </w:p>
  </w:endnote>
  <w:endnote w:type="continuationSeparator" w:id="0">
    <w:p w14:paraId="4FB656FB" w14:textId="77777777" w:rsidR="00912FCC" w:rsidRDefault="009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B90A" w14:textId="77777777" w:rsidR="004E79E6" w:rsidRDefault="004E7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F5D9" w14:textId="32CD606A" w:rsidR="00B276B3" w:rsidRPr="002567F7" w:rsidRDefault="00B276B3" w:rsidP="00D86F96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uaa.alaska.edu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AFA7" w14:textId="77777777" w:rsidR="004E79E6" w:rsidRDefault="004E7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106E" w14:textId="77777777" w:rsidR="00912FCC" w:rsidRDefault="00912FCC">
      <w:r>
        <w:separator/>
      </w:r>
    </w:p>
  </w:footnote>
  <w:footnote w:type="continuationSeparator" w:id="0">
    <w:p w14:paraId="16C03744" w14:textId="77777777" w:rsidR="00912FCC" w:rsidRDefault="0091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9124" w14:textId="77777777" w:rsidR="004E79E6" w:rsidRDefault="004E7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86A1" w14:textId="44B4C5C8" w:rsidR="005E1182" w:rsidRDefault="00753FDC" w:rsidP="00753FDC">
    <w:pPr>
      <w:pStyle w:val="Header"/>
      <w:tabs>
        <w:tab w:val="clear" w:pos="4680"/>
        <w:tab w:val="clear" w:pos="9360"/>
        <w:tab w:val="left" w:pos="967"/>
      </w:tabs>
      <w:ind w:firstLine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5871C4" wp14:editId="2D2C8B18">
          <wp:simplePos x="0" y="0"/>
          <wp:positionH relativeFrom="margin">
            <wp:posOffset>0</wp:posOffset>
          </wp:positionH>
          <wp:positionV relativeFrom="paragraph">
            <wp:posOffset>472440</wp:posOffset>
          </wp:positionV>
          <wp:extent cx="5943600" cy="4616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A_1line-SolidGreen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FDC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72DF" w14:textId="77777777" w:rsidR="004E79E6" w:rsidRDefault="004E7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05BCF"/>
    <w:multiLevelType w:val="hybridMultilevel"/>
    <w:tmpl w:val="A596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489"/>
    <w:multiLevelType w:val="hybridMultilevel"/>
    <w:tmpl w:val="11C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690F"/>
    <w:multiLevelType w:val="hybridMultilevel"/>
    <w:tmpl w:val="4E48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78E"/>
    <w:multiLevelType w:val="hybridMultilevel"/>
    <w:tmpl w:val="98EAB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D11D0"/>
    <w:multiLevelType w:val="hybridMultilevel"/>
    <w:tmpl w:val="1BF29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7"/>
    <w:rsid w:val="00002952"/>
    <w:rsid w:val="00003E46"/>
    <w:rsid w:val="000168AC"/>
    <w:rsid w:val="0002778E"/>
    <w:rsid w:val="00030979"/>
    <w:rsid w:val="00032565"/>
    <w:rsid w:val="00034626"/>
    <w:rsid w:val="00036BF2"/>
    <w:rsid w:val="000402BC"/>
    <w:rsid w:val="00040BB6"/>
    <w:rsid w:val="000541F8"/>
    <w:rsid w:val="00060E60"/>
    <w:rsid w:val="00066ABE"/>
    <w:rsid w:val="000767FD"/>
    <w:rsid w:val="00081BBD"/>
    <w:rsid w:val="000848CD"/>
    <w:rsid w:val="00085DAE"/>
    <w:rsid w:val="00086184"/>
    <w:rsid w:val="00090ECA"/>
    <w:rsid w:val="00092477"/>
    <w:rsid w:val="00092854"/>
    <w:rsid w:val="000978C9"/>
    <w:rsid w:val="000A1E2C"/>
    <w:rsid w:val="000B0A7F"/>
    <w:rsid w:val="000B14DC"/>
    <w:rsid w:val="000B1BBF"/>
    <w:rsid w:val="000B27D0"/>
    <w:rsid w:val="000C52BD"/>
    <w:rsid w:val="000C739C"/>
    <w:rsid w:val="000D5C4C"/>
    <w:rsid w:val="000E30DC"/>
    <w:rsid w:val="001001AA"/>
    <w:rsid w:val="001013F3"/>
    <w:rsid w:val="0011192E"/>
    <w:rsid w:val="00117B07"/>
    <w:rsid w:val="0012035A"/>
    <w:rsid w:val="00126AA6"/>
    <w:rsid w:val="00130CD5"/>
    <w:rsid w:val="00131B7D"/>
    <w:rsid w:val="0013558E"/>
    <w:rsid w:val="001402D1"/>
    <w:rsid w:val="00141326"/>
    <w:rsid w:val="00146AC5"/>
    <w:rsid w:val="0015553E"/>
    <w:rsid w:val="00157570"/>
    <w:rsid w:val="00163E1E"/>
    <w:rsid w:val="00167DC4"/>
    <w:rsid w:val="00182EB3"/>
    <w:rsid w:val="00192569"/>
    <w:rsid w:val="00192ED1"/>
    <w:rsid w:val="001B3ECE"/>
    <w:rsid w:val="001B51AC"/>
    <w:rsid w:val="001C0ACE"/>
    <w:rsid w:val="001C0AD3"/>
    <w:rsid w:val="001D12A9"/>
    <w:rsid w:val="001D23AC"/>
    <w:rsid w:val="001D2525"/>
    <w:rsid w:val="001F71A3"/>
    <w:rsid w:val="002017A4"/>
    <w:rsid w:val="00201C61"/>
    <w:rsid w:val="00205D5D"/>
    <w:rsid w:val="0021454F"/>
    <w:rsid w:val="00217473"/>
    <w:rsid w:val="002273FB"/>
    <w:rsid w:val="0023207C"/>
    <w:rsid w:val="00237179"/>
    <w:rsid w:val="00242272"/>
    <w:rsid w:val="00250912"/>
    <w:rsid w:val="00255DD6"/>
    <w:rsid w:val="002723C1"/>
    <w:rsid w:val="00272448"/>
    <w:rsid w:val="0028018F"/>
    <w:rsid w:val="00284774"/>
    <w:rsid w:val="00284BA7"/>
    <w:rsid w:val="00285566"/>
    <w:rsid w:val="002871D9"/>
    <w:rsid w:val="002919E5"/>
    <w:rsid w:val="00296B39"/>
    <w:rsid w:val="002A4DBF"/>
    <w:rsid w:val="002B743C"/>
    <w:rsid w:val="002C632A"/>
    <w:rsid w:val="002C65AF"/>
    <w:rsid w:val="002C704A"/>
    <w:rsid w:val="002D05B8"/>
    <w:rsid w:val="002D0D01"/>
    <w:rsid w:val="002D4494"/>
    <w:rsid w:val="002D51F7"/>
    <w:rsid w:val="002E0CD4"/>
    <w:rsid w:val="002E3D5D"/>
    <w:rsid w:val="002E5720"/>
    <w:rsid w:val="002E5D6B"/>
    <w:rsid w:val="002E6BE0"/>
    <w:rsid w:val="002E6FBF"/>
    <w:rsid w:val="002F1F5B"/>
    <w:rsid w:val="0030039F"/>
    <w:rsid w:val="003120B3"/>
    <w:rsid w:val="00314191"/>
    <w:rsid w:val="003231F8"/>
    <w:rsid w:val="00323581"/>
    <w:rsid w:val="00333A58"/>
    <w:rsid w:val="003356BB"/>
    <w:rsid w:val="003378D7"/>
    <w:rsid w:val="00346BE7"/>
    <w:rsid w:val="00352A23"/>
    <w:rsid w:val="003627E0"/>
    <w:rsid w:val="003712BE"/>
    <w:rsid w:val="003727B7"/>
    <w:rsid w:val="003760EB"/>
    <w:rsid w:val="003809DA"/>
    <w:rsid w:val="00380FF8"/>
    <w:rsid w:val="00383D95"/>
    <w:rsid w:val="00390796"/>
    <w:rsid w:val="00392F57"/>
    <w:rsid w:val="00394DF0"/>
    <w:rsid w:val="0039557C"/>
    <w:rsid w:val="00395FC3"/>
    <w:rsid w:val="003A65D0"/>
    <w:rsid w:val="003A7532"/>
    <w:rsid w:val="003B3931"/>
    <w:rsid w:val="003C1943"/>
    <w:rsid w:val="003C7211"/>
    <w:rsid w:val="003D74E3"/>
    <w:rsid w:val="003D79A0"/>
    <w:rsid w:val="003E3EE3"/>
    <w:rsid w:val="003E6ABA"/>
    <w:rsid w:val="004033FD"/>
    <w:rsid w:val="00410E98"/>
    <w:rsid w:val="00423FAE"/>
    <w:rsid w:val="0042628B"/>
    <w:rsid w:val="004269CC"/>
    <w:rsid w:val="00427E1A"/>
    <w:rsid w:val="00431300"/>
    <w:rsid w:val="00436E94"/>
    <w:rsid w:val="00440B63"/>
    <w:rsid w:val="004501FA"/>
    <w:rsid w:val="00451AB8"/>
    <w:rsid w:val="00455019"/>
    <w:rsid w:val="00461AAB"/>
    <w:rsid w:val="00472774"/>
    <w:rsid w:val="00472E81"/>
    <w:rsid w:val="00481A25"/>
    <w:rsid w:val="004838E1"/>
    <w:rsid w:val="00492B89"/>
    <w:rsid w:val="00493EF8"/>
    <w:rsid w:val="004B5926"/>
    <w:rsid w:val="004C034A"/>
    <w:rsid w:val="004C04D6"/>
    <w:rsid w:val="004C121C"/>
    <w:rsid w:val="004C42EF"/>
    <w:rsid w:val="004D4594"/>
    <w:rsid w:val="004D605D"/>
    <w:rsid w:val="004D7B45"/>
    <w:rsid w:val="004E3AB4"/>
    <w:rsid w:val="004E5A79"/>
    <w:rsid w:val="004E75CE"/>
    <w:rsid w:val="004E79E6"/>
    <w:rsid w:val="004F0E46"/>
    <w:rsid w:val="00503E6B"/>
    <w:rsid w:val="00513511"/>
    <w:rsid w:val="00515297"/>
    <w:rsid w:val="00522BF3"/>
    <w:rsid w:val="005267C6"/>
    <w:rsid w:val="00527330"/>
    <w:rsid w:val="005365EA"/>
    <w:rsid w:val="0053748A"/>
    <w:rsid w:val="005411E8"/>
    <w:rsid w:val="00541715"/>
    <w:rsid w:val="0054683B"/>
    <w:rsid w:val="00547AF9"/>
    <w:rsid w:val="00550F6E"/>
    <w:rsid w:val="00557B2E"/>
    <w:rsid w:val="00561002"/>
    <w:rsid w:val="005654DA"/>
    <w:rsid w:val="005849DB"/>
    <w:rsid w:val="0059695B"/>
    <w:rsid w:val="005C5B22"/>
    <w:rsid w:val="005C673B"/>
    <w:rsid w:val="005D14CD"/>
    <w:rsid w:val="005D1BA7"/>
    <w:rsid w:val="005E1182"/>
    <w:rsid w:val="005E52B1"/>
    <w:rsid w:val="005E546D"/>
    <w:rsid w:val="005F0974"/>
    <w:rsid w:val="005F1C98"/>
    <w:rsid w:val="00600DC0"/>
    <w:rsid w:val="006066F0"/>
    <w:rsid w:val="00612F4A"/>
    <w:rsid w:val="00617614"/>
    <w:rsid w:val="0062053E"/>
    <w:rsid w:val="0062448B"/>
    <w:rsid w:val="00625770"/>
    <w:rsid w:val="0062683F"/>
    <w:rsid w:val="00636FDE"/>
    <w:rsid w:val="00642E5A"/>
    <w:rsid w:val="0064378B"/>
    <w:rsid w:val="00645188"/>
    <w:rsid w:val="00645331"/>
    <w:rsid w:val="00646A68"/>
    <w:rsid w:val="006525FF"/>
    <w:rsid w:val="00653792"/>
    <w:rsid w:val="00656599"/>
    <w:rsid w:val="006570C5"/>
    <w:rsid w:val="00663545"/>
    <w:rsid w:val="006643E0"/>
    <w:rsid w:val="00665806"/>
    <w:rsid w:val="00665C3C"/>
    <w:rsid w:val="00666F12"/>
    <w:rsid w:val="006708AA"/>
    <w:rsid w:val="006800B4"/>
    <w:rsid w:val="006934D2"/>
    <w:rsid w:val="00697BF3"/>
    <w:rsid w:val="006A536F"/>
    <w:rsid w:val="006C183E"/>
    <w:rsid w:val="006C368C"/>
    <w:rsid w:val="006D0E3E"/>
    <w:rsid w:val="006D2542"/>
    <w:rsid w:val="006D4A73"/>
    <w:rsid w:val="006F3F4D"/>
    <w:rsid w:val="006F7051"/>
    <w:rsid w:val="00700F3E"/>
    <w:rsid w:val="00701038"/>
    <w:rsid w:val="007170B0"/>
    <w:rsid w:val="0071751A"/>
    <w:rsid w:val="007213D8"/>
    <w:rsid w:val="00721A6A"/>
    <w:rsid w:val="00722F06"/>
    <w:rsid w:val="00734486"/>
    <w:rsid w:val="007348E2"/>
    <w:rsid w:val="0073640C"/>
    <w:rsid w:val="007469D3"/>
    <w:rsid w:val="00751617"/>
    <w:rsid w:val="00753FDC"/>
    <w:rsid w:val="00761307"/>
    <w:rsid w:val="00762C1F"/>
    <w:rsid w:val="007641D1"/>
    <w:rsid w:val="0077078E"/>
    <w:rsid w:val="00771950"/>
    <w:rsid w:val="00773BBC"/>
    <w:rsid w:val="00774511"/>
    <w:rsid w:val="007817AA"/>
    <w:rsid w:val="00783727"/>
    <w:rsid w:val="007936CE"/>
    <w:rsid w:val="00797365"/>
    <w:rsid w:val="007A1784"/>
    <w:rsid w:val="007A279A"/>
    <w:rsid w:val="007A2825"/>
    <w:rsid w:val="007A2D9C"/>
    <w:rsid w:val="007C02F6"/>
    <w:rsid w:val="007C2A91"/>
    <w:rsid w:val="007C4A2F"/>
    <w:rsid w:val="007D092A"/>
    <w:rsid w:val="007E664E"/>
    <w:rsid w:val="007F2485"/>
    <w:rsid w:val="007F7647"/>
    <w:rsid w:val="00802033"/>
    <w:rsid w:val="00807BE4"/>
    <w:rsid w:val="00820542"/>
    <w:rsid w:val="00831435"/>
    <w:rsid w:val="00847028"/>
    <w:rsid w:val="00851BE9"/>
    <w:rsid w:val="00853EDD"/>
    <w:rsid w:val="00861743"/>
    <w:rsid w:val="00864FAD"/>
    <w:rsid w:val="00872167"/>
    <w:rsid w:val="00875E87"/>
    <w:rsid w:val="00877226"/>
    <w:rsid w:val="00877E04"/>
    <w:rsid w:val="008803F6"/>
    <w:rsid w:val="008816C3"/>
    <w:rsid w:val="00891B77"/>
    <w:rsid w:val="008944D3"/>
    <w:rsid w:val="008952C5"/>
    <w:rsid w:val="008A0A23"/>
    <w:rsid w:val="008A41E4"/>
    <w:rsid w:val="008A4C3B"/>
    <w:rsid w:val="008A4E20"/>
    <w:rsid w:val="008A5863"/>
    <w:rsid w:val="008B58F3"/>
    <w:rsid w:val="008B5BBB"/>
    <w:rsid w:val="008D0128"/>
    <w:rsid w:val="008D3893"/>
    <w:rsid w:val="008D391F"/>
    <w:rsid w:val="008D491A"/>
    <w:rsid w:val="008E6E03"/>
    <w:rsid w:val="008F19F3"/>
    <w:rsid w:val="008F1BE9"/>
    <w:rsid w:val="009054D1"/>
    <w:rsid w:val="00912FCC"/>
    <w:rsid w:val="00922921"/>
    <w:rsid w:val="00931FAF"/>
    <w:rsid w:val="0094185E"/>
    <w:rsid w:val="009443A3"/>
    <w:rsid w:val="00952AF2"/>
    <w:rsid w:val="00956C09"/>
    <w:rsid w:val="009600D3"/>
    <w:rsid w:val="0097345E"/>
    <w:rsid w:val="0098123B"/>
    <w:rsid w:val="00981AD0"/>
    <w:rsid w:val="00984158"/>
    <w:rsid w:val="00994195"/>
    <w:rsid w:val="009A1AB9"/>
    <w:rsid w:val="009A313E"/>
    <w:rsid w:val="009B0263"/>
    <w:rsid w:val="009B5E65"/>
    <w:rsid w:val="009B708C"/>
    <w:rsid w:val="009C22F2"/>
    <w:rsid w:val="009C3D31"/>
    <w:rsid w:val="009D3280"/>
    <w:rsid w:val="009D3775"/>
    <w:rsid w:val="009E3BCC"/>
    <w:rsid w:val="009F0A44"/>
    <w:rsid w:val="009F18E8"/>
    <w:rsid w:val="009F41C9"/>
    <w:rsid w:val="00A01257"/>
    <w:rsid w:val="00A047A4"/>
    <w:rsid w:val="00A13AB9"/>
    <w:rsid w:val="00A161D3"/>
    <w:rsid w:val="00A179FC"/>
    <w:rsid w:val="00A22431"/>
    <w:rsid w:val="00A3023F"/>
    <w:rsid w:val="00A32AD0"/>
    <w:rsid w:val="00A40A74"/>
    <w:rsid w:val="00A42B04"/>
    <w:rsid w:val="00A45E93"/>
    <w:rsid w:val="00A507C1"/>
    <w:rsid w:val="00A53DF1"/>
    <w:rsid w:val="00A6189E"/>
    <w:rsid w:val="00A64A96"/>
    <w:rsid w:val="00A70906"/>
    <w:rsid w:val="00A72FDA"/>
    <w:rsid w:val="00A73CD4"/>
    <w:rsid w:val="00A74A11"/>
    <w:rsid w:val="00A7685E"/>
    <w:rsid w:val="00A81B04"/>
    <w:rsid w:val="00A833D3"/>
    <w:rsid w:val="00A83831"/>
    <w:rsid w:val="00A872F6"/>
    <w:rsid w:val="00A9053F"/>
    <w:rsid w:val="00A913A3"/>
    <w:rsid w:val="00A95E2F"/>
    <w:rsid w:val="00A95E93"/>
    <w:rsid w:val="00A96968"/>
    <w:rsid w:val="00A96D08"/>
    <w:rsid w:val="00AA0A64"/>
    <w:rsid w:val="00AA534C"/>
    <w:rsid w:val="00AB4F16"/>
    <w:rsid w:val="00AB53AB"/>
    <w:rsid w:val="00AC3E25"/>
    <w:rsid w:val="00AC6769"/>
    <w:rsid w:val="00AC699D"/>
    <w:rsid w:val="00AD3970"/>
    <w:rsid w:val="00AD4EFC"/>
    <w:rsid w:val="00AD6644"/>
    <w:rsid w:val="00AD7056"/>
    <w:rsid w:val="00AE7F44"/>
    <w:rsid w:val="00AF31B4"/>
    <w:rsid w:val="00AF7432"/>
    <w:rsid w:val="00B00E61"/>
    <w:rsid w:val="00B02642"/>
    <w:rsid w:val="00B10056"/>
    <w:rsid w:val="00B12823"/>
    <w:rsid w:val="00B17322"/>
    <w:rsid w:val="00B21198"/>
    <w:rsid w:val="00B23A5B"/>
    <w:rsid w:val="00B276B3"/>
    <w:rsid w:val="00B307B1"/>
    <w:rsid w:val="00B36D35"/>
    <w:rsid w:val="00B46C83"/>
    <w:rsid w:val="00B46E33"/>
    <w:rsid w:val="00B60943"/>
    <w:rsid w:val="00B65719"/>
    <w:rsid w:val="00B70294"/>
    <w:rsid w:val="00B76A86"/>
    <w:rsid w:val="00B806FD"/>
    <w:rsid w:val="00B97A93"/>
    <w:rsid w:val="00BA1F98"/>
    <w:rsid w:val="00BA2DC8"/>
    <w:rsid w:val="00BA3EFF"/>
    <w:rsid w:val="00BA72BC"/>
    <w:rsid w:val="00BB31C7"/>
    <w:rsid w:val="00BB3677"/>
    <w:rsid w:val="00BB7967"/>
    <w:rsid w:val="00BC165E"/>
    <w:rsid w:val="00BC4F59"/>
    <w:rsid w:val="00BD2A6A"/>
    <w:rsid w:val="00BD3F51"/>
    <w:rsid w:val="00BD4193"/>
    <w:rsid w:val="00BE0A47"/>
    <w:rsid w:val="00BE3409"/>
    <w:rsid w:val="00BF206A"/>
    <w:rsid w:val="00BF69F8"/>
    <w:rsid w:val="00BF7020"/>
    <w:rsid w:val="00C13707"/>
    <w:rsid w:val="00C21B77"/>
    <w:rsid w:val="00C24574"/>
    <w:rsid w:val="00C3349B"/>
    <w:rsid w:val="00C379CE"/>
    <w:rsid w:val="00C51F3C"/>
    <w:rsid w:val="00C55DFD"/>
    <w:rsid w:val="00C60721"/>
    <w:rsid w:val="00C60774"/>
    <w:rsid w:val="00C649D3"/>
    <w:rsid w:val="00C67880"/>
    <w:rsid w:val="00C70D3D"/>
    <w:rsid w:val="00C7142F"/>
    <w:rsid w:val="00C72E6A"/>
    <w:rsid w:val="00C928A6"/>
    <w:rsid w:val="00CA658D"/>
    <w:rsid w:val="00CB2864"/>
    <w:rsid w:val="00CB63D8"/>
    <w:rsid w:val="00CC452B"/>
    <w:rsid w:val="00CC63B9"/>
    <w:rsid w:val="00CC72DB"/>
    <w:rsid w:val="00CD528A"/>
    <w:rsid w:val="00CD6E61"/>
    <w:rsid w:val="00CE05F4"/>
    <w:rsid w:val="00CE4958"/>
    <w:rsid w:val="00CE742E"/>
    <w:rsid w:val="00CF1605"/>
    <w:rsid w:val="00CF2125"/>
    <w:rsid w:val="00CF44C5"/>
    <w:rsid w:val="00D02A19"/>
    <w:rsid w:val="00D0681C"/>
    <w:rsid w:val="00D15BDE"/>
    <w:rsid w:val="00D311D8"/>
    <w:rsid w:val="00D31332"/>
    <w:rsid w:val="00D34232"/>
    <w:rsid w:val="00D36F79"/>
    <w:rsid w:val="00D374D5"/>
    <w:rsid w:val="00D4014A"/>
    <w:rsid w:val="00D42337"/>
    <w:rsid w:val="00D437DF"/>
    <w:rsid w:val="00D47DAB"/>
    <w:rsid w:val="00D5209B"/>
    <w:rsid w:val="00D522B4"/>
    <w:rsid w:val="00D52A11"/>
    <w:rsid w:val="00D52CD4"/>
    <w:rsid w:val="00D558AB"/>
    <w:rsid w:val="00D627FB"/>
    <w:rsid w:val="00D63D07"/>
    <w:rsid w:val="00D64D80"/>
    <w:rsid w:val="00D67F32"/>
    <w:rsid w:val="00D749F6"/>
    <w:rsid w:val="00D82A8A"/>
    <w:rsid w:val="00D86F96"/>
    <w:rsid w:val="00D9127A"/>
    <w:rsid w:val="00D92827"/>
    <w:rsid w:val="00D92DA8"/>
    <w:rsid w:val="00DA073F"/>
    <w:rsid w:val="00DA42B7"/>
    <w:rsid w:val="00DB3C72"/>
    <w:rsid w:val="00DB5617"/>
    <w:rsid w:val="00DB60EB"/>
    <w:rsid w:val="00DB6AFE"/>
    <w:rsid w:val="00DB6FD1"/>
    <w:rsid w:val="00DB7B0A"/>
    <w:rsid w:val="00DC22CF"/>
    <w:rsid w:val="00DC6CAF"/>
    <w:rsid w:val="00DE6F23"/>
    <w:rsid w:val="00DF1D8C"/>
    <w:rsid w:val="00DF6029"/>
    <w:rsid w:val="00E0442B"/>
    <w:rsid w:val="00E121BC"/>
    <w:rsid w:val="00E13482"/>
    <w:rsid w:val="00E157ED"/>
    <w:rsid w:val="00E16534"/>
    <w:rsid w:val="00E17E93"/>
    <w:rsid w:val="00E23C0D"/>
    <w:rsid w:val="00E26B69"/>
    <w:rsid w:val="00E31417"/>
    <w:rsid w:val="00E328C8"/>
    <w:rsid w:val="00E34357"/>
    <w:rsid w:val="00E35B18"/>
    <w:rsid w:val="00E4313D"/>
    <w:rsid w:val="00E43A97"/>
    <w:rsid w:val="00E4789D"/>
    <w:rsid w:val="00E508A4"/>
    <w:rsid w:val="00E548D9"/>
    <w:rsid w:val="00E6356A"/>
    <w:rsid w:val="00E67B96"/>
    <w:rsid w:val="00E75608"/>
    <w:rsid w:val="00E75F21"/>
    <w:rsid w:val="00E77EA1"/>
    <w:rsid w:val="00E832C1"/>
    <w:rsid w:val="00E87190"/>
    <w:rsid w:val="00E9216C"/>
    <w:rsid w:val="00E935F2"/>
    <w:rsid w:val="00E96E84"/>
    <w:rsid w:val="00EA4E9B"/>
    <w:rsid w:val="00EA6956"/>
    <w:rsid w:val="00EB0D9D"/>
    <w:rsid w:val="00EB2DBD"/>
    <w:rsid w:val="00EB3333"/>
    <w:rsid w:val="00EB497F"/>
    <w:rsid w:val="00EC76A4"/>
    <w:rsid w:val="00ED313E"/>
    <w:rsid w:val="00ED60D4"/>
    <w:rsid w:val="00ED758B"/>
    <w:rsid w:val="00ED790C"/>
    <w:rsid w:val="00EE3D8C"/>
    <w:rsid w:val="00EF1AEF"/>
    <w:rsid w:val="00EF5F0A"/>
    <w:rsid w:val="00F06BF6"/>
    <w:rsid w:val="00F10F17"/>
    <w:rsid w:val="00F163DE"/>
    <w:rsid w:val="00F166CC"/>
    <w:rsid w:val="00F16FF4"/>
    <w:rsid w:val="00F17388"/>
    <w:rsid w:val="00F239F8"/>
    <w:rsid w:val="00F3561B"/>
    <w:rsid w:val="00F4309E"/>
    <w:rsid w:val="00F456FA"/>
    <w:rsid w:val="00F478EC"/>
    <w:rsid w:val="00F75BD6"/>
    <w:rsid w:val="00F91633"/>
    <w:rsid w:val="00F92134"/>
    <w:rsid w:val="00F96E31"/>
    <w:rsid w:val="00FA18E5"/>
    <w:rsid w:val="00FA63E6"/>
    <w:rsid w:val="00FA7528"/>
    <w:rsid w:val="00FB0FF1"/>
    <w:rsid w:val="00FB3769"/>
    <w:rsid w:val="00FB6666"/>
    <w:rsid w:val="00FB6F46"/>
    <w:rsid w:val="00FC1474"/>
    <w:rsid w:val="00FC14F9"/>
    <w:rsid w:val="00FC4B1A"/>
    <w:rsid w:val="00FC6B8F"/>
    <w:rsid w:val="00FD048C"/>
    <w:rsid w:val="00FE2E98"/>
    <w:rsid w:val="00FF05D6"/>
    <w:rsid w:val="00FF0EE9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34A99A"/>
  <w14:defaultImageDpi w14:val="300"/>
  <w15:docId w15:val="{6B7D9234-77F3-4492-96A5-3037D85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27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2827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rsid w:val="00D9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2827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2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92E"/>
    <w:rPr>
      <w:color w:val="0000FF" w:themeColor="hyperlink"/>
      <w:u w:val="single"/>
    </w:rPr>
  </w:style>
  <w:style w:type="paragraph" w:customStyle="1" w:styleId="m3292362906707684924m1565950146673422470m-6533115299975017505gmail-msolistparagraph">
    <w:name w:val="m_3292362906707684924m_1565950146673422470m_-6533115299975017505gmail-msolistparagraph"/>
    <w:basedOn w:val="Normal"/>
    <w:rsid w:val="00D52A11"/>
    <w:pPr>
      <w:widowControl/>
      <w:suppressAutoHyphens w:val="0"/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52A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182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6B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8F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8F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6DCB-934F-4718-A070-8D654D9B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 source</dc:creator>
  <cp:keywords/>
  <dc:description/>
  <cp:lastModifiedBy>Kirstin B Olmstead</cp:lastModifiedBy>
  <cp:revision>8</cp:revision>
  <cp:lastPrinted>2017-04-28T17:08:00Z</cp:lastPrinted>
  <dcterms:created xsi:type="dcterms:W3CDTF">2017-12-08T00:23:00Z</dcterms:created>
  <dcterms:modified xsi:type="dcterms:W3CDTF">2017-12-08T17:15:00Z</dcterms:modified>
</cp:coreProperties>
</file>