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95C18" w14:textId="77777777" w:rsidR="00BA6CC5" w:rsidRDefault="00BA6CC5">
      <w:pPr>
        <w:jc w:val="center"/>
        <w:rPr>
          <w:b/>
          <w:sz w:val="28"/>
          <w:szCs w:val="28"/>
        </w:rPr>
      </w:pPr>
      <w:bookmarkStart w:id="0" w:name="_GoBack"/>
      <w:bookmarkEnd w:id="0"/>
    </w:p>
    <w:p w14:paraId="502EAB3B" w14:textId="77777777" w:rsidR="00BA6CC5" w:rsidRDefault="00BA6CC5">
      <w:pPr>
        <w:jc w:val="center"/>
        <w:rPr>
          <w:b/>
          <w:sz w:val="40"/>
          <w:szCs w:val="28"/>
        </w:rPr>
      </w:pPr>
    </w:p>
    <w:p w14:paraId="296BDE36" w14:textId="77777777" w:rsidR="00BA6CC5" w:rsidRPr="00370348" w:rsidRDefault="00BA6CC5" w:rsidP="00370348">
      <w:pPr>
        <w:pStyle w:val="Heading1"/>
      </w:pPr>
      <w:r w:rsidRPr="00370348">
        <w:t>Associate of Applied Science, Physical Therapist Assistant</w:t>
      </w:r>
    </w:p>
    <w:p w14:paraId="2A38870C" w14:textId="77777777" w:rsidR="00BA6CC5" w:rsidRPr="00C5368C" w:rsidRDefault="00BA6CC5">
      <w:pPr>
        <w:jc w:val="center"/>
        <w:rPr>
          <w:b/>
          <w:sz w:val="40"/>
          <w:szCs w:val="28"/>
        </w:rPr>
      </w:pPr>
    </w:p>
    <w:p w14:paraId="55A1B17F" w14:textId="77777777" w:rsidR="00BA6CC5" w:rsidRPr="00C5368C" w:rsidRDefault="00BA6CC5" w:rsidP="00370348">
      <w:pPr>
        <w:pStyle w:val="Heading1"/>
      </w:pPr>
      <w:r w:rsidRPr="00C5368C">
        <w:t>Academic Assessment Plan</w:t>
      </w:r>
    </w:p>
    <w:p w14:paraId="372342AF" w14:textId="77777777" w:rsidR="00BA6CC5" w:rsidRPr="00C5368C" w:rsidRDefault="00BA6CC5">
      <w:pPr>
        <w:jc w:val="center"/>
        <w:rPr>
          <w:b/>
          <w:sz w:val="28"/>
          <w:szCs w:val="28"/>
        </w:rPr>
      </w:pPr>
    </w:p>
    <w:p w14:paraId="5EC1FC7A" w14:textId="77777777" w:rsidR="00BA6CC5" w:rsidRPr="00C5368C" w:rsidRDefault="00BA6CC5">
      <w:pPr>
        <w:jc w:val="center"/>
        <w:rPr>
          <w:b/>
          <w:sz w:val="28"/>
          <w:szCs w:val="28"/>
        </w:rPr>
      </w:pPr>
    </w:p>
    <w:p w14:paraId="52FFCA68" w14:textId="77777777" w:rsidR="00BA6CC5" w:rsidRPr="00C5368C" w:rsidRDefault="00BA6CC5">
      <w:pPr>
        <w:jc w:val="center"/>
        <w:rPr>
          <w:b/>
          <w:sz w:val="28"/>
          <w:szCs w:val="28"/>
        </w:rPr>
      </w:pPr>
      <w:r w:rsidRPr="00C5368C">
        <w:rPr>
          <w:b/>
          <w:sz w:val="28"/>
          <w:szCs w:val="28"/>
        </w:rPr>
        <w:t>Adopted by</w:t>
      </w:r>
    </w:p>
    <w:p w14:paraId="3A04DBD0" w14:textId="77777777" w:rsidR="00BA6CC5" w:rsidRPr="00C5368C" w:rsidRDefault="00BA6CC5">
      <w:pPr>
        <w:jc w:val="center"/>
        <w:rPr>
          <w:b/>
          <w:sz w:val="28"/>
          <w:szCs w:val="28"/>
        </w:rPr>
      </w:pPr>
    </w:p>
    <w:p w14:paraId="677180D8" w14:textId="77777777" w:rsidR="00BA6CC5" w:rsidRPr="00C5368C" w:rsidRDefault="00BA6CC5">
      <w:pPr>
        <w:jc w:val="center"/>
        <w:rPr>
          <w:b/>
          <w:sz w:val="28"/>
          <w:szCs w:val="28"/>
        </w:rPr>
      </w:pPr>
      <w:r w:rsidRPr="00C5368C">
        <w:rPr>
          <w:b/>
          <w:sz w:val="28"/>
          <w:szCs w:val="28"/>
        </w:rPr>
        <w:t>The Physical The</w:t>
      </w:r>
      <w:r w:rsidR="00574D42">
        <w:rPr>
          <w:b/>
          <w:sz w:val="28"/>
          <w:szCs w:val="28"/>
        </w:rPr>
        <w:t>rapist Assistant faculty</w:t>
      </w:r>
    </w:p>
    <w:p w14:paraId="0868C6D9" w14:textId="77777777" w:rsidR="00BA6CC5" w:rsidRDefault="00BA6CC5" w:rsidP="00574D42">
      <w:pPr>
        <w:spacing w:line="480" w:lineRule="auto"/>
        <w:jc w:val="center"/>
        <w:rPr>
          <w:b/>
          <w:sz w:val="28"/>
          <w:szCs w:val="28"/>
        </w:rPr>
      </w:pPr>
    </w:p>
    <w:p w14:paraId="36A12748" w14:textId="77777777" w:rsidR="00574D42" w:rsidRDefault="00574D42" w:rsidP="00574D42">
      <w:pPr>
        <w:spacing w:line="480" w:lineRule="auto"/>
        <w:jc w:val="center"/>
        <w:rPr>
          <w:b/>
          <w:sz w:val="28"/>
          <w:szCs w:val="28"/>
        </w:rPr>
      </w:pPr>
    </w:p>
    <w:p w14:paraId="5F6CD4B0" w14:textId="77777777" w:rsidR="00D328ED" w:rsidRDefault="00574D42" w:rsidP="00574D42">
      <w:pPr>
        <w:jc w:val="center"/>
        <w:rPr>
          <w:b/>
          <w:sz w:val="28"/>
          <w:szCs w:val="28"/>
        </w:rPr>
      </w:pPr>
      <w:r>
        <w:rPr>
          <w:b/>
          <w:sz w:val="28"/>
          <w:szCs w:val="28"/>
        </w:rPr>
        <w:t>Submitted t</w:t>
      </w:r>
      <w:r w:rsidR="00115E72">
        <w:rPr>
          <w:b/>
          <w:sz w:val="28"/>
          <w:szCs w:val="28"/>
        </w:rPr>
        <w:t xml:space="preserve">o </w:t>
      </w:r>
      <w:r>
        <w:rPr>
          <w:b/>
          <w:sz w:val="28"/>
          <w:szCs w:val="28"/>
        </w:rPr>
        <w:t xml:space="preserve">the </w:t>
      </w:r>
      <w:r w:rsidR="00115E72">
        <w:rPr>
          <w:b/>
          <w:sz w:val="28"/>
          <w:szCs w:val="28"/>
        </w:rPr>
        <w:t>College of Health Assessment Coordinator</w:t>
      </w:r>
      <w:r>
        <w:rPr>
          <w:b/>
          <w:sz w:val="28"/>
          <w:szCs w:val="28"/>
        </w:rPr>
        <w:t xml:space="preserve"> a</w:t>
      </w:r>
      <w:r w:rsidR="00115E72">
        <w:rPr>
          <w:b/>
          <w:sz w:val="28"/>
          <w:szCs w:val="28"/>
        </w:rPr>
        <w:t>nd</w:t>
      </w:r>
      <w:r>
        <w:rPr>
          <w:b/>
          <w:sz w:val="28"/>
          <w:szCs w:val="28"/>
        </w:rPr>
        <w:t xml:space="preserve"> </w:t>
      </w:r>
      <w:r w:rsidR="00BA6CC5">
        <w:rPr>
          <w:b/>
          <w:sz w:val="28"/>
          <w:szCs w:val="28"/>
        </w:rPr>
        <w:t>to the Office of Academic Affairs</w:t>
      </w:r>
    </w:p>
    <w:p w14:paraId="6D28547A" w14:textId="77777777" w:rsidR="0082491A" w:rsidRDefault="00DD395A">
      <w:pPr>
        <w:jc w:val="center"/>
        <w:rPr>
          <w:b/>
          <w:sz w:val="28"/>
          <w:szCs w:val="28"/>
        </w:rPr>
      </w:pPr>
      <w:r>
        <w:rPr>
          <w:b/>
          <w:sz w:val="28"/>
          <w:szCs w:val="28"/>
        </w:rPr>
        <w:t>April</w:t>
      </w:r>
      <w:r w:rsidR="0082491A">
        <w:rPr>
          <w:b/>
          <w:sz w:val="28"/>
          <w:szCs w:val="28"/>
        </w:rPr>
        <w:t xml:space="preserve"> 2013</w:t>
      </w:r>
    </w:p>
    <w:p w14:paraId="3F3DC5C8" w14:textId="77777777" w:rsidR="00574D42" w:rsidRDefault="00574D42" w:rsidP="00574D42">
      <w:pPr>
        <w:spacing w:line="720" w:lineRule="auto"/>
        <w:jc w:val="center"/>
        <w:rPr>
          <w:b/>
          <w:sz w:val="28"/>
          <w:szCs w:val="28"/>
        </w:rPr>
      </w:pPr>
    </w:p>
    <w:p w14:paraId="3FD94E11" w14:textId="77777777" w:rsidR="00574D42" w:rsidRDefault="00574D42" w:rsidP="00574D42">
      <w:pPr>
        <w:spacing w:line="720" w:lineRule="auto"/>
        <w:jc w:val="center"/>
        <w:rPr>
          <w:b/>
          <w:sz w:val="28"/>
          <w:szCs w:val="28"/>
        </w:rPr>
      </w:pPr>
    </w:p>
    <w:p w14:paraId="0E94B5CD" w14:textId="77777777" w:rsidR="00574D42" w:rsidRPr="00370348" w:rsidRDefault="00574D42">
      <w:pPr>
        <w:jc w:val="center"/>
        <w:rPr>
          <w:szCs w:val="28"/>
        </w:rPr>
      </w:pPr>
      <w:r w:rsidRPr="00370348">
        <w:rPr>
          <w:szCs w:val="28"/>
        </w:rPr>
        <w:t>Reviewed with curriculum changes by the Academic Assessment Committee as an information item: 5/3/19</w:t>
      </w:r>
    </w:p>
    <w:p w14:paraId="7A0F21DB" w14:textId="77777777" w:rsidR="00574D42" w:rsidRPr="00370348" w:rsidRDefault="00574D42">
      <w:pPr>
        <w:jc w:val="center"/>
        <w:rPr>
          <w:szCs w:val="28"/>
        </w:rPr>
      </w:pPr>
      <w:r w:rsidRPr="00370348">
        <w:rPr>
          <w:szCs w:val="28"/>
        </w:rPr>
        <w:t>Reviewed by the Faculty Senate as an information item: 5/3/19</w:t>
      </w:r>
    </w:p>
    <w:p w14:paraId="3192CB17" w14:textId="77777777" w:rsidR="00574D42" w:rsidRPr="00370348" w:rsidRDefault="00574D42">
      <w:pPr>
        <w:jc w:val="center"/>
        <w:rPr>
          <w:szCs w:val="28"/>
        </w:rPr>
      </w:pPr>
    </w:p>
    <w:p w14:paraId="678606FF" w14:textId="77777777" w:rsidR="00574D42" w:rsidRPr="00370348" w:rsidRDefault="00574D42">
      <w:pPr>
        <w:jc w:val="center"/>
        <w:rPr>
          <w:szCs w:val="28"/>
        </w:rPr>
      </w:pPr>
      <w:r w:rsidRPr="00370348">
        <w:rPr>
          <w:szCs w:val="28"/>
        </w:rPr>
        <w:t>Reviewed by the Academic Assessment Committee: 5/3/13</w:t>
      </w:r>
    </w:p>
    <w:p w14:paraId="1BC75615" w14:textId="77777777" w:rsidR="00BA6CC5" w:rsidRPr="00370348" w:rsidRDefault="00574D42" w:rsidP="00574D42">
      <w:pPr>
        <w:jc w:val="center"/>
        <w:rPr>
          <w:szCs w:val="28"/>
        </w:rPr>
      </w:pPr>
      <w:r w:rsidRPr="00370348">
        <w:rPr>
          <w:szCs w:val="28"/>
        </w:rPr>
        <w:t>Reviewed by the Faculty Senate as an information item: 5/3/13</w:t>
      </w:r>
    </w:p>
    <w:p w14:paraId="493E1741" w14:textId="77777777" w:rsidR="00574D42" w:rsidRDefault="00574D42">
      <w:pPr>
        <w:rPr>
          <w:b/>
          <w:smallCaps/>
          <w:sz w:val="26"/>
        </w:rPr>
      </w:pPr>
      <w:r>
        <w:rPr>
          <w:b/>
          <w:smallCaps/>
          <w:sz w:val="26"/>
        </w:rPr>
        <w:br w:type="page"/>
      </w:r>
    </w:p>
    <w:p w14:paraId="6E0EF838" w14:textId="77777777" w:rsidR="00BA6CC5" w:rsidRDefault="00BA6CC5">
      <w:pPr>
        <w:jc w:val="center"/>
        <w:rPr>
          <w:b/>
          <w:smallCaps/>
          <w:sz w:val="26"/>
        </w:rPr>
      </w:pPr>
      <w:r>
        <w:rPr>
          <w:b/>
          <w:smallCaps/>
          <w:sz w:val="26"/>
        </w:rPr>
        <w:lastRenderedPageBreak/>
        <w:t>Table of Contents</w:t>
      </w:r>
    </w:p>
    <w:p w14:paraId="4F5573DB" w14:textId="77777777" w:rsidR="00BA6CC5" w:rsidRDefault="00BA6CC5">
      <w:pPr>
        <w:jc w:val="center"/>
        <w:rPr>
          <w:b/>
          <w:smallCaps/>
          <w:sz w:val="26"/>
        </w:rPr>
      </w:pPr>
    </w:p>
    <w:p w14:paraId="1C4A679C" w14:textId="77777777" w:rsidR="00BA6CC5" w:rsidRDefault="00BA6CC5">
      <w:pPr>
        <w:rPr>
          <w:b/>
        </w:rPr>
      </w:pPr>
    </w:p>
    <w:p w14:paraId="6D759759" w14:textId="77777777" w:rsidR="00BA6CC5" w:rsidRDefault="00BA6CC5">
      <w:pPr>
        <w:pStyle w:val="TOC1"/>
        <w:tabs>
          <w:tab w:val="right" w:leader="underscore" w:pos="9926"/>
        </w:tabs>
        <w:rPr>
          <w:b w:val="0"/>
          <w:bCs w:val="0"/>
          <w:i w:val="0"/>
          <w:iCs w:val="0"/>
          <w:noProof/>
        </w:rPr>
      </w:pPr>
      <w:r>
        <w:rPr>
          <w:bCs w:val="0"/>
          <w:i w:val="0"/>
          <w:iCs w:val="0"/>
          <w:sz w:val="20"/>
          <w:szCs w:val="20"/>
        </w:rPr>
        <w:fldChar w:fldCharType="begin"/>
      </w:r>
      <w:r>
        <w:rPr>
          <w:bCs w:val="0"/>
          <w:i w:val="0"/>
          <w:iCs w:val="0"/>
          <w:sz w:val="20"/>
          <w:szCs w:val="20"/>
        </w:rPr>
        <w:instrText xml:space="preserve"> TOC \h \z \t "HeadingA,1,HeadingB Char Char,2,HeadingC,3,HeadingD,3,HeadingE,4,HeadingF,2" </w:instrText>
      </w:r>
      <w:r>
        <w:rPr>
          <w:bCs w:val="0"/>
          <w:i w:val="0"/>
          <w:iCs w:val="0"/>
          <w:sz w:val="20"/>
          <w:szCs w:val="20"/>
        </w:rPr>
        <w:fldChar w:fldCharType="separate"/>
      </w:r>
      <w:hyperlink w:anchor="_Toc177539376" w:history="1">
        <w:r w:rsidRPr="00484E59">
          <w:rPr>
            <w:rStyle w:val="Hyperlink"/>
            <w:noProof/>
          </w:rPr>
          <w:t>Mission Statement</w:t>
        </w:r>
        <w:r>
          <w:rPr>
            <w:noProof/>
            <w:webHidden/>
          </w:rPr>
          <w:tab/>
        </w:r>
        <w:r>
          <w:rPr>
            <w:noProof/>
            <w:webHidden/>
          </w:rPr>
          <w:fldChar w:fldCharType="begin"/>
        </w:r>
        <w:r>
          <w:rPr>
            <w:noProof/>
            <w:webHidden/>
          </w:rPr>
          <w:instrText xml:space="preserve"> PAGEREF _Toc177539376 \h </w:instrText>
        </w:r>
        <w:r>
          <w:rPr>
            <w:noProof/>
            <w:webHidden/>
          </w:rPr>
        </w:r>
        <w:r>
          <w:rPr>
            <w:noProof/>
            <w:webHidden/>
          </w:rPr>
          <w:fldChar w:fldCharType="separate"/>
        </w:r>
        <w:r w:rsidR="00D17010">
          <w:rPr>
            <w:noProof/>
            <w:webHidden/>
          </w:rPr>
          <w:t>3</w:t>
        </w:r>
        <w:r>
          <w:rPr>
            <w:noProof/>
            <w:webHidden/>
          </w:rPr>
          <w:fldChar w:fldCharType="end"/>
        </w:r>
      </w:hyperlink>
    </w:p>
    <w:p w14:paraId="533C1CB4" w14:textId="77777777" w:rsidR="00BA6CC5" w:rsidRDefault="008127BD">
      <w:pPr>
        <w:pStyle w:val="TOC1"/>
        <w:tabs>
          <w:tab w:val="right" w:leader="underscore" w:pos="9926"/>
        </w:tabs>
        <w:rPr>
          <w:b w:val="0"/>
          <w:bCs w:val="0"/>
          <w:i w:val="0"/>
          <w:iCs w:val="0"/>
          <w:noProof/>
        </w:rPr>
      </w:pPr>
      <w:hyperlink w:anchor="_Toc177539377" w:history="1">
        <w:r w:rsidR="00BA6CC5" w:rsidRPr="00484E59">
          <w:rPr>
            <w:rStyle w:val="Hyperlink"/>
            <w:noProof/>
          </w:rPr>
          <w:t>Program Introduction</w:t>
        </w:r>
        <w:r w:rsidR="00BA6CC5">
          <w:rPr>
            <w:noProof/>
            <w:webHidden/>
          </w:rPr>
          <w:tab/>
        </w:r>
        <w:r w:rsidR="00BA6CC5">
          <w:rPr>
            <w:noProof/>
            <w:webHidden/>
          </w:rPr>
          <w:fldChar w:fldCharType="begin"/>
        </w:r>
        <w:r w:rsidR="00BA6CC5">
          <w:rPr>
            <w:noProof/>
            <w:webHidden/>
          </w:rPr>
          <w:instrText xml:space="preserve"> PAGEREF _Toc177539377 \h </w:instrText>
        </w:r>
        <w:r w:rsidR="00BA6CC5">
          <w:rPr>
            <w:noProof/>
            <w:webHidden/>
          </w:rPr>
        </w:r>
        <w:r w:rsidR="00BA6CC5">
          <w:rPr>
            <w:noProof/>
            <w:webHidden/>
          </w:rPr>
          <w:fldChar w:fldCharType="separate"/>
        </w:r>
        <w:r w:rsidR="00D17010">
          <w:rPr>
            <w:noProof/>
            <w:webHidden/>
          </w:rPr>
          <w:t>3</w:t>
        </w:r>
        <w:r w:rsidR="00BA6CC5">
          <w:rPr>
            <w:noProof/>
            <w:webHidden/>
          </w:rPr>
          <w:fldChar w:fldCharType="end"/>
        </w:r>
      </w:hyperlink>
    </w:p>
    <w:p w14:paraId="44260A78" w14:textId="77777777" w:rsidR="00BA6CC5" w:rsidRDefault="008127BD">
      <w:pPr>
        <w:pStyle w:val="TOC1"/>
        <w:tabs>
          <w:tab w:val="right" w:leader="underscore" w:pos="9926"/>
        </w:tabs>
        <w:rPr>
          <w:b w:val="0"/>
          <w:bCs w:val="0"/>
          <w:i w:val="0"/>
          <w:iCs w:val="0"/>
          <w:noProof/>
        </w:rPr>
      </w:pPr>
      <w:hyperlink w:anchor="_Toc177539378" w:history="1">
        <w:r w:rsidR="00BA6CC5" w:rsidRPr="00484E59">
          <w:rPr>
            <w:rStyle w:val="Hyperlink"/>
            <w:noProof/>
          </w:rPr>
          <w:t>Assessment Process Introduction</w:t>
        </w:r>
        <w:r w:rsidR="00BA6CC5">
          <w:rPr>
            <w:noProof/>
            <w:webHidden/>
          </w:rPr>
          <w:tab/>
        </w:r>
        <w:r w:rsidR="00BA6CC5">
          <w:rPr>
            <w:noProof/>
            <w:webHidden/>
          </w:rPr>
          <w:fldChar w:fldCharType="begin"/>
        </w:r>
        <w:r w:rsidR="00BA6CC5">
          <w:rPr>
            <w:noProof/>
            <w:webHidden/>
          </w:rPr>
          <w:instrText xml:space="preserve"> PAGEREF _Toc177539378 \h </w:instrText>
        </w:r>
        <w:r w:rsidR="00BA6CC5">
          <w:rPr>
            <w:noProof/>
            <w:webHidden/>
          </w:rPr>
        </w:r>
        <w:r w:rsidR="00BA6CC5">
          <w:rPr>
            <w:noProof/>
            <w:webHidden/>
          </w:rPr>
          <w:fldChar w:fldCharType="separate"/>
        </w:r>
        <w:r w:rsidR="00D17010">
          <w:rPr>
            <w:noProof/>
            <w:webHidden/>
          </w:rPr>
          <w:t>3</w:t>
        </w:r>
        <w:r w:rsidR="00BA6CC5">
          <w:rPr>
            <w:noProof/>
            <w:webHidden/>
          </w:rPr>
          <w:fldChar w:fldCharType="end"/>
        </w:r>
      </w:hyperlink>
    </w:p>
    <w:p w14:paraId="026C78B6" w14:textId="77777777" w:rsidR="00BA6CC5" w:rsidRDefault="008127BD">
      <w:pPr>
        <w:pStyle w:val="TOC1"/>
        <w:tabs>
          <w:tab w:val="right" w:leader="underscore" w:pos="9926"/>
        </w:tabs>
        <w:rPr>
          <w:b w:val="0"/>
          <w:bCs w:val="0"/>
          <w:i w:val="0"/>
          <w:iCs w:val="0"/>
          <w:noProof/>
        </w:rPr>
      </w:pPr>
      <w:hyperlink w:anchor="_Toc177539379" w:history="1">
        <w:r w:rsidR="00BA6CC5">
          <w:rPr>
            <w:rStyle w:val="Hyperlink"/>
            <w:noProof/>
          </w:rPr>
          <w:t>Student Learning</w:t>
        </w:r>
        <w:r w:rsidR="00BA6CC5" w:rsidRPr="00484E59">
          <w:rPr>
            <w:rStyle w:val="Hyperlink"/>
            <w:noProof/>
          </w:rPr>
          <w:t xml:space="preserve"> Outcomes</w:t>
        </w:r>
        <w:r w:rsidR="00BA6CC5">
          <w:rPr>
            <w:noProof/>
            <w:webHidden/>
          </w:rPr>
          <w:tab/>
        </w:r>
        <w:r w:rsidR="00BA6CC5">
          <w:rPr>
            <w:noProof/>
            <w:webHidden/>
          </w:rPr>
          <w:fldChar w:fldCharType="begin"/>
        </w:r>
        <w:r w:rsidR="00BA6CC5">
          <w:rPr>
            <w:noProof/>
            <w:webHidden/>
          </w:rPr>
          <w:instrText xml:space="preserve"> PAGEREF _Toc177539379 \h </w:instrText>
        </w:r>
        <w:r w:rsidR="00BA6CC5">
          <w:rPr>
            <w:noProof/>
            <w:webHidden/>
          </w:rPr>
        </w:r>
        <w:r w:rsidR="00BA6CC5">
          <w:rPr>
            <w:noProof/>
            <w:webHidden/>
          </w:rPr>
          <w:fldChar w:fldCharType="separate"/>
        </w:r>
        <w:r w:rsidR="00D17010">
          <w:rPr>
            <w:noProof/>
            <w:webHidden/>
          </w:rPr>
          <w:t>4</w:t>
        </w:r>
        <w:r w:rsidR="00BA6CC5">
          <w:rPr>
            <w:noProof/>
            <w:webHidden/>
          </w:rPr>
          <w:fldChar w:fldCharType="end"/>
        </w:r>
      </w:hyperlink>
    </w:p>
    <w:p w14:paraId="165F8CCD" w14:textId="77777777" w:rsidR="00BA6CC5" w:rsidRDefault="008127BD">
      <w:pPr>
        <w:pStyle w:val="TOC1"/>
        <w:tabs>
          <w:tab w:val="right" w:leader="underscore" w:pos="9926"/>
        </w:tabs>
        <w:rPr>
          <w:b w:val="0"/>
          <w:bCs w:val="0"/>
          <w:i w:val="0"/>
          <w:iCs w:val="0"/>
          <w:noProof/>
        </w:rPr>
      </w:pPr>
      <w:hyperlink w:anchor="_Toc177539380" w:history="1">
        <w:r w:rsidR="00BA6CC5" w:rsidRPr="00484E59">
          <w:rPr>
            <w:rStyle w:val="Hyperlink"/>
            <w:noProof/>
          </w:rPr>
          <w:t xml:space="preserve">Table 1: Association of Assessment Measures to </w:t>
        </w:r>
        <w:r w:rsidR="00BA6CC5">
          <w:rPr>
            <w:rStyle w:val="Hyperlink"/>
            <w:noProof/>
          </w:rPr>
          <w:t>Student Learning</w:t>
        </w:r>
        <w:r w:rsidR="00BA6CC5" w:rsidRPr="00484E59">
          <w:rPr>
            <w:rStyle w:val="Hyperlink"/>
            <w:noProof/>
          </w:rPr>
          <w:t xml:space="preserve"> Outcomes</w:t>
        </w:r>
        <w:r w:rsidR="00BA6CC5">
          <w:rPr>
            <w:noProof/>
            <w:webHidden/>
          </w:rPr>
          <w:tab/>
        </w:r>
        <w:r w:rsidR="00BA6CC5">
          <w:rPr>
            <w:noProof/>
            <w:webHidden/>
          </w:rPr>
          <w:fldChar w:fldCharType="begin"/>
        </w:r>
        <w:r w:rsidR="00BA6CC5">
          <w:rPr>
            <w:noProof/>
            <w:webHidden/>
          </w:rPr>
          <w:instrText xml:space="preserve"> PAGEREF _Toc177539380 \h </w:instrText>
        </w:r>
        <w:r w:rsidR="00BA6CC5">
          <w:rPr>
            <w:noProof/>
            <w:webHidden/>
          </w:rPr>
        </w:r>
        <w:r w:rsidR="00BA6CC5">
          <w:rPr>
            <w:noProof/>
            <w:webHidden/>
          </w:rPr>
          <w:fldChar w:fldCharType="separate"/>
        </w:r>
        <w:r w:rsidR="00D17010">
          <w:rPr>
            <w:noProof/>
            <w:webHidden/>
          </w:rPr>
          <w:t>5</w:t>
        </w:r>
        <w:r w:rsidR="00BA6CC5">
          <w:rPr>
            <w:noProof/>
            <w:webHidden/>
          </w:rPr>
          <w:fldChar w:fldCharType="end"/>
        </w:r>
      </w:hyperlink>
    </w:p>
    <w:p w14:paraId="6AA94E2B" w14:textId="77777777" w:rsidR="00BA6CC5" w:rsidRDefault="008127BD">
      <w:pPr>
        <w:pStyle w:val="TOC1"/>
        <w:tabs>
          <w:tab w:val="right" w:leader="underscore" w:pos="9926"/>
        </w:tabs>
        <w:rPr>
          <w:b w:val="0"/>
          <w:bCs w:val="0"/>
          <w:i w:val="0"/>
          <w:iCs w:val="0"/>
          <w:noProof/>
        </w:rPr>
      </w:pPr>
      <w:hyperlink w:anchor="_Toc177539381" w:history="1">
        <w:r w:rsidR="00BA6CC5" w:rsidRPr="00484E59">
          <w:rPr>
            <w:rStyle w:val="Hyperlink"/>
            <w:noProof/>
          </w:rPr>
          <w:t>Assessment Measures</w:t>
        </w:r>
        <w:r w:rsidR="00BA6CC5">
          <w:rPr>
            <w:noProof/>
            <w:webHidden/>
          </w:rPr>
          <w:tab/>
        </w:r>
        <w:r w:rsidR="00BA6CC5">
          <w:rPr>
            <w:noProof/>
            <w:webHidden/>
          </w:rPr>
          <w:fldChar w:fldCharType="begin"/>
        </w:r>
        <w:r w:rsidR="00BA6CC5">
          <w:rPr>
            <w:noProof/>
            <w:webHidden/>
          </w:rPr>
          <w:instrText xml:space="preserve"> PAGEREF _Toc177539381 \h </w:instrText>
        </w:r>
        <w:r w:rsidR="00BA6CC5">
          <w:rPr>
            <w:noProof/>
            <w:webHidden/>
          </w:rPr>
        </w:r>
        <w:r w:rsidR="00BA6CC5">
          <w:rPr>
            <w:noProof/>
            <w:webHidden/>
          </w:rPr>
          <w:fldChar w:fldCharType="separate"/>
        </w:r>
        <w:r w:rsidR="00D17010">
          <w:rPr>
            <w:noProof/>
            <w:webHidden/>
          </w:rPr>
          <w:t>6</w:t>
        </w:r>
        <w:r w:rsidR="00BA6CC5">
          <w:rPr>
            <w:noProof/>
            <w:webHidden/>
          </w:rPr>
          <w:fldChar w:fldCharType="end"/>
        </w:r>
      </w:hyperlink>
    </w:p>
    <w:p w14:paraId="7C28B337" w14:textId="77777777" w:rsidR="00BA6CC5" w:rsidRDefault="008127BD">
      <w:pPr>
        <w:pStyle w:val="TOC1"/>
        <w:tabs>
          <w:tab w:val="right" w:leader="underscore" w:pos="9926"/>
        </w:tabs>
        <w:rPr>
          <w:b w:val="0"/>
          <w:bCs w:val="0"/>
          <w:i w:val="0"/>
          <w:iCs w:val="0"/>
          <w:noProof/>
        </w:rPr>
      </w:pPr>
      <w:hyperlink w:anchor="_Toc177539382" w:history="1">
        <w:r w:rsidR="00BA6CC5">
          <w:rPr>
            <w:rStyle w:val="Hyperlink"/>
            <w:noProof/>
          </w:rPr>
          <w:t xml:space="preserve">Table 2: </w:t>
        </w:r>
        <w:r w:rsidR="00BA6CC5" w:rsidRPr="00484E59">
          <w:rPr>
            <w:rStyle w:val="Hyperlink"/>
            <w:noProof/>
          </w:rPr>
          <w:t xml:space="preserve"> Assessment Measures and Administration</w:t>
        </w:r>
        <w:r w:rsidR="00BA6CC5">
          <w:rPr>
            <w:noProof/>
            <w:webHidden/>
          </w:rPr>
          <w:tab/>
        </w:r>
        <w:r w:rsidR="00BA6CC5">
          <w:rPr>
            <w:noProof/>
            <w:webHidden/>
          </w:rPr>
          <w:fldChar w:fldCharType="begin"/>
        </w:r>
        <w:r w:rsidR="00BA6CC5">
          <w:rPr>
            <w:noProof/>
            <w:webHidden/>
          </w:rPr>
          <w:instrText xml:space="preserve"> PAGEREF _Toc177539382 \h </w:instrText>
        </w:r>
        <w:r w:rsidR="00BA6CC5">
          <w:rPr>
            <w:noProof/>
            <w:webHidden/>
          </w:rPr>
        </w:r>
        <w:r w:rsidR="00BA6CC5">
          <w:rPr>
            <w:noProof/>
            <w:webHidden/>
          </w:rPr>
          <w:fldChar w:fldCharType="separate"/>
        </w:r>
        <w:r w:rsidR="00D17010">
          <w:rPr>
            <w:noProof/>
            <w:webHidden/>
          </w:rPr>
          <w:t>6</w:t>
        </w:r>
        <w:r w:rsidR="00BA6CC5">
          <w:rPr>
            <w:noProof/>
            <w:webHidden/>
          </w:rPr>
          <w:fldChar w:fldCharType="end"/>
        </w:r>
      </w:hyperlink>
    </w:p>
    <w:p w14:paraId="40703EE4" w14:textId="77777777" w:rsidR="00BA6CC5" w:rsidRDefault="008127BD">
      <w:pPr>
        <w:pStyle w:val="TOC1"/>
        <w:tabs>
          <w:tab w:val="right" w:leader="underscore" w:pos="9926"/>
        </w:tabs>
        <w:rPr>
          <w:b w:val="0"/>
          <w:bCs w:val="0"/>
          <w:i w:val="0"/>
          <w:iCs w:val="0"/>
          <w:noProof/>
        </w:rPr>
      </w:pPr>
      <w:hyperlink w:anchor="_Toc177539383" w:history="1">
        <w:r w:rsidR="00BA6CC5">
          <w:rPr>
            <w:rStyle w:val="Hyperlink"/>
            <w:noProof/>
          </w:rPr>
          <w:t>Assessment Process</w:t>
        </w:r>
        <w:r w:rsidR="00BA6CC5">
          <w:rPr>
            <w:noProof/>
            <w:webHidden/>
          </w:rPr>
          <w:tab/>
        </w:r>
        <w:r w:rsidR="00BA6CC5">
          <w:rPr>
            <w:noProof/>
            <w:webHidden/>
          </w:rPr>
          <w:fldChar w:fldCharType="begin"/>
        </w:r>
        <w:r w:rsidR="00BA6CC5">
          <w:rPr>
            <w:noProof/>
            <w:webHidden/>
          </w:rPr>
          <w:instrText xml:space="preserve"> PAGEREF _Toc177539383 \h </w:instrText>
        </w:r>
        <w:r w:rsidR="00BA6CC5">
          <w:rPr>
            <w:noProof/>
            <w:webHidden/>
          </w:rPr>
        </w:r>
        <w:r w:rsidR="00BA6CC5">
          <w:rPr>
            <w:noProof/>
            <w:webHidden/>
          </w:rPr>
          <w:fldChar w:fldCharType="separate"/>
        </w:r>
        <w:r w:rsidR="00D17010">
          <w:rPr>
            <w:noProof/>
            <w:webHidden/>
          </w:rPr>
          <w:t>7</w:t>
        </w:r>
        <w:r w:rsidR="00BA6CC5">
          <w:rPr>
            <w:noProof/>
            <w:webHidden/>
          </w:rPr>
          <w:fldChar w:fldCharType="end"/>
        </w:r>
      </w:hyperlink>
    </w:p>
    <w:p w14:paraId="2D2978B0" w14:textId="77777777" w:rsidR="00BA6CC5" w:rsidRDefault="008127BD" w:rsidP="00BA6CC5">
      <w:pPr>
        <w:pStyle w:val="TOC3"/>
        <w:ind w:left="0"/>
        <w:rPr>
          <w:sz w:val="24"/>
          <w:szCs w:val="24"/>
        </w:rPr>
      </w:pPr>
      <w:hyperlink w:anchor="_Toc177539384" w:history="1">
        <w:r w:rsidR="00BA6CC5" w:rsidRPr="00484E59">
          <w:rPr>
            <w:rStyle w:val="Hyperlink"/>
          </w:rPr>
          <w:t>General Implementation Strategy</w:t>
        </w:r>
        <w:r w:rsidR="00BA6CC5">
          <w:rPr>
            <w:webHidden/>
          </w:rPr>
          <w:tab/>
        </w:r>
        <w:r w:rsidR="00BA6CC5">
          <w:rPr>
            <w:webHidden/>
          </w:rPr>
          <w:fldChar w:fldCharType="begin"/>
        </w:r>
        <w:r w:rsidR="00BA6CC5">
          <w:rPr>
            <w:webHidden/>
          </w:rPr>
          <w:instrText xml:space="preserve"> PAGEREF _Toc177539384 \h </w:instrText>
        </w:r>
        <w:r w:rsidR="00BA6CC5">
          <w:rPr>
            <w:webHidden/>
          </w:rPr>
        </w:r>
        <w:r w:rsidR="00BA6CC5">
          <w:rPr>
            <w:webHidden/>
          </w:rPr>
          <w:fldChar w:fldCharType="separate"/>
        </w:r>
        <w:r w:rsidR="00D17010">
          <w:rPr>
            <w:webHidden/>
          </w:rPr>
          <w:t>7</w:t>
        </w:r>
        <w:r w:rsidR="00BA6CC5">
          <w:rPr>
            <w:webHidden/>
          </w:rPr>
          <w:fldChar w:fldCharType="end"/>
        </w:r>
      </w:hyperlink>
    </w:p>
    <w:p w14:paraId="2B07B2D5" w14:textId="77777777" w:rsidR="00BA6CC5" w:rsidRPr="006C60C8" w:rsidRDefault="00BA6CC5" w:rsidP="00BA6CC5">
      <w:pPr>
        <w:pStyle w:val="TOC3"/>
        <w:ind w:left="0"/>
      </w:pPr>
      <w:r w:rsidRPr="006C60C8">
        <w:t xml:space="preserve">Description of Faculty Involvement </w:t>
      </w:r>
    </w:p>
    <w:p w14:paraId="61646660" w14:textId="77777777" w:rsidR="00BA6CC5" w:rsidRDefault="008127BD" w:rsidP="00BA6CC5">
      <w:pPr>
        <w:pStyle w:val="TOC3"/>
        <w:ind w:left="0"/>
        <w:rPr>
          <w:sz w:val="24"/>
          <w:szCs w:val="24"/>
        </w:rPr>
      </w:pPr>
      <w:hyperlink w:anchor="_Toc177539386" w:history="1">
        <w:r w:rsidR="00BA6CC5" w:rsidRPr="00484E59">
          <w:rPr>
            <w:rStyle w:val="Hyperlink"/>
          </w:rPr>
          <w:t>Modification of the Assessment Plan</w:t>
        </w:r>
        <w:r w:rsidR="00BA6CC5">
          <w:rPr>
            <w:webHidden/>
          </w:rPr>
          <w:tab/>
        </w:r>
        <w:r w:rsidR="00BA6CC5">
          <w:rPr>
            <w:webHidden/>
          </w:rPr>
          <w:fldChar w:fldCharType="begin"/>
        </w:r>
        <w:r w:rsidR="00BA6CC5">
          <w:rPr>
            <w:webHidden/>
          </w:rPr>
          <w:instrText xml:space="preserve"> PAGEREF _Toc177539386 \h </w:instrText>
        </w:r>
        <w:r w:rsidR="00BA6CC5">
          <w:rPr>
            <w:webHidden/>
          </w:rPr>
        </w:r>
        <w:r w:rsidR="00BA6CC5">
          <w:rPr>
            <w:webHidden/>
          </w:rPr>
          <w:fldChar w:fldCharType="separate"/>
        </w:r>
        <w:r w:rsidR="00D17010">
          <w:rPr>
            <w:webHidden/>
          </w:rPr>
          <w:t>8</w:t>
        </w:r>
        <w:r w:rsidR="00BA6CC5">
          <w:rPr>
            <w:webHidden/>
          </w:rPr>
          <w:fldChar w:fldCharType="end"/>
        </w:r>
      </w:hyperlink>
    </w:p>
    <w:p w14:paraId="63B85846" w14:textId="77777777" w:rsidR="00BA6CC5" w:rsidRDefault="008127BD">
      <w:pPr>
        <w:pStyle w:val="TOC1"/>
        <w:tabs>
          <w:tab w:val="right" w:leader="underscore" w:pos="9926"/>
        </w:tabs>
        <w:rPr>
          <w:b w:val="0"/>
          <w:bCs w:val="0"/>
          <w:i w:val="0"/>
          <w:iCs w:val="0"/>
          <w:noProof/>
        </w:rPr>
      </w:pPr>
      <w:hyperlink w:anchor="_Toc177539387" w:history="1">
        <w:r w:rsidR="00BA6CC5" w:rsidRPr="00484E59">
          <w:rPr>
            <w:rStyle w:val="Hyperlink"/>
            <w:noProof/>
          </w:rPr>
          <w:t xml:space="preserve">Appendix A:  </w:t>
        </w:r>
        <w:r w:rsidR="004B4F09">
          <w:rPr>
            <w:rStyle w:val="Hyperlink"/>
            <w:noProof/>
          </w:rPr>
          <w:t>Employer Satisfaction Survey</w:t>
        </w:r>
        <w:r w:rsidR="00BA6CC5">
          <w:rPr>
            <w:noProof/>
            <w:webHidden/>
          </w:rPr>
          <w:tab/>
        </w:r>
        <w:r w:rsidR="00231AAF">
          <w:rPr>
            <w:noProof/>
            <w:webHidden/>
          </w:rPr>
          <w:t>9</w:t>
        </w:r>
      </w:hyperlink>
    </w:p>
    <w:p w14:paraId="321F68BF" w14:textId="77777777" w:rsidR="00BA6CC5" w:rsidRDefault="008127BD" w:rsidP="00BA6CC5">
      <w:pPr>
        <w:pStyle w:val="TOC3"/>
        <w:ind w:left="0"/>
        <w:rPr>
          <w:sz w:val="24"/>
          <w:szCs w:val="24"/>
        </w:rPr>
      </w:pPr>
      <w:hyperlink w:anchor="_Toc177539388" w:history="1">
        <w:r w:rsidR="00BA6CC5" w:rsidRPr="00484E59">
          <w:rPr>
            <w:rStyle w:val="Hyperlink"/>
          </w:rPr>
          <w:t>Measure Description:</w:t>
        </w:r>
        <w:r w:rsidR="00BA6CC5">
          <w:rPr>
            <w:webHidden/>
          </w:rPr>
          <w:tab/>
        </w:r>
        <w:r w:rsidR="00231AAF">
          <w:rPr>
            <w:webHidden/>
          </w:rPr>
          <w:t>9</w:t>
        </w:r>
      </w:hyperlink>
    </w:p>
    <w:p w14:paraId="7A022FC4" w14:textId="77777777" w:rsidR="00BA6CC5" w:rsidRDefault="008127BD" w:rsidP="00BA6CC5">
      <w:pPr>
        <w:pStyle w:val="TOC3"/>
        <w:ind w:left="0"/>
        <w:rPr>
          <w:sz w:val="24"/>
          <w:szCs w:val="24"/>
        </w:rPr>
      </w:pPr>
      <w:hyperlink w:anchor="_Toc177539389" w:history="1">
        <w:r w:rsidR="00BA6CC5" w:rsidRPr="00484E59">
          <w:rPr>
            <w:rStyle w:val="Hyperlink"/>
          </w:rPr>
          <w:t>Factors that affect the collected data:</w:t>
        </w:r>
        <w:r w:rsidR="00BA6CC5">
          <w:rPr>
            <w:webHidden/>
          </w:rPr>
          <w:tab/>
        </w:r>
        <w:r w:rsidR="00231AAF">
          <w:rPr>
            <w:webHidden/>
          </w:rPr>
          <w:t>9</w:t>
        </w:r>
      </w:hyperlink>
    </w:p>
    <w:p w14:paraId="40EF5DE0" w14:textId="77777777" w:rsidR="00BA6CC5" w:rsidRDefault="008127BD" w:rsidP="00BA6CC5">
      <w:pPr>
        <w:pStyle w:val="TOC3"/>
        <w:ind w:left="0"/>
        <w:rPr>
          <w:sz w:val="24"/>
          <w:szCs w:val="24"/>
        </w:rPr>
      </w:pPr>
      <w:hyperlink w:anchor="_Toc177539390" w:history="1">
        <w:r w:rsidR="00BA6CC5" w:rsidRPr="00484E59">
          <w:rPr>
            <w:rStyle w:val="Hyperlink"/>
          </w:rPr>
          <w:t>How to interpret the data:</w:t>
        </w:r>
        <w:r w:rsidR="00BA6CC5">
          <w:rPr>
            <w:webHidden/>
          </w:rPr>
          <w:tab/>
        </w:r>
        <w:r w:rsidR="00231AAF">
          <w:rPr>
            <w:webHidden/>
          </w:rPr>
          <w:t>9</w:t>
        </w:r>
      </w:hyperlink>
    </w:p>
    <w:p w14:paraId="39F134F7" w14:textId="77777777" w:rsidR="00BA6CC5" w:rsidRDefault="008127BD">
      <w:pPr>
        <w:pStyle w:val="TOC1"/>
        <w:tabs>
          <w:tab w:val="right" w:leader="underscore" w:pos="9926"/>
        </w:tabs>
        <w:rPr>
          <w:b w:val="0"/>
          <w:bCs w:val="0"/>
          <w:i w:val="0"/>
          <w:iCs w:val="0"/>
          <w:noProof/>
        </w:rPr>
      </w:pPr>
      <w:hyperlink w:anchor="_Toc177539391" w:history="1">
        <w:r w:rsidR="00BA6CC5" w:rsidRPr="00484E59">
          <w:rPr>
            <w:rStyle w:val="Hyperlink"/>
            <w:noProof/>
          </w:rPr>
          <w:t xml:space="preserve">Appendix B:  </w:t>
        </w:r>
        <w:r w:rsidR="004B4F09">
          <w:rPr>
            <w:rStyle w:val="Hyperlink"/>
            <w:noProof/>
          </w:rPr>
          <w:t>Graduate Survey</w:t>
        </w:r>
        <w:r w:rsidR="00BA6CC5">
          <w:rPr>
            <w:noProof/>
            <w:webHidden/>
          </w:rPr>
          <w:tab/>
        </w:r>
        <w:r w:rsidR="004B4F09">
          <w:rPr>
            <w:noProof/>
            <w:webHidden/>
          </w:rPr>
          <w:t>12</w:t>
        </w:r>
      </w:hyperlink>
    </w:p>
    <w:p w14:paraId="7589B25B" w14:textId="77777777" w:rsidR="00BA6CC5" w:rsidRDefault="008127BD" w:rsidP="00BA6CC5">
      <w:pPr>
        <w:pStyle w:val="TOC3"/>
        <w:ind w:left="0"/>
        <w:rPr>
          <w:sz w:val="24"/>
          <w:szCs w:val="24"/>
        </w:rPr>
      </w:pPr>
      <w:hyperlink w:anchor="_Toc177539392" w:history="1">
        <w:r w:rsidR="00BA6CC5" w:rsidRPr="00484E59">
          <w:rPr>
            <w:rStyle w:val="Hyperlink"/>
          </w:rPr>
          <w:t>Measure Description:</w:t>
        </w:r>
        <w:r w:rsidR="00BA6CC5">
          <w:rPr>
            <w:webHidden/>
          </w:rPr>
          <w:tab/>
        </w:r>
        <w:r w:rsidR="004B4F09">
          <w:rPr>
            <w:webHidden/>
          </w:rPr>
          <w:t>12</w:t>
        </w:r>
      </w:hyperlink>
    </w:p>
    <w:p w14:paraId="3E8C49F7" w14:textId="77777777" w:rsidR="00BA6CC5" w:rsidRDefault="008127BD" w:rsidP="00BA6CC5">
      <w:pPr>
        <w:pStyle w:val="TOC3"/>
        <w:ind w:left="0"/>
        <w:rPr>
          <w:sz w:val="24"/>
          <w:szCs w:val="24"/>
        </w:rPr>
      </w:pPr>
      <w:hyperlink w:anchor="_Toc177539393" w:history="1">
        <w:r w:rsidR="00BA6CC5" w:rsidRPr="00484E59">
          <w:rPr>
            <w:rStyle w:val="Hyperlink"/>
          </w:rPr>
          <w:t>Factors that affect the collected data:</w:t>
        </w:r>
        <w:r w:rsidR="00BA6CC5">
          <w:rPr>
            <w:webHidden/>
          </w:rPr>
          <w:tab/>
        </w:r>
        <w:r w:rsidR="004B4F09">
          <w:rPr>
            <w:webHidden/>
          </w:rPr>
          <w:t>12</w:t>
        </w:r>
      </w:hyperlink>
    </w:p>
    <w:p w14:paraId="26FE5AC7" w14:textId="77777777" w:rsidR="00BA6CC5" w:rsidRDefault="008127BD" w:rsidP="00BA6CC5">
      <w:pPr>
        <w:pStyle w:val="TOC3"/>
        <w:ind w:left="0"/>
      </w:pPr>
      <w:hyperlink w:anchor="_Toc177539394" w:history="1">
        <w:r w:rsidR="00BA6CC5" w:rsidRPr="00484E59">
          <w:rPr>
            <w:rStyle w:val="Hyperlink"/>
          </w:rPr>
          <w:t>How to interpret the data:</w:t>
        </w:r>
        <w:r w:rsidR="00BA6CC5">
          <w:rPr>
            <w:webHidden/>
          </w:rPr>
          <w:tab/>
        </w:r>
        <w:r w:rsidR="004B4F09">
          <w:rPr>
            <w:webHidden/>
          </w:rPr>
          <w:t>12</w:t>
        </w:r>
      </w:hyperlink>
    </w:p>
    <w:p w14:paraId="06ED5A2A" w14:textId="77777777" w:rsidR="00231AAF" w:rsidRDefault="008127BD" w:rsidP="00231AAF">
      <w:pPr>
        <w:pStyle w:val="TOC1"/>
        <w:tabs>
          <w:tab w:val="right" w:leader="underscore" w:pos="9926"/>
        </w:tabs>
        <w:rPr>
          <w:b w:val="0"/>
          <w:bCs w:val="0"/>
          <w:i w:val="0"/>
          <w:iCs w:val="0"/>
          <w:noProof/>
        </w:rPr>
      </w:pPr>
      <w:hyperlink w:anchor="_Toc177539391" w:history="1">
        <w:r w:rsidR="00231AAF" w:rsidRPr="00484E59">
          <w:rPr>
            <w:rStyle w:val="Hyperlink"/>
            <w:noProof/>
          </w:rPr>
          <w:t xml:space="preserve">Appendix </w:t>
        </w:r>
        <w:r w:rsidR="00231AAF">
          <w:rPr>
            <w:rStyle w:val="Hyperlink"/>
            <w:noProof/>
          </w:rPr>
          <w:t>C</w:t>
        </w:r>
        <w:r w:rsidR="00231AAF" w:rsidRPr="00484E59">
          <w:rPr>
            <w:rStyle w:val="Hyperlink"/>
            <w:noProof/>
          </w:rPr>
          <w:t xml:space="preserve">:  </w:t>
        </w:r>
        <w:r w:rsidR="00231AAF">
          <w:rPr>
            <w:rStyle w:val="Hyperlink"/>
            <w:noProof/>
          </w:rPr>
          <w:t>Clinical Performance Instrument</w:t>
        </w:r>
        <w:r w:rsidR="00231AAF">
          <w:rPr>
            <w:noProof/>
            <w:webHidden/>
          </w:rPr>
          <w:tab/>
        </w:r>
        <w:r w:rsidR="00B86CB1">
          <w:rPr>
            <w:noProof/>
            <w:webHidden/>
          </w:rPr>
          <w:t>20</w:t>
        </w:r>
      </w:hyperlink>
    </w:p>
    <w:p w14:paraId="5AA8B6E0" w14:textId="77777777" w:rsidR="00231AAF" w:rsidRDefault="008127BD" w:rsidP="00231AAF">
      <w:pPr>
        <w:pStyle w:val="TOC3"/>
        <w:ind w:left="0"/>
        <w:rPr>
          <w:sz w:val="24"/>
          <w:szCs w:val="24"/>
        </w:rPr>
      </w:pPr>
      <w:hyperlink w:anchor="_Toc177539392" w:history="1">
        <w:r w:rsidR="00231AAF" w:rsidRPr="00484E59">
          <w:rPr>
            <w:rStyle w:val="Hyperlink"/>
          </w:rPr>
          <w:t>Measure Description:</w:t>
        </w:r>
        <w:r w:rsidR="00231AAF">
          <w:rPr>
            <w:webHidden/>
          </w:rPr>
          <w:tab/>
        </w:r>
        <w:r w:rsidR="00B86CB1">
          <w:rPr>
            <w:webHidden/>
          </w:rPr>
          <w:t>20</w:t>
        </w:r>
      </w:hyperlink>
    </w:p>
    <w:p w14:paraId="157CA35E" w14:textId="77777777" w:rsidR="00231AAF" w:rsidRDefault="008127BD" w:rsidP="00231AAF">
      <w:pPr>
        <w:pStyle w:val="TOC3"/>
        <w:ind w:left="0"/>
        <w:rPr>
          <w:sz w:val="24"/>
          <w:szCs w:val="24"/>
        </w:rPr>
      </w:pPr>
      <w:hyperlink w:anchor="_Toc177539393" w:history="1">
        <w:r w:rsidR="00231AAF" w:rsidRPr="00484E59">
          <w:rPr>
            <w:rStyle w:val="Hyperlink"/>
          </w:rPr>
          <w:t>Factors that affect the collected data:</w:t>
        </w:r>
        <w:r w:rsidR="00231AAF">
          <w:rPr>
            <w:webHidden/>
          </w:rPr>
          <w:tab/>
        </w:r>
        <w:r w:rsidR="00B86CB1">
          <w:rPr>
            <w:webHidden/>
          </w:rPr>
          <w:t>20</w:t>
        </w:r>
      </w:hyperlink>
    </w:p>
    <w:p w14:paraId="69940784" w14:textId="77777777" w:rsidR="00231AAF" w:rsidRDefault="008127BD" w:rsidP="00231AAF">
      <w:pPr>
        <w:pStyle w:val="TOC3"/>
        <w:ind w:left="0"/>
      </w:pPr>
      <w:hyperlink w:anchor="_Toc177539394" w:history="1">
        <w:r w:rsidR="00231AAF" w:rsidRPr="00484E59">
          <w:rPr>
            <w:rStyle w:val="Hyperlink"/>
          </w:rPr>
          <w:t>How to interpret the data:</w:t>
        </w:r>
        <w:r w:rsidR="00231AAF">
          <w:rPr>
            <w:webHidden/>
          </w:rPr>
          <w:tab/>
        </w:r>
        <w:r w:rsidR="00B86CB1">
          <w:rPr>
            <w:webHidden/>
          </w:rPr>
          <w:t>20</w:t>
        </w:r>
      </w:hyperlink>
    </w:p>
    <w:p w14:paraId="6EF13FE5" w14:textId="77777777" w:rsidR="000A1F5F" w:rsidRDefault="000A1F5F" w:rsidP="000A1F5F"/>
    <w:p w14:paraId="382D3871" w14:textId="77777777" w:rsidR="000A1F5F" w:rsidRDefault="008127BD" w:rsidP="000A1F5F">
      <w:pPr>
        <w:pStyle w:val="TOC1"/>
        <w:tabs>
          <w:tab w:val="right" w:leader="underscore" w:pos="9926"/>
        </w:tabs>
        <w:rPr>
          <w:b w:val="0"/>
          <w:bCs w:val="0"/>
          <w:i w:val="0"/>
          <w:iCs w:val="0"/>
          <w:noProof/>
        </w:rPr>
      </w:pPr>
      <w:hyperlink w:anchor="_Toc177539391" w:history="1">
        <w:r w:rsidR="000A1F5F" w:rsidRPr="00484E59">
          <w:rPr>
            <w:rStyle w:val="Hyperlink"/>
            <w:noProof/>
          </w:rPr>
          <w:t xml:space="preserve">Appendix </w:t>
        </w:r>
        <w:r w:rsidR="000A1F5F">
          <w:rPr>
            <w:rStyle w:val="Hyperlink"/>
            <w:noProof/>
          </w:rPr>
          <w:t>D</w:t>
        </w:r>
        <w:r w:rsidR="000A1F5F" w:rsidRPr="00484E59">
          <w:rPr>
            <w:rStyle w:val="Hyperlink"/>
            <w:noProof/>
          </w:rPr>
          <w:t xml:space="preserve">:  </w:t>
        </w:r>
        <w:r w:rsidR="000A1F5F">
          <w:rPr>
            <w:rStyle w:val="Hyperlink"/>
            <w:noProof/>
          </w:rPr>
          <w:t>PTA Licensure Exam</w:t>
        </w:r>
        <w:r w:rsidR="000A1F5F">
          <w:rPr>
            <w:noProof/>
            <w:webHidden/>
          </w:rPr>
          <w:tab/>
          <w:t>22</w:t>
        </w:r>
      </w:hyperlink>
    </w:p>
    <w:p w14:paraId="39DB1175" w14:textId="77777777" w:rsidR="000A1F5F" w:rsidRDefault="008127BD" w:rsidP="000A1F5F">
      <w:pPr>
        <w:pStyle w:val="TOC3"/>
        <w:ind w:left="0"/>
        <w:rPr>
          <w:sz w:val="24"/>
          <w:szCs w:val="24"/>
        </w:rPr>
      </w:pPr>
      <w:hyperlink w:anchor="_Toc177539392" w:history="1">
        <w:r w:rsidR="000A1F5F" w:rsidRPr="00484E59">
          <w:rPr>
            <w:rStyle w:val="Hyperlink"/>
          </w:rPr>
          <w:t>Measure Description:</w:t>
        </w:r>
        <w:r w:rsidR="000A1F5F">
          <w:rPr>
            <w:webHidden/>
          </w:rPr>
          <w:tab/>
          <w:t>22</w:t>
        </w:r>
      </w:hyperlink>
    </w:p>
    <w:p w14:paraId="24397725" w14:textId="77777777" w:rsidR="000A1F5F" w:rsidRDefault="008127BD" w:rsidP="000A1F5F">
      <w:pPr>
        <w:pStyle w:val="TOC3"/>
        <w:ind w:left="0"/>
        <w:rPr>
          <w:sz w:val="24"/>
          <w:szCs w:val="24"/>
        </w:rPr>
      </w:pPr>
      <w:hyperlink w:anchor="_Toc177539393" w:history="1">
        <w:r w:rsidR="000A1F5F" w:rsidRPr="00484E59">
          <w:rPr>
            <w:rStyle w:val="Hyperlink"/>
          </w:rPr>
          <w:t>Factors that affect the collected data:</w:t>
        </w:r>
        <w:r w:rsidR="000A1F5F">
          <w:rPr>
            <w:webHidden/>
          </w:rPr>
          <w:tab/>
          <w:t>22</w:t>
        </w:r>
      </w:hyperlink>
    </w:p>
    <w:p w14:paraId="4B9C7E6A" w14:textId="77777777" w:rsidR="000A1F5F" w:rsidRDefault="008127BD" w:rsidP="000A1F5F">
      <w:pPr>
        <w:pStyle w:val="TOC3"/>
        <w:ind w:left="0"/>
      </w:pPr>
      <w:hyperlink w:anchor="_Toc177539394" w:history="1">
        <w:r w:rsidR="000A1F5F" w:rsidRPr="00484E59">
          <w:rPr>
            <w:rStyle w:val="Hyperlink"/>
          </w:rPr>
          <w:t>How to interpret the data:</w:t>
        </w:r>
        <w:r w:rsidR="000A1F5F">
          <w:rPr>
            <w:webHidden/>
          </w:rPr>
          <w:tab/>
          <w:t>22</w:t>
        </w:r>
      </w:hyperlink>
    </w:p>
    <w:p w14:paraId="4DAA7648" w14:textId="77777777" w:rsidR="000A1F5F" w:rsidRPr="000A1F5F" w:rsidRDefault="000A1F5F" w:rsidP="000A1F5F"/>
    <w:p w14:paraId="1F8896D4" w14:textId="77777777" w:rsidR="00231AAF" w:rsidRPr="00231AAF" w:rsidRDefault="00231AAF" w:rsidP="00231AAF"/>
    <w:p w14:paraId="560F015B" w14:textId="77777777" w:rsidR="00BA6CC5" w:rsidRDefault="00BA6CC5">
      <w:r>
        <w:rPr>
          <w:bCs/>
          <w:i/>
          <w:iCs/>
          <w:sz w:val="20"/>
          <w:szCs w:val="20"/>
        </w:rPr>
        <w:fldChar w:fldCharType="end"/>
      </w:r>
    </w:p>
    <w:p w14:paraId="18B3DEB2" w14:textId="77777777" w:rsidR="00BA6CC5" w:rsidRDefault="00BA6CC5">
      <w:pPr>
        <w:jc w:val="center"/>
      </w:pPr>
      <w:r>
        <w:br w:type="page"/>
      </w:r>
    </w:p>
    <w:p w14:paraId="477315F3" w14:textId="77777777" w:rsidR="00BA6CC5" w:rsidRPr="00370348" w:rsidRDefault="00BA6CC5" w:rsidP="00370348">
      <w:pPr>
        <w:pStyle w:val="Heading2"/>
      </w:pPr>
      <w:bookmarkStart w:id="1" w:name="_Toc177539376"/>
      <w:bookmarkStart w:id="2" w:name="ProgramGoals"/>
      <w:r w:rsidRPr="00370348">
        <w:lastRenderedPageBreak/>
        <w:t>Mission Statement</w:t>
      </w:r>
      <w:bookmarkEnd w:id="1"/>
    </w:p>
    <w:p w14:paraId="251DE977" w14:textId="77777777" w:rsidR="00BA6CC5" w:rsidRPr="00420CED" w:rsidRDefault="00BA6CC5" w:rsidP="00BA6CC5">
      <w:pPr>
        <w:pStyle w:val="BodyText2"/>
        <w:rPr>
          <w:rFonts w:cs="Arial"/>
          <w:color w:val="auto"/>
          <w:szCs w:val="26"/>
        </w:rPr>
      </w:pPr>
      <w:r w:rsidRPr="00420CED">
        <w:rPr>
          <w:color w:val="auto"/>
        </w:rPr>
        <w:t>The University of Alaska, Anchorage Physical Therapist Assistant program</w:t>
      </w:r>
      <w:r w:rsidRPr="00420CED">
        <w:rPr>
          <w:rFonts w:cs="Arial"/>
          <w:color w:val="auto"/>
          <w:szCs w:val="26"/>
        </w:rPr>
        <w:t xml:space="preserve"> exists to prepare knowledgeable, competent, and caring individuals as entry-level Physical Therapist Assistants. Graduates of the Physical Therapist Assistant Program will meet the diverse needs of patients and clients and become responsible, productive members of the health care community and society at large.</w:t>
      </w:r>
    </w:p>
    <w:p w14:paraId="07923A13" w14:textId="77777777" w:rsidR="00BA6CC5" w:rsidRDefault="00BA6CC5" w:rsidP="00BA6CC5">
      <w:pPr>
        <w:pStyle w:val="HeadingA"/>
      </w:pPr>
    </w:p>
    <w:p w14:paraId="0FCA9517" w14:textId="77777777" w:rsidR="00BA6CC5" w:rsidRDefault="00BA6CC5" w:rsidP="00370348">
      <w:pPr>
        <w:pStyle w:val="Heading2"/>
      </w:pPr>
      <w:bookmarkStart w:id="3" w:name="_Toc177539377"/>
      <w:r>
        <w:t>Program Introduction</w:t>
      </w:r>
      <w:bookmarkEnd w:id="3"/>
    </w:p>
    <w:p w14:paraId="69C650F2" w14:textId="77777777" w:rsidR="00BA6CC5" w:rsidRDefault="00BA6CC5" w:rsidP="00BA6CC5">
      <w:pPr>
        <w:pStyle w:val="HeadingA"/>
      </w:pPr>
    </w:p>
    <w:p w14:paraId="781C3997" w14:textId="77777777" w:rsidR="00BA6CC5" w:rsidRPr="00420CED" w:rsidRDefault="00BA6CC5" w:rsidP="00BA6CC5">
      <w:pPr>
        <w:pStyle w:val="BodyText2"/>
        <w:rPr>
          <w:color w:val="auto"/>
        </w:rPr>
      </w:pPr>
      <w:r w:rsidRPr="00420CED">
        <w:rPr>
          <w:color w:val="auto"/>
        </w:rPr>
        <w:t xml:space="preserve">In order to graduate students who are eligible to sit for the national licensure examination, Physical Therapist Assistant (PTA) programs must be accredited by the Commission on Accreditation for Physical Therapy Education (CAPTE). </w:t>
      </w:r>
      <w:r w:rsidRPr="00420CED">
        <w:rPr>
          <w:color w:val="auto"/>
          <w:szCs w:val="20"/>
        </w:rPr>
        <w:t>CAPTE’s mission inc</w:t>
      </w:r>
      <w:r w:rsidR="00F54B9A">
        <w:rPr>
          <w:color w:val="auto"/>
          <w:szCs w:val="20"/>
        </w:rPr>
        <w:t>ludes the formulation, adoption</w:t>
      </w:r>
      <w:r w:rsidRPr="00420CED">
        <w:rPr>
          <w:color w:val="auto"/>
          <w:szCs w:val="20"/>
        </w:rPr>
        <w:t xml:space="preserve"> and timely revision of the evaluative criteria for accreditation of all professional and paraprofessional education programs in physical therapy. </w:t>
      </w:r>
      <w:r w:rsidR="00F54B9A">
        <w:rPr>
          <w:color w:val="auto"/>
        </w:rPr>
        <w:t>The UAA PTA program plans to apply for candidacy during the spring semester o</w:t>
      </w:r>
      <w:r w:rsidR="00D328ED">
        <w:rPr>
          <w:color w:val="auto"/>
        </w:rPr>
        <w:t>f</w:t>
      </w:r>
      <w:r w:rsidR="00F54B9A">
        <w:rPr>
          <w:color w:val="auto"/>
        </w:rPr>
        <w:t xml:space="preserve"> 2013.  </w:t>
      </w:r>
      <w:r w:rsidRPr="00420CED">
        <w:rPr>
          <w:color w:val="auto"/>
        </w:rPr>
        <w:t xml:space="preserve">Assessment of this program will be done to meet university and CAPTE standards, and will be designed in a way that demonstrated that the program is involved in an ongoing, comprehensive effort to determine the effectiveness of the program.  Information collected will include data on the performance of graduates relative to program mission and goals, and the graduate’s ability to secure gainful employment as PTAs.  Information collected in the assessment process will be used to support future changes in all aspects of the program.  </w:t>
      </w:r>
    </w:p>
    <w:p w14:paraId="6DDA4259" w14:textId="77777777" w:rsidR="00BA6CC5" w:rsidRDefault="00BA6CC5">
      <w:pPr>
        <w:pStyle w:val="HeadingA"/>
      </w:pPr>
    </w:p>
    <w:p w14:paraId="69305122" w14:textId="77777777" w:rsidR="00D328ED" w:rsidRDefault="00D328ED">
      <w:pPr>
        <w:pStyle w:val="HeadingA"/>
      </w:pPr>
    </w:p>
    <w:p w14:paraId="7DA5687A" w14:textId="77777777" w:rsidR="00BA6CC5" w:rsidRDefault="00BA6CC5" w:rsidP="00370348">
      <w:pPr>
        <w:pStyle w:val="Heading2"/>
      </w:pPr>
      <w:bookmarkStart w:id="4" w:name="_Toc177539378"/>
      <w:r>
        <w:t>Assessment Process Introduction</w:t>
      </w:r>
      <w:bookmarkEnd w:id="4"/>
    </w:p>
    <w:bookmarkEnd w:id="2"/>
    <w:p w14:paraId="4DA61C70" w14:textId="77777777" w:rsidR="00D328ED" w:rsidRDefault="00BA6CC5" w:rsidP="00D328ED">
      <w:pPr>
        <w:pStyle w:val="BodyText2"/>
        <w:rPr>
          <w:color w:val="auto"/>
        </w:rPr>
      </w:pPr>
      <w:r w:rsidRPr="00BC7927">
        <w:rPr>
          <w:color w:val="auto"/>
        </w:rPr>
        <w:t>The outcomes and assessment strategy were</w:t>
      </w:r>
      <w:r w:rsidR="00F54B9A">
        <w:rPr>
          <w:color w:val="auto"/>
        </w:rPr>
        <w:t xml:space="preserve"> developed in alignment with CAPTE guidelines.  This assessment will be refined during preparation of the pre-accreditation self-study and site visit.  The self-study and site visit will be completed prior to students being admitted to the program.</w:t>
      </w:r>
      <w:r w:rsidRPr="00BC7927">
        <w:rPr>
          <w:color w:val="auto"/>
        </w:rPr>
        <w:t xml:space="preserve"> </w:t>
      </w:r>
    </w:p>
    <w:p w14:paraId="789DC1EF" w14:textId="77777777" w:rsidR="00D328ED" w:rsidRDefault="00D328ED" w:rsidP="00D328ED">
      <w:pPr>
        <w:pStyle w:val="BodyText2"/>
        <w:rPr>
          <w:color w:val="auto"/>
        </w:rPr>
      </w:pPr>
    </w:p>
    <w:p w14:paraId="5725F871" w14:textId="77777777" w:rsidR="00D328ED" w:rsidRDefault="00D328ED" w:rsidP="00D328ED">
      <w:pPr>
        <w:pStyle w:val="BodyText2"/>
        <w:rPr>
          <w:color w:val="auto"/>
        </w:rPr>
      </w:pPr>
    </w:p>
    <w:p w14:paraId="66B8E263" w14:textId="77777777" w:rsidR="00BA6CC5" w:rsidRPr="00D328ED" w:rsidRDefault="00BA6CC5" w:rsidP="00D328ED">
      <w:pPr>
        <w:pStyle w:val="BodyText2"/>
        <w:rPr>
          <w:color w:val="auto"/>
        </w:rPr>
      </w:pPr>
      <w:r>
        <w:br w:type="page"/>
      </w:r>
      <w:bookmarkStart w:id="5" w:name="_Toc177539379"/>
      <w:bookmarkStart w:id="6" w:name="OLE_LINK1"/>
      <w:r w:rsidRPr="00D328ED">
        <w:rPr>
          <w:color w:val="auto"/>
        </w:rPr>
        <w:lastRenderedPageBreak/>
        <w:t>Student Learning Outcomes</w:t>
      </w:r>
      <w:bookmarkEnd w:id="5"/>
    </w:p>
    <w:bookmarkEnd w:id="6"/>
    <w:p w14:paraId="5DD1D9E9" w14:textId="77777777" w:rsidR="00BA6CC5" w:rsidRPr="00CC3262" w:rsidRDefault="00BA6CC5" w:rsidP="00BA6CC5">
      <w:pPr>
        <w:spacing w:before="240"/>
      </w:pPr>
      <w:r w:rsidRPr="00CC3262">
        <w:t>At the completion of this program, students</w:t>
      </w:r>
      <w:r>
        <w:t xml:space="preserve"> will be</w:t>
      </w:r>
      <w:r w:rsidRPr="00CC3262">
        <w:t xml:space="preserve"> able to</w:t>
      </w:r>
      <w:r>
        <w:t>:</w:t>
      </w:r>
    </w:p>
    <w:p w14:paraId="56A1B9B4" w14:textId="77777777" w:rsidR="00BA6CC5" w:rsidRPr="00DD395A" w:rsidRDefault="00BA6CC5" w:rsidP="00000B60">
      <w:pPr>
        <w:spacing w:before="100" w:beforeAutospacing="1" w:after="100" w:afterAutospacing="1"/>
        <w:rPr>
          <w:szCs w:val="16"/>
          <w:lang w:val="en"/>
        </w:rPr>
      </w:pPr>
      <w:r w:rsidRPr="00DD395A">
        <w:rPr>
          <w:szCs w:val="16"/>
          <w:lang w:val="en"/>
        </w:rPr>
        <w:t>Exhibit professional behavior in their role as responsible Physical Therapist Assistants, adhering to appropriate ethical, legal, and regulatory standards.</w:t>
      </w:r>
    </w:p>
    <w:p w14:paraId="155E041D" w14:textId="77777777" w:rsidR="00BA6CC5" w:rsidRPr="00DD395A" w:rsidRDefault="00BA6CC5" w:rsidP="00000B60">
      <w:pPr>
        <w:spacing w:before="100" w:beforeAutospacing="1" w:after="100" w:afterAutospacing="1"/>
        <w:rPr>
          <w:szCs w:val="16"/>
          <w:lang w:val="en"/>
        </w:rPr>
      </w:pPr>
      <w:r w:rsidRPr="00DD395A">
        <w:rPr>
          <w:szCs w:val="16"/>
          <w:lang w:val="en"/>
        </w:rPr>
        <w:t>Engage in evidence-based practice, responding to the dynamics of a changing healthcare system.</w:t>
      </w:r>
    </w:p>
    <w:p w14:paraId="52D07838" w14:textId="77777777" w:rsidR="00BA6CC5" w:rsidRPr="00DD395A" w:rsidRDefault="00BA6CC5" w:rsidP="00000B60">
      <w:pPr>
        <w:spacing w:before="100" w:beforeAutospacing="1" w:after="100" w:afterAutospacing="1"/>
        <w:rPr>
          <w:szCs w:val="16"/>
          <w:lang w:val="en"/>
        </w:rPr>
      </w:pPr>
      <w:r w:rsidRPr="00DD395A">
        <w:rPr>
          <w:szCs w:val="16"/>
          <w:lang w:val="en"/>
        </w:rPr>
        <w:t>Integrate the principles of the physical, biological and behavioral sciences with the clinical practice of physical therapy.</w:t>
      </w:r>
    </w:p>
    <w:p w14:paraId="22A0D237" w14:textId="77777777" w:rsidR="00BA6CC5" w:rsidRPr="00DD395A" w:rsidRDefault="00BA6CC5" w:rsidP="00000B60">
      <w:pPr>
        <w:spacing w:before="100" w:beforeAutospacing="1" w:after="100" w:afterAutospacing="1"/>
        <w:rPr>
          <w:szCs w:val="16"/>
          <w:lang w:val="en"/>
        </w:rPr>
      </w:pPr>
      <w:r w:rsidRPr="00DD395A">
        <w:rPr>
          <w:szCs w:val="16"/>
          <w:lang w:val="en"/>
        </w:rPr>
        <w:t>Communicate effectively and sensitively with patients, families and other members of the health care team.</w:t>
      </w:r>
    </w:p>
    <w:p w14:paraId="0EAD419B" w14:textId="77777777" w:rsidR="00BA6CC5" w:rsidRDefault="00BA6CC5">
      <w:pPr>
        <w:rPr>
          <w:rFonts w:ascii="Arial" w:hAnsi="Arial" w:cs="Arial"/>
          <w:sz w:val="20"/>
          <w:szCs w:val="20"/>
        </w:rPr>
      </w:pPr>
    </w:p>
    <w:p w14:paraId="27BA7E93" w14:textId="77777777" w:rsidR="00D328ED" w:rsidRDefault="00D328ED">
      <w:pPr>
        <w:rPr>
          <w:rFonts w:ascii="Arial" w:hAnsi="Arial" w:cs="Arial"/>
          <w:sz w:val="20"/>
          <w:szCs w:val="20"/>
        </w:rPr>
      </w:pPr>
    </w:p>
    <w:p w14:paraId="389687C6" w14:textId="77777777" w:rsidR="00D328ED" w:rsidRDefault="00D328ED">
      <w:pPr>
        <w:rPr>
          <w:rFonts w:ascii="Arial" w:hAnsi="Arial" w:cs="Arial"/>
          <w:sz w:val="20"/>
          <w:szCs w:val="20"/>
        </w:rPr>
      </w:pPr>
    </w:p>
    <w:p w14:paraId="01E37D84" w14:textId="77777777" w:rsidR="00BA6CC5" w:rsidRPr="00370348" w:rsidRDefault="00BA6CC5" w:rsidP="00370348">
      <w:pPr>
        <w:pStyle w:val="Heading3"/>
      </w:pPr>
      <w:r>
        <w:rPr>
          <w:rFonts w:ascii="Arial" w:hAnsi="Arial" w:cs="Arial"/>
          <w:sz w:val="20"/>
        </w:rPr>
        <w:br w:type="page"/>
      </w:r>
      <w:bookmarkStart w:id="7" w:name="_Toc177539380"/>
      <w:r w:rsidRPr="00370348">
        <w:lastRenderedPageBreak/>
        <w:t>Table 1: Association of Assessment Measures to Student Learning Outcomes</w:t>
      </w:r>
      <w:bookmarkEnd w:id="7"/>
    </w:p>
    <w:p w14:paraId="0F52E87A" w14:textId="77777777" w:rsidR="00D328ED" w:rsidRDefault="00D328ED" w:rsidP="00BA6CC5">
      <w:pPr>
        <w:pStyle w:val="HeadingA"/>
      </w:pPr>
    </w:p>
    <w:p w14:paraId="7AAD5AA6" w14:textId="77777777" w:rsidR="00D328ED" w:rsidRPr="00BE7266" w:rsidRDefault="00D328ED" w:rsidP="00BA6CC5">
      <w:pPr>
        <w:pStyle w:val="HeadingA"/>
      </w:pPr>
    </w:p>
    <w:tbl>
      <w:tblPr>
        <w:tblStyle w:val="TableGrid"/>
        <w:tblW w:w="10858" w:type="dxa"/>
        <w:tblInd w:w="-1041" w:type="dxa"/>
        <w:tblLook w:val="00A0" w:firstRow="1" w:lastRow="0" w:firstColumn="1" w:lastColumn="0" w:noHBand="0" w:noVBand="0"/>
        <w:tblCaption w:val="TABLE 1: ASSOCIATION OF ASSESSMENT MEASURES TO STUDENT LEARNING OUTCOMES"/>
        <w:tblDescription w:val="Measures used to assess each outcome, where 1 = used and 0 = not used"/>
      </w:tblPr>
      <w:tblGrid>
        <w:gridCol w:w="6370"/>
        <w:gridCol w:w="1122"/>
        <w:gridCol w:w="1122"/>
        <w:gridCol w:w="1122"/>
        <w:gridCol w:w="1122"/>
      </w:tblGrid>
      <w:tr w:rsidR="00A43216" w:rsidRPr="00A9784F" w14:paraId="0CC62FC4" w14:textId="77777777" w:rsidTr="008127BD">
        <w:trPr>
          <w:trHeight w:val="1317"/>
          <w:tblHeader/>
        </w:trPr>
        <w:tc>
          <w:tcPr>
            <w:tcW w:w="6370" w:type="dxa"/>
            <w:tcBorders>
              <w:bottom w:val="single" w:sz="4" w:space="0" w:color="auto"/>
            </w:tcBorders>
          </w:tcPr>
          <w:p w14:paraId="677B8A56" w14:textId="77777777" w:rsidR="00A43216" w:rsidRPr="00BC7927" w:rsidRDefault="00A43216" w:rsidP="00BA6CC5">
            <w:pPr>
              <w:pStyle w:val="Header"/>
              <w:tabs>
                <w:tab w:val="clear" w:pos="4320"/>
                <w:tab w:val="clear" w:pos="8640"/>
              </w:tabs>
              <w:jc w:val="center"/>
              <w:rPr>
                <w:b/>
                <w:lang w:val="en-US" w:eastAsia="en-US"/>
              </w:rPr>
            </w:pPr>
          </w:p>
          <w:p w14:paraId="09770526" w14:textId="77777777" w:rsidR="00A43216" w:rsidRPr="00BC7927" w:rsidRDefault="00A43216" w:rsidP="00BA6CC5">
            <w:pPr>
              <w:pStyle w:val="Header"/>
              <w:tabs>
                <w:tab w:val="clear" w:pos="4320"/>
                <w:tab w:val="clear" w:pos="8640"/>
              </w:tabs>
              <w:jc w:val="center"/>
              <w:rPr>
                <w:b/>
                <w:lang w:val="en-US" w:eastAsia="en-US"/>
              </w:rPr>
            </w:pPr>
          </w:p>
          <w:p w14:paraId="360D389B" w14:textId="77777777" w:rsidR="00A43216" w:rsidRPr="00BC7927" w:rsidRDefault="00A43216" w:rsidP="00BA6CC5">
            <w:pPr>
              <w:pStyle w:val="Header"/>
              <w:tabs>
                <w:tab w:val="clear" w:pos="4320"/>
                <w:tab w:val="clear" w:pos="8640"/>
              </w:tabs>
              <w:jc w:val="center"/>
              <w:rPr>
                <w:b/>
                <w:lang w:val="en-US" w:eastAsia="en-US"/>
              </w:rPr>
            </w:pPr>
            <w:r w:rsidRPr="00BC7927">
              <w:rPr>
                <w:b/>
                <w:lang w:val="en-US" w:eastAsia="en-US"/>
              </w:rPr>
              <w:t>Outcomes</w:t>
            </w:r>
          </w:p>
        </w:tc>
        <w:tc>
          <w:tcPr>
            <w:tcW w:w="1122" w:type="dxa"/>
            <w:shd w:val="clear" w:color="auto" w:fill="D9D9D9" w:themeFill="background1" w:themeFillShade="D9"/>
            <w:textDirection w:val="btLr"/>
          </w:tcPr>
          <w:p w14:paraId="344155D2" w14:textId="77777777" w:rsidR="00A43216" w:rsidRPr="00A43216" w:rsidRDefault="00A43216" w:rsidP="00A43216">
            <w:pPr>
              <w:ind w:right="113"/>
              <w:jc w:val="center"/>
              <w:rPr>
                <w:sz w:val="20"/>
                <w:szCs w:val="20"/>
              </w:rPr>
            </w:pPr>
            <w:r>
              <w:rPr>
                <w:sz w:val="20"/>
                <w:szCs w:val="20"/>
              </w:rPr>
              <w:t>Employer Survey</w:t>
            </w:r>
          </w:p>
        </w:tc>
        <w:tc>
          <w:tcPr>
            <w:tcW w:w="1122" w:type="dxa"/>
            <w:shd w:val="clear" w:color="auto" w:fill="D9D9D9" w:themeFill="background1" w:themeFillShade="D9"/>
            <w:textDirection w:val="btLr"/>
          </w:tcPr>
          <w:p w14:paraId="49862604" w14:textId="77777777" w:rsidR="00A43216" w:rsidRPr="00A43216" w:rsidRDefault="00A43216" w:rsidP="00BA6CC5">
            <w:pPr>
              <w:ind w:right="113"/>
              <w:jc w:val="center"/>
              <w:rPr>
                <w:sz w:val="20"/>
                <w:szCs w:val="20"/>
              </w:rPr>
            </w:pPr>
            <w:r>
              <w:rPr>
                <w:sz w:val="20"/>
                <w:szCs w:val="20"/>
              </w:rPr>
              <w:t xml:space="preserve">Graduate </w:t>
            </w:r>
            <w:r w:rsidRPr="00A43216">
              <w:rPr>
                <w:sz w:val="20"/>
                <w:szCs w:val="20"/>
              </w:rPr>
              <w:t>Survey</w:t>
            </w:r>
          </w:p>
        </w:tc>
        <w:tc>
          <w:tcPr>
            <w:tcW w:w="1122" w:type="dxa"/>
            <w:shd w:val="clear" w:color="auto" w:fill="D9D9D9" w:themeFill="background1" w:themeFillShade="D9"/>
            <w:textDirection w:val="btLr"/>
          </w:tcPr>
          <w:p w14:paraId="3A6D414B" w14:textId="77777777" w:rsidR="00A43216" w:rsidRPr="00A43216" w:rsidRDefault="00A43216" w:rsidP="00A43216">
            <w:pPr>
              <w:ind w:right="113"/>
              <w:jc w:val="center"/>
              <w:rPr>
                <w:sz w:val="20"/>
                <w:szCs w:val="20"/>
              </w:rPr>
            </w:pPr>
            <w:r w:rsidRPr="00A43216">
              <w:rPr>
                <w:sz w:val="20"/>
                <w:szCs w:val="20"/>
              </w:rPr>
              <w:t>Clinical Performance Instrument (CPI)</w:t>
            </w:r>
            <w:r w:rsidRPr="00A43216">
              <w:rPr>
                <w:sz w:val="20"/>
                <w:szCs w:val="20"/>
              </w:rPr>
              <w:tab/>
            </w:r>
          </w:p>
        </w:tc>
        <w:tc>
          <w:tcPr>
            <w:tcW w:w="1122" w:type="dxa"/>
            <w:shd w:val="clear" w:color="auto" w:fill="D9D9D9" w:themeFill="background1" w:themeFillShade="D9"/>
            <w:textDirection w:val="btLr"/>
          </w:tcPr>
          <w:p w14:paraId="0C6EABEC" w14:textId="77777777" w:rsidR="00A43216" w:rsidRPr="00A43216" w:rsidRDefault="00A43216" w:rsidP="00BA6CC5">
            <w:pPr>
              <w:ind w:right="113"/>
              <w:jc w:val="center"/>
              <w:rPr>
                <w:sz w:val="20"/>
                <w:szCs w:val="20"/>
              </w:rPr>
            </w:pPr>
            <w:r w:rsidRPr="00A43216">
              <w:rPr>
                <w:sz w:val="20"/>
                <w:szCs w:val="20"/>
              </w:rPr>
              <w:t>PTA Licensure Exam</w:t>
            </w:r>
          </w:p>
        </w:tc>
      </w:tr>
      <w:tr w:rsidR="00A43216" w:rsidRPr="00A9784F" w14:paraId="088C3CF4" w14:textId="77777777" w:rsidTr="005A4916">
        <w:trPr>
          <w:trHeight w:val="820"/>
        </w:trPr>
        <w:tc>
          <w:tcPr>
            <w:tcW w:w="6370" w:type="dxa"/>
            <w:shd w:val="clear" w:color="auto" w:fill="D9D9D9" w:themeFill="background1" w:themeFillShade="D9"/>
          </w:tcPr>
          <w:p w14:paraId="2A231A11" w14:textId="77777777" w:rsidR="00A43216" w:rsidRPr="00DD395A" w:rsidRDefault="00A43216" w:rsidP="00BA6CC5">
            <w:pPr>
              <w:spacing w:before="100" w:beforeAutospacing="1" w:after="100" w:afterAutospacing="1"/>
              <w:rPr>
                <w:szCs w:val="16"/>
                <w:lang w:val="en"/>
              </w:rPr>
            </w:pPr>
            <w:r w:rsidRPr="00BC7927">
              <w:rPr>
                <w:rFonts w:ascii="Palatino Linotype" w:hAnsi="Palatino Linotype"/>
                <w:szCs w:val="16"/>
                <w:lang w:val="en"/>
              </w:rPr>
              <w:br/>
            </w:r>
            <w:r w:rsidRPr="00DD395A">
              <w:rPr>
                <w:szCs w:val="16"/>
                <w:lang w:val="en"/>
              </w:rPr>
              <w:t>Exhibit professional behavior in their role as responsible Physical Therapist Assistants, adhering to appropriate ethical, legal, and regulatory standards.</w:t>
            </w:r>
          </w:p>
          <w:p w14:paraId="1FABC9EE" w14:textId="77777777" w:rsidR="00A43216" w:rsidRPr="00BC7927" w:rsidRDefault="00A43216" w:rsidP="00BA6CC5">
            <w:pPr>
              <w:pStyle w:val="Header"/>
              <w:tabs>
                <w:tab w:val="clear" w:pos="4320"/>
                <w:tab w:val="clear" w:pos="8640"/>
              </w:tabs>
              <w:rPr>
                <w:lang w:val="en-US" w:eastAsia="en-US"/>
              </w:rPr>
            </w:pPr>
          </w:p>
        </w:tc>
        <w:tc>
          <w:tcPr>
            <w:tcW w:w="1122" w:type="dxa"/>
          </w:tcPr>
          <w:p w14:paraId="1C6E7B71" w14:textId="77777777" w:rsidR="00A43216" w:rsidRPr="00BC7927" w:rsidRDefault="00A43216" w:rsidP="00BA6CC5">
            <w:pPr>
              <w:jc w:val="center"/>
            </w:pPr>
            <w:r>
              <w:t>1</w:t>
            </w:r>
          </w:p>
        </w:tc>
        <w:tc>
          <w:tcPr>
            <w:tcW w:w="1122" w:type="dxa"/>
          </w:tcPr>
          <w:p w14:paraId="55825892" w14:textId="77777777" w:rsidR="00A43216" w:rsidRPr="00BC7927" w:rsidRDefault="00A43216" w:rsidP="00BA6CC5">
            <w:pPr>
              <w:jc w:val="center"/>
            </w:pPr>
            <w:r>
              <w:t>0</w:t>
            </w:r>
          </w:p>
        </w:tc>
        <w:tc>
          <w:tcPr>
            <w:tcW w:w="1122" w:type="dxa"/>
          </w:tcPr>
          <w:p w14:paraId="048CAD90" w14:textId="77777777" w:rsidR="00A43216" w:rsidRPr="00BC7927" w:rsidRDefault="00A43216" w:rsidP="00BA6CC5">
            <w:pPr>
              <w:jc w:val="center"/>
            </w:pPr>
            <w:r>
              <w:t>1</w:t>
            </w:r>
          </w:p>
        </w:tc>
        <w:tc>
          <w:tcPr>
            <w:tcW w:w="1122" w:type="dxa"/>
          </w:tcPr>
          <w:p w14:paraId="23EB1C98" w14:textId="77777777" w:rsidR="00A43216" w:rsidRDefault="00A43216" w:rsidP="00BA6CC5">
            <w:pPr>
              <w:jc w:val="center"/>
            </w:pPr>
          </w:p>
          <w:p w14:paraId="0DB4BE4D" w14:textId="77777777" w:rsidR="00A43216" w:rsidRDefault="00A43216" w:rsidP="00BA6CC5">
            <w:pPr>
              <w:jc w:val="center"/>
            </w:pPr>
          </w:p>
          <w:p w14:paraId="69F54399" w14:textId="77777777" w:rsidR="00A43216" w:rsidRDefault="00A43216" w:rsidP="00BA6CC5">
            <w:pPr>
              <w:jc w:val="center"/>
            </w:pPr>
          </w:p>
          <w:p w14:paraId="012F2432" w14:textId="77777777" w:rsidR="00A43216" w:rsidRDefault="00A43216" w:rsidP="00BA6CC5">
            <w:pPr>
              <w:jc w:val="center"/>
            </w:pPr>
            <w:r>
              <w:t>0</w:t>
            </w:r>
          </w:p>
        </w:tc>
      </w:tr>
      <w:tr w:rsidR="00A43216" w:rsidRPr="00A9784F" w14:paraId="3F1C1CDA" w14:textId="77777777" w:rsidTr="005A4916">
        <w:trPr>
          <w:trHeight w:val="820"/>
        </w:trPr>
        <w:tc>
          <w:tcPr>
            <w:tcW w:w="6370" w:type="dxa"/>
            <w:shd w:val="clear" w:color="auto" w:fill="D9D9D9" w:themeFill="background1" w:themeFillShade="D9"/>
          </w:tcPr>
          <w:p w14:paraId="070B0542" w14:textId="77777777" w:rsidR="00A43216" w:rsidRPr="00DD395A" w:rsidRDefault="00A43216" w:rsidP="00BA6CC5">
            <w:pPr>
              <w:spacing w:before="100" w:beforeAutospacing="1" w:after="100" w:afterAutospacing="1"/>
              <w:rPr>
                <w:szCs w:val="16"/>
                <w:lang w:val="en"/>
              </w:rPr>
            </w:pPr>
            <w:r w:rsidRPr="00BC7927">
              <w:rPr>
                <w:rFonts w:ascii="Palatino Linotype" w:hAnsi="Palatino Linotype"/>
                <w:szCs w:val="16"/>
                <w:lang w:val="en"/>
              </w:rPr>
              <w:br/>
            </w:r>
            <w:r w:rsidRPr="00DD395A">
              <w:rPr>
                <w:szCs w:val="16"/>
                <w:lang w:val="en"/>
              </w:rPr>
              <w:t>Engage in evidence-based practice, responding to the dynamics of a changing healthcare system.</w:t>
            </w:r>
          </w:p>
          <w:p w14:paraId="4CD55ED3" w14:textId="77777777" w:rsidR="00A43216" w:rsidRPr="00BC7927" w:rsidRDefault="00A43216" w:rsidP="00BA6CC5"/>
        </w:tc>
        <w:tc>
          <w:tcPr>
            <w:tcW w:w="1122" w:type="dxa"/>
          </w:tcPr>
          <w:p w14:paraId="30A39C6F" w14:textId="77777777" w:rsidR="00A43216" w:rsidRPr="00BC7927" w:rsidRDefault="00A43216" w:rsidP="00BA6CC5">
            <w:pPr>
              <w:jc w:val="center"/>
            </w:pPr>
            <w:r>
              <w:t>1</w:t>
            </w:r>
          </w:p>
        </w:tc>
        <w:tc>
          <w:tcPr>
            <w:tcW w:w="1122" w:type="dxa"/>
          </w:tcPr>
          <w:p w14:paraId="0FB50CF8" w14:textId="77777777" w:rsidR="00A43216" w:rsidRPr="00BC7927" w:rsidRDefault="00A43216" w:rsidP="00BA6CC5">
            <w:pPr>
              <w:jc w:val="center"/>
            </w:pPr>
            <w:r>
              <w:t>1</w:t>
            </w:r>
          </w:p>
        </w:tc>
        <w:tc>
          <w:tcPr>
            <w:tcW w:w="1122" w:type="dxa"/>
          </w:tcPr>
          <w:p w14:paraId="2FBF33E0" w14:textId="77777777" w:rsidR="00A43216" w:rsidRPr="00BC7927" w:rsidRDefault="00A43216" w:rsidP="00BA6CC5">
            <w:pPr>
              <w:jc w:val="center"/>
            </w:pPr>
            <w:r>
              <w:t>1</w:t>
            </w:r>
          </w:p>
        </w:tc>
        <w:tc>
          <w:tcPr>
            <w:tcW w:w="1122" w:type="dxa"/>
          </w:tcPr>
          <w:p w14:paraId="5535F18A" w14:textId="77777777" w:rsidR="00A43216" w:rsidRDefault="00A43216" w:rsidP="00BA6CC5">
            <w:pPr>
              <w:jc w:val="center"/>
            </w:pPr>
          </w:p>
          <w:p w14:paraId="11801AD2" w14:textId="77777777" w:rsidR="00A43216" w:rsidRDefault="00A43216" w:rsidP="00BA6CC5">
            <w:pPr>
              <w:jc w:val="center"/>
            </w:pPr>
          </w:p>
          <w:p w14:paraId="7A919C0A" w14:textId="77777777" w:rsidR="00A43216" w:rsidRDefault="00A43216" w:rsidP="00BA6CC5">
            <w:pPr>
              <w:jc w:val="center"/>
            </w:pPr>
            <w:r>
              <w:t>0</w:t>
            </w:r>
          </w:p>
        </w:tc>
      </w:tr>
      <w:tr w:rsidR="00A43216" w:rsidRPr="00A9784F" w14:paraId="7CB06B02" w14:textId="77777777" w:rsidTr="005A4916">
        <w:trPr>
          <w:trHeight w:val="820"/>
        </w:trPr>
        <w:tc>
          <w:tcPr>
            <w:tcW w:w="6370" w:type="dxa"/>
            <w:shd w:val="clear" w:color="auto" w:fill="D9D9D9" w:themeFill="background1" w:themeFillShade="D9"/>
          </w:tcPr>
          <w:p w14:paraId="348B9C5B" w14:textId="77777777" w:rsidR="00A43216" w:rsidRPr="00DD395A" w:rsidRDefault="00A43216" w:rsidP="00BA6CC5">
            <w:pPr>
              <w:spacing w:before="100" w:beforeAutospacing="1" w:after="100" w:afterAutospacing="1"/>
              <w:rPr>
                <w:szCs w:val="16"/>
                <w:lang w:val="en"/>
              </w:rPr>
            </w:pPr>
            <w:r w:rsidRPr="00BC7927">
              <w:rPr>
                <w:rFonts w:ascii="Palatino Linotype" w:hAnsi="Palatino Linotype"/>
                <w:szCs w:val="16"/>
                <w:lang w:val="en"/>
              </w:rPr>
              <w:br/>
            </w:r>
            <w:r w:rsidRPr="00DD395A">
              <w:rPr>
                <w:szCs w:val="16"/>
                <w:lang w:val="en"/>
              </w:rPr>
              <w:t>Integrate the principles of the physical, biological and behavioral sciences with the clinical practice of physical therapy.</w:t>
            </w:r>
          </w:p>
          <w:p w14:paraId="6AFA1BA2" w14:textId="77777777" w:rsidR="00A43216" w:rsidRPr="00BC7927" w:rsidRDefault="00A43216" w:rsidP="00BA6CC5"/>
        </w:tc>
        <w:tc>
          <w:tcPr>
            <w:tcW w:w="1122" w:type="dxa"/>
          </w:tcPr>
          <w:p w14:paraId="1803081F" w14:textId="77777777" w:rsidR="00A43216" w:rsidRPr="00BC7927" w:rsidRDefault="00A43216" w:rsidP="00BA6CC5">
            <w:pPr>
              <w:jc w:val="center"/>
            </w:pPr>
            <w:r>
              <w:t>1</w:t>
            </w:r>
          </w:p>
        </w:tc>
        <w:tc>
          <w:tcPr>
            <w:tcW w:w="1122" w:type="dxa"/>
          </w:tcPr>
          <w:p w14:paraId="475B40E3" w14:textId="77777777" w:rsidR="00A43216" w:rsidRPr="00BC7927" w:rsidRDefault="00A43216" w:rsidP="00BA6CC5">
            <w:pPr>
              <w:jc w:val="center"/>
            </w:pPr>
            <w:r>
              <w:t>1</w:t>
            </w:r>
          </w:p>
        </w:tc>
        <w:tc>
          <w:tcPr>
            <w:tcW w:w="1122" w:type="dxa"/>
          </w:tcPr>
          <w:p w14:paraId="12D52414" w14:textId="77777777" w:rsidR="00A43216" w:rsidRPr="00BC7927" w:rsidRDefault="00A43216" w:rsidP="00BA6CC5">
            <w:pPr>
              <w:jc w:val="center"/>
            </w:pPr>
            <w:r>
              <w:t>1</w:t>
            </w:r>
          </w:p>
        </w:tc>
        <w:tc>
          <w:tcPr>
            <w:tcW w:w="1122" w:type="dxa"/>
          </w:tcPr>
          <w:p w14:paraId="15D5BE0D" w14:textId="77777777" w:rsidR="00A43216" w:rsidRDefault="00A43216" w:rsidP="00BA6CC5">
            <w:pPr>
              <w:jc w:val="center"/>
            </w:pPr>
          </w:p>
          <w:p w14:paraId="43E8C7B2" w14:textId="77777777" w:rsidR="00A43216" w:rsidRDefault="00A43216" w:rsidP="00BA6CC5">
            <w:pPr>
              <w:jc w:val="center"/>
            </w:pPr>
          </w:p>
          <w:p w14:paraId="5441E2BC" w14:textId="77777777" w:rsidR="00A43216" w:rsidRDefault="00A43216" w:rsidP="00BA6CC5">
            <w:pPr>
              <w:jc w:val="center"/>
            </w:pPr>
          </w:p>
          <w:p w14:paraId="7EA435C9" w14:textId="77777777" w:rsidR="00A43216" w:rsidRDefault="00A43216" w:rsidP="00BA6CC5">
            <w:pPr>
              <w:jc w:val="center"/>
            </w:pPr>
            <w:r>
              <w:t>1</w:t>
            </w:r>
          </w:p>
        </w:tc>
      </w:tr>
      <w:tr w:rsidR="00A43216" w:rsidRPr="00A9784F" w14:paraId="44E82994" w14:textId="77777777" w:rsidTr="005A4916">
        <w:trPr>
          <w:trHeight w:val="820"/>
        </w:trPr>
        <w:tc>
          <w:tcPr>
            <w:tcW w:w="6370" w:type="dxa"/>
            <w:shd w:val="clear" w:color="auto" w:fill="D9D9D9" w:themeFill="background1" w:themeFillShade="D9"/>
          </w:tcPr>
          <w:p w14:paraId="170629D5" w14:textId="77777777" w:rsidR="00A43216" w:rsidRPr="00BC7927" w:rsidRDefault="00A43216" w:rsidP="00BA6CC5">
            <w:pPr>
              <w:spacing w:before="100" w:beforeAutospacing="1" w:after="100" w:afterAutospacing="1"/>
              <w:rPr>
                <w:rFonts w:ascii="Palatino Linotype" w:hAnsi="Palatino Linotype"/>
                <w:szCs w:val="16"/>
                <w:lang w:val="en"/>
              </w:rPr>
            </w:pPr>
            <w:r w:rsidRPr="00BC7927">
              <w:rPr>
                <w:rFonts w:ascii="Palatino Linotype" w:hAnsi="Palatino Linotype"/>
                <w:szCs w:val="16"/>
                <w:lang w:val="en"/>
              </w:rPr>
              <w:br/>
            </w:r>
            <w:r w:rsidRPr="00DD395A">
              <w:rPr>
                <w:szCs w:val="16"/>
                <w:lang w:val="en"/>
              </w:rPr>
              <w:t>Communicate</w:t>
            </w:r>
            <w:r w:rsidRPr="00BC7927">
              <w:rPr>
                <w:rFonts w:ascii="Palatino Linotype" w:hAnsi="Palatino Linotype"/>
                <w:szCs w:val="16"/>
                <w:lang w:val="en"/>
              </w:rPr>
              <w:t xml:space="preserve"> effectively and sensitively with patients, families and other members of the health care team.</w:t>
            </w:r>
          </w:p>
          <w:p w14:paraId="627F9ED4" w14:textId="77777777" w:rsidR="00A43216" w:rsidRPr="00BC7927" w:rsidRDefault="00A43216" w:rsidP="00BA6CC5"/>
        </w:tc>
        <w:tc>
          <w:tcPr>
            <w:tcW w:w="1122" w:type="dxa"/>
          </w:tcPr>
          <w:p w14:paraId="54FD0BAC" w14:textId="77777777" w:rsidR="00A43216" w:rsidRPr="00BC7927" w:rsidRDefault="00A43216" w:rsidP="00BA6CC5">
            <w:pPr>
              <w:jc w:val="center"/>
            </w:pPr>
            <w:r>
              <w:t>1</w:t>
            </w:r>
          </w:p>
        </w:tc>
        <w:tc>
          <w:tcPr>
            <w:tcW w:w="1122" w:type="dxa"/>
          </w:tcPr>
          <w:p w14:paraId="0AB5AB77" w14:textId="77777777" w:rsidR="00A43216" w:rsidRPr="00BC7927" w:rsidRDefault="00A43216" w:rsidP="00BA6CC5">
            <w:pPr>
              <w:jc w:val="center"/>
            </w:pPr>
            <w:r>
              <w:t>1</w:t>
            </w:r>
          </w:p>
        </w:tc>
        <w:tc>
          <w:tcPr>
            <w:tcW w:w="1122" w:type="dxa"/>
          </w:tcPr>
          <w:p w14:paraId="767FAFDF" w14:textId="77777777" w:rsidR="00A43216" w:rsidRPr="00BC7927" w:rsidRDefault="00A43216" w:rsidP="00BA6CC5">
            <w:pPr>
              <w:jc w:val="center"/>
            </w:pPr>
            <w:r>
              <w:t>1</w:t>
            </w:r>
          </w:p>
        </w:tc>
        <w:tc>
          <w:tcPr>
            <w:tcW w:w="1122" w:type="dxa"/>
          </w:tcPr>
          <w:p w14:paraId="1B8AEE55" w14:textId="77777777" w:rsidR="00A43216" w:rsidRDefault="00A43216" w:rsidP="00BA6CC5">
            <w:pPr>
              <w:jc w:val="center"/>
            </w:pPr>
          </w:p>
          <w:p w14:paraId="3BE5F125" w14:textId="77777777" w:rsidR="00A43216" w:rsidRDefault="00A43216" w:rsidP="00BA6CC5">
            <w:pPr>
              <w:jc w:val="center"/>
            </w:pPr>
          </w:p>
          <w:p w14:paraId="7F60F01B" w14:textId="77777777" w:rsidR="00A43216" w:rsidRDefault="00A43216" w:rsidP="00BA6CC5">
            <w:pPr>
              <w:jc w:val="center"/>
            </w:pPr>
            <w:r>
              <w:t>1</w:t>
            </w:r>
          </w:p>
        </w:tc>
      </w:tr>
    </w:tbl>
    <w:p w14:paraId="198FF0A7" w14:textId="77777777" w:rsidR="004B4F09" w:rsidRDefault="004B4F09" w:rsidP="00BA6CC5">
      <w:pPr>
        <w:jc w:val="center"/>
      </w:pPr>
    </w:p>
    <w:p w14:paraId="421000FF" w14:textId="77777777" w:rsidR="00BA6CC5" w:rsidRDefault="00BA6CC5" w:rsidP="00BA6CC5">
      <w:pPr>
        <w:jc w:val="center"/>
      </w:pPr>
      <w:r>
        <w:t>0 = Measure is not used to measure the associated outcome.</w:t>
      </w:r>
    </w:p>
    <w:p w14:paraId="7B0317AA" w14:textId="77777777" w:rsidR="00BA6CC5" w:rsidRDefault="00BA6CC5" w:rsidP="00BA6CC5">
      <w:pPr>
        <w:jc w:val="center"/>
      </w:pPr>
      <w:r>
        <w:t>1 = Measure is used to measure the associated outcome.</w:t>
      </w:r>
    </w:p>
    <w:p w14:paraId="40AFDD94" w14:textId="77777777" w:rsidR="00BA6CC5" w:rsidRDefault="00BA6CC5" w:rsidP="00BA6CC5"/>
    <w:p w14:paraId="35D44451" w14:textId="77777777" w:rsidR="00BA6CC5" w:rsidRPr="00BE7266" w:rsidRDefault="00BA6CC5" w:rsidP="00370348">
      <w:pPr>
        <w:pStyle w:val="Heading2"/>
      </w:pPr>
      <w:r>
        <w:br w:type="page"/>
      </w:r>
      <w:bookmarkStart w:id="8" w:name="_Toc177539381"/>
      <w:r w:rsidRPr="00BE7266">
        <w:lastRenderedPageBreak/>
        <w:t xml:space="preserve">Assessment </w:t>
      </w:r>
      <w:r>
        <w:t>Measures</w:t>
      </w:r>
      <w:bookmarkEnd w:id="8"/>
    </w:p>
    <w:p w14:paraId="2B4DB131" w14:textId="77777777" w:rsidR="00BA6CC5" w:rsidRDefault="00BA6CC5">
      <w:pPr>
        <w:jc w:val="center"/>
      </w:pPr>
    </w:p>
    <w:p w14:paraId="5E936F81" w14:textId="77777777" w:rsidR="00BA6CC5" w:rsidRDefault="00BA6CC5">
      <w:r>
        <w:t xml:space="preserve">A description of the measures used in the assessment of the student learning outcomes and their implementation are summarized in Table 2 below.  The measures and their relationships to the student learning outcomes are listed in Table 1, above.  </w:t>
      </w:r>
    </w:p>
    <w:p w14:paraId="5929855F" w14:textId="77777777" w:rsidR="00BA6CC5" w:rsidRDefault="00BA6CC5"/>
    <w:p w14:paraId="28EE81BA" w14:textId="77777777" w:rsidR="00BA6CC5" w:rsidRDefault="00BA6CC5"/>
    <w:p w14:paraId="60F38BD8" w14:textId="77777777" w:rsidR="00BA6CC5" w:rsidRDefault="00BA6CC5">
      <w:r>
        <w:t>There is a separate appendix for each measure that shows the measure itself and describes its use and the factors that affect the results.</w:t>
      </w:r>
    </w:p>
    <w:p w14:paraId="7A48BE0C" w14:textId="77777777" w:rsidR="00BA6CC5" w:rsidRDefault="00BA6CC5"/>
    <w:p w14:paraId="53AFD7BB" w14:textId="77777777" w:rsidR="00BA6CC5" w:rsidRDefault="00BA6CC5"/>
    <w:p w14:paraId="1BF40710" w14:textId="77777777" w:rsidR="00BA6CC5" w:rsidRDefault="00BA6CC5" w:rsidP="00370348">
      <w:pPr>
        <w:pStyle w:val="Heading3"/>
        <w:rPr>
          <w:sz w:val="28"/>
        </w:rPr>
      </w:pPr>
      <w:bookmarkStart w:id="9" w:name="_Toc177539382"/>
      <w:r>
        <w:t>Table 2: Assessment Measures and Administration</w:t>
      </w:r>
      <w:bookmarkEnd w:id="9"/>
    </w:p>
    <w:p w14:paraId="7BBFBA64" w14:textId="77777777" w:rsidR="00BA6CC5" w:rsidRDefault="00BA6CC5"/>
    <w:tbl>
      <w:tblPr>
        <w:tblStyle w:val="TableGrid"/>
        <w:tblW w:w="10537" w:type="dxa"/>
        <w:tblInd w:w="-873" w:type="dxa"/>
        <w:tblLayout w:type="fixed"/>
        <w:tblLook w:val="01E0" w:firstRow="1" w:lastRow="1" w:firstColumn="1" w:lastColumn="1" w:noHBand="0" w:noVBand="0"/>
        <w:tblCaption w:val="TABLE 2: ASSESSMENT MEASURES AND ADMINISTRATION"/>
        <w:tblDescription w:val="Description of each assessment measure and its administration"/>
      </w:tblPr>
      <w:tblGrid>
        <w:gridCol w:w="1935"/>
        <w:gridCol w:w="3927"/>
        <w:gridCol w:w="1496"/>
        <w:gridCol w:w="1496"/>
        <w:gridCol w:w="1683"/>
      </w:tblGrid>
      <w:tr w:rsidR="00BA6CC5" w14:paraId="2502788F" w14:textId="77777777" w:rsidTr="008127BD">
        <w:trPr>
          <w:tblHeader/>
        </w:trPr>
        <w:tc>
          <w:tcPr>
            <w:tcW w:w="1935" w:type="dxa"/>
            <w:shd w:val="clear" w:color="auto" w:fill="D9D9D9" w:themeFill="background1" w:themeFillShade="D9"/>
          </w:tcPr>
          <w:p w14:paraId="055E7668" w14:textId="77777777" w:rsidR="00BA6CC5" w:rsidRDefault="00BA6CC5">
            <w:pPr>
              <w:jc w:val="center"/>
              <w:rPr>
                <w:b/>
              </w:rPr>
            </w:pPr>
            <w:r>
              <w:rPr>
                <w:b/>
              </w:rPr>
              <w:t>Measure</w:t>
            </w:r>
          </w:p>
        </w:tc>
        <w:tc>
          <w:tcPr>
            <w:tcW w:w="3927" w:type="dxa"/>
            <w:shd w:val="clear" w:color="auto" w:fill="D9D9D9" w:themeFill="background1" w:themeFillShade="D9"/>
          </w:tcPr>
          <w:p w14:paraId="13F132CD" w14:textId="77777777" w:rsidR="00BA6CC5" w:rsidRDefault="00BA6CC5">
            <w:pPr>
              <w:jc w:val="center"/>
              <w:rPr>
                <w:b/>
              </w:rPr>
            </w:pPr>
            <w:r>
              <w:rPr>
                <w:b/>
              </w:rPr>
              <w:t>Description</w:t>
            </w:r>
          </w:p>
        </w:tc>
        <w:tc>
          <w:tcPr>
            <w:tcW w:w="1496" w:type="dxa"/>
            <w:shd w:val="clear" w:color="auto" w:fill="D9D9D9" w:themeFill="background1" w:themeFillShade="D9"/>
          </w:tcPr>
          <w:p w14:paraId="27368CBC" w14:textId="77777777" w:rsidR="00BA6CC5" w:rsidRDefault="00BA6CC5">
            <w:pPr>
              <w:jc w:val="center"/>
              <w:rPr>
                <w:b/>
              </w:rPr>
            </w:pPr>
            <w:r>
              <w:rPr>
                <w:b/>
              </w:rPr>
              <w:t>Frequency/ Start Date</w:t>
            </w:r>
          </w:p>
        </w:tc>
        <w:tc>
          <w:tcPr>
            <w:tcW w:w="1496" w:type="dxa"/>
            <w:shd w:val="clear" w:color="auto" w:fill="D9D9D9" w:themeFill="background1" w:themeFillShade="D9"/>
          </w:tcPr>
          <w:p w14:paraId="72C1CCDA" w14:textId="77777777" w:rsidR="00BA6CC5" w:rsidRDefault="00BA6CC5">
            <w:pPr>
              <w:jc w:val="center"/>
              <w:rPr>
                <w:b/>
              </w:rPr>
            </w:pPr>
            <w:r>
              <w:rPr>
                <w:b/>
              </w:rPr>
              <w:t>Collection Method</w:t>
            </w:r>
          </w:p>
        </w:tc>
        <w:tc>
          <w:tcPr>
            <w:tcW w:w="1683" w:type="dxa"/>
            <w:shd w:val="clear" w:color="auto" w:fill="D9D9D9" w:themeFill="background1" w:themeFillShade="D9"/>
          </w:tcPr>
          <w:p w14:paraId="0FDCCF1E" w14:textId="77777777" w:rsidR="00BA6CC5" w:rsidRDefault="00BA6CC5">
            <w:pPr>
              <w:jc w:val="center"/>
              <w:rPr>
                <w:b/>
              </w:rPr>
            </w:pPr>
            <w:r>
              <w:rPr>
                <w:b/>
              </w:rPr>
              <w:t>Administered by</w:t>
            </w:r>
          </w:p>
        </w:tc>
      </w:tr>
      <w:tr w:rsidR="00BA6CC5" w14:paraId="6C9FD041" w14:textId="77777777" w:rsidTr="00F751A9">
        <w:trPr>
          <w:trHeight w:val="245"/>
        </w:trPr>
        <w:tc>
          <w:tcPr>
            <w:tcW w:w="1935" w:type="dxa"/>
            <w:shd w:val="clear" w:color="auto" w:fill="D9D9D9" w:themeFill="background1" w:themeFillShade="D9"/>
          </w:tcPr>
          <w:p w14:paraId="6AD7C470" w14:textId="77777777" w:rsidR="00BA6CC5" w:rsidRPr="00800260" w:rsidRDefault="006D24AB" w:rsidP="00344881">
            <w:r>
              <w:rPr>
                <w:rFonts w:ascii="Arial" w:hAnsi="Arial" w:cs="Arial"/>
                <w:sz w:val="20"/>
                <w:szCs w:val="20"/>
              </w:rPr>
              <w:t>Clinical Performance Instrument (CPI)</w:t>
            </w:r>
          </w:p>
        </w:tc>
        <w:tc>
          <w:tcPr>
            <w:tcW w:w="3927" w:type="dxa"/>
          </w:tcPr>
          <w:p w14:paraId="7297E941" w14:textId="77777777" w:rsidR="00BA6CC5" w:rsidRPr="00800260" w:rsidRDefault="006D24AB" w:rsidP="00344881">
            <w:pPr>
              <w:rPr>
                <w:rFonts w:ascii="Arial" w:hAnsi="Arial" w:cs="Arial"/>
                <w:sz w:val="20"/>
                <w:szCs w:val="20"/>
              </w:rPr>
            </w:pPr>
            <w:r>
              <w:rPr>
                <w:rFonts w:ascii="Arial" w:hAnsi="Arial" w:cs="Arial"/>
                <w:sz w:val="20"/>
                <w:szCs w:val="20"/>
              </w:rPr>
              <w:t>An assessment tool developed by CAPTE to assess student performance in 14 domain areas – used for clinical practica courses</w:t>
            </w:r>
          </w:p>
        </w:tc>
        <w:tc>
          <w:tcPr>
            <w:tcW w:w="1496" w:type="dxa"/>
          </w:tcPr>
          <w:p w14:paraId="48DC6A75" w14:textId="77777777" w:rsidR="00BA6CC5" w:rsidRPr="00800260" w:rsidRDefault="006D24AB" w:rsidP="00344881">
            <w:pPr>
              <w:rPr>
                <w:rFonts w:ascii="Arial" w:hAnsi="Arial" w:cs="Arial"/>
                <w:sz w:val="20"/>
                <w:szCs w:val="20"/>
              </w:rPr>
            </w:pPr>
            <w:r>
              <w:rPr>
                <w:rFonts w:ascii="Arial" w:hAnsi="Arial" w:cs="Arial"/>
                <w:sz w:val="20"/>
                <w:szCs w:val="20"/>
              </w:rPr>
              <w:t>Throughout PTA A195 and A 295A and A295B – the three practica courses</w:t>
            </w:r>
          </w:p>
        </w:tc>
        <w:tc>
          <w:tcPr>
            <w:tcW w:w="1496" w:type="dxa"/>
          </w:tcPr>
          <w:p w14:paraId="4AECF07B" w14:textId="77777777" w:rsidR="00BA6CC5" w:rsidRPr="00800260" w:rsidRDefault="006D24AB" w:rsidP="00344881">
            <w:pPr>
              <w:rPr>
                <w:rFonts w:ascii="Arial" w:hAnsi="Arial" w:cs="Arial"/>
                <w:sz w:val="20"/>
                <w:szCs w:val="20"/>
              </w:rPr>
            </w:pPr>
            <w:r>
              <w:rPr>
                <w:rFonts w:ascii="Arial" w:hAnsi="Arial" w:cs="Arial"/>
                <w:sz w:val="20"/>
                <w:szCs w:val="20"/>
              </w:rPr>
              <w:t xml:space="preserve">CPI forms provided by CAPTE; maintained for each student in each course by the clinical instructor </w:t>
            </w:r>
          </w:p>
        </w:tc>
        <w:tc>
          <w:tcPr>
            <w:tcW w:w="1683" w:type="dxa"/>
          </w:tcPr>
          <w:p w14:paraId="7ED280B0" w14:textId="77777777" w:rsidR="00BA6CC5" w:rsidRPr="00800260" w:rsidRDefault="00BA6CC5" w:rsidP="00344881">
            <w:pPr>
              <w:rPr>
                <w:rFonts w:ascii="Arial" w:hAnsi="Arial" w:cs="Arial"/>
                <w:sz w:val="20"/>
                <w:szCs w:val="20"/>
              </w:rPr>
            </w:pPr>
            <w:r w:rsidRPr="00800260">
              <w:rPr>
                <w:rFonts w:ascii="Arial" w:hAnsi="Arial" w:cs="Arial"/>
                <w:sz w:val="20"/>
                <w:szCs w:val="20"/>
              </w:rPr>
              <w:t>C</w:t>
            </w:r>
            <w:r w:rsidR="006D24AB">
              <w:rPr>
                <w:rFonts w:ascii="Arial" w:hAnsi="Arial" w:cs="Arial"/>
                <w:sz w:val="20"/>
                <w:szCs w:val="20"/>
              </w:rPr>
              <w:t xml:space="preserve">linical </w:t>
            </w:r>
            <w:r w:rsidRPr="00800260">
              <w:rPr>
                <w:rFonts w:ascii="Arial" w:hAnsi="Arial" w:cs="Arial"/>
                <w:sz w:val="20"/>
                <w:szCs w:val="20"/>
              </w:rPr>
              <w:t xml:space="preserve"> Instructor</w:t>
            </w:r>
            <w:r w:rsidR="006D24AB">
              <w:rPr>
                <w:rFonts w:ascii="Arial" w:hAnsi="Arial" w:cs="Arial"/>
                <w:sz w:val="20"/>
                <w:szCs w:val="20"/>
              </w:rPr>
              <w:t>s and UAA faculty</w:t>
            </w:r>
          </w:p>
        </w:tc>
      </w:tr>
      <w:tr w:rsidR="00BA6CC5" w14:paraId="321C052A" w14:textId="77777777" w:rsidTr="00F751A9">
        <w:trPr>
          <w:trHeight w:val="244"/>
        </w:trPr>
        <w:tc>
          <w:tcPr>
            <w:tcW w:w="1935" w:type="dxa"/>
            <w:shd w:val="clear" w:color="auto" w:fill="D9D9D9" w:themeFill="background1" w:themeFillShade="D9"/>
          </w:tcPr>
          <w:p w14:paraId="4A05323E" w14:textId="77777777" w:rsidR="00BA6CC5" w:rsidRPr="00800260" w:rsidRDefault="006D24AB" w:rsidP="00344881">
            <w:r>
              <w:rPr>
                <w:rFonts w:ascii="Arial" w:hAnsi="Arial" w:cs="Arial"/>
                <w:sz w:val="20"/>
                <w:szCs w:val="20"/>
              </w:rPr>
              <w:t>Licensure exam</w:t>
            </w:r>
          </w:p>
        </w:tc>
        <w:tc>
          <w:tcPr>
            <w:tcW w:w="3927" w:type="dxa"/>
          </w:tcPr>
          <w:p w14:paraId="44654C44" w14:textId="77777777" w:rsidR="00BA6CC5" w:rsidRPr="00800260" w:rsidRDefault="006D24AB" w:rsidP="00344881">
            <w:pPr>
              <w:rPr>
                <w:rFonts w:ascii="Arial" w:hAnsi="Arial" w:cs="Arial"/>
                <w:sz w:val="20"/>
                <w:szCs w:val="20"/>
              </w:rPr>
            </w:pPr>
            <w:r>
              <w:rPr>
                <w:rFonts w:ascii="Arial" w:hAnsi="Arial" w:cs="Arial"/>
                <w:sz w:val="20"/>
                <w:szCs w:val="20"/>
              </w:rPr>
              <w:t>National Physical Therapy Examination for Physical Therapist Assistance, developed and administered by the Federation of State Boards of Physical Therapy</w:t>
            </w:r>
          </w:p>
        </w:tc>
        <w:tc>
          <w:tcPr>
            <w:tcW w:w="1496" w:type="dxa"/>
          </w:tcPr>
          <w:p w14:paraId="7D2B9B13" w14:textId="77777777" w:rsidR="00BA6CC5" w:rsidRPr="00800260" w:rsidRDefault="006D24AB" w:rsidP="00344881">
            <w:pPr>
              <w:rPr>
                <w:rFonts w:ascii="Arial" w:hAnsi="Arial" w:cs="Arial"/>
                <w:sz w:val="20"/>
                <w:szCs w:val="20"/>
              </w:rPr>
            </w:pPr>
            <w:r>
              <w:rPr>
                <w:rFonts w:ascii="Arial" w:hAnsi="Arial" w:cs="Arial"/>
                <w:sz w:val="20"/>
                <w:szCs w:val="20"/>
              </w:rPr>
              <w:t>Upon completion of the AAS Degree; annually</w:t>
            </w:r>
          </w:p>
        </w:tc>
        <w:tc>
          <w:tcPr>
            <w:tcW w:w="1496" w:type="dxa"/>
          </w:tcPr>
          <w:p w14:paraId="0CE927F5" w14:textId="77777777" w:rsidR="00BA6CC5" w:rsidRPr="00800260" w:rsidRDefault="006D24AB" w:rsidP="00344881">
            <w:pPr>
              <w:rPr>
                <w:rFonts w:ascii="Arial" w:hAnsi="Arial" w:cs="Arial"/>
                <w:sz w:val="20"/>
                <w:szCs w:val="20"/>
              </w:rPr>
            </w:pPr>
            <w:r>
              <w:rPr>
                <w:rFonts w:ascii="Arial" w:hAnsi="Arial" w:cs="Arial"/>
                <w:sz w:val="20"/>
                <w:szCs w:val="20"/>
              </w:rPr>
              <w:t>Exam results sent to the program</w:t>
            </w:r>
          </w:p>
        </w:tc>
        <w:tc>
          <w:tcPr>
            <w:tcW w:w="1683" w:type="dxa"/>
          </w:tcPr>
          <w:p w14:paraId="67AEA5D0" w14:textId="77777777" w:rsidR="00BA6CC5" w:rsidRPr="00800260" w:rsidRDefault="006D24AB" w:rsidP="00344881">
            <w:pPr>
              <w:rPr>
                <w:rFonts w:ascii="Arial" w:hAnsi="Arial" w:cs="Arial"/>
                <w:sz w:val="20"/>
                <w:szCs w:val="20"/>
              </w:rPr>
            </w:pPr>
            <w:r>
              <w:rPr>
                <w:rFonts w:ascii="Arial" w:hAnsi="Arial" w:cs="Arial"/>
                <w:sz w:val="20"/>
                <w:szCs w:val="20"/>
              </w:rPr>
              <w:t>Results reviewed by Program Director</w:t>
            </w:r>
          </w:p>
        </w:tc>
      </w:tr>
      <w:tr w:rsidR="006D24AB" w14:paraId="1DD54724" w14:textId="77777777" w:rsidTr="00F751A9">
        <w:trPr>
          <w:trHeight w:val="244"/>
        </w:trPr>
        <w:tc>
          <w:tcPr>
            <w:tcW w:w="1935" w:type="dxa"/>
            <w:shd w:val="clear" w:color="auto" w:fill="D9D9D9" w:themeFill="background1" w:themeFillShade="D9"/>
          </w:tcPr>
          <w:p w14:paraId="77FEE59C" w14:textId="77777777" w:rsidR="006D24AB" w:rsidRDefault="006D24AB" w:rsidP="00344881">
            <w:pPr>
              <w:rPr>
                <w:rFonts w:ascii="Arial" w:hAnsi="Arial" w:cs="Arial"/>
                <w:sz w:val="20"/>
                <w:szCs w:val="20"/>
              </w:rPr>
            </w:pPr>
            <w:r>
              <w:rPr>
                <w:rFonts w:ascii="Arial" w:hAnsi="Arial" w:cs="Arial"/>
                <w:sz w:val="20"/>
                <w:szCs w:val="20"/>
              </w:rPr>
              <w:t>Graduate Survey</w:t>
            </w:r>
          </w:p>
        </w:tc>
        <w:tc>
          <w:tcPr>
            <w:tcW w:w="3927" w:type="dxa"/>
          </w:tcPr>
          <w:p w14:paraId="08BB8B36" w14:textId="77777777" w:rsidR="006D24AB" w:rsidRDefault="00344881" w:rsidP="00344881">
            <w:pPr>
              <w:rPr>
                <w:rFonts w:ascii="Arial" w:hAnsi="Arial" w:cs="Arial"/>
                <w:sz w:val="20"/>
                <w:szCs w:val="20"/>
              </w:rPr>
            </w:pPr>
            <w:r>
              <w:rPr>
                <w:rFonts w:ascii="Arial" w:hAnsi="Arial" w:cs="Arial"/>
                <w:sz w:val="20"/>
                <w:szCs w:val="20"/>
              </w:rPr>
              <w:t>Survey</w:t>
            </w:r>
            <w:r w:rsidR="006D24AB">
              <w:rPr>
                <w:rFonts w:ascii="Arial" w:hAnsi="Arial" w:cs="Arial"/>
                <w:sz w:val="20"/>
                <w:szCs w:val="20"/>
              </w:rPr>
              <w:t xml:space="preserve"> developed by the department to determine employment status, </w:t>
            </w:r>
            <w:r>
              <w:rPr>
                <w:rFonts w:ascii="Arial" w:hAnsi="Arial" w:cs="Arial"/>
                <w:sz w:val="20"/>
                <w:szCs w:val="20"/>
              </w:rPr>
              <w:t>membership</w:t>
            </w:r>
            <w:r w:rsidR="006D24AB">
              <w:rPr>
                <w:rFonts w:ascii="Arial" w:hAnsi="Arial" w:cs="Arial"/>
                <w:sz w:val="20"/>
                <w:szCs w:val="20"/>
              </w:rPr>
              <w:t xml:space="preserve"> </w:t>
            </w:r>
            <w:r>
              <w:rPr>
                <w:rFonts w:ascii="Arial" w:hAnsi="Arial" w:cs="Arial"/>
                <w:sz w:val="20"/>
                <w:szCs w:val="20"/>
              </w:rPr>
              <w:t>in the professional organization and continuing education activities</w:t>
            </w:r>
          </w:p>
        </w:tc>
        <w:tc>
          <w:tcPr>
            <w:tcW w:w="1496" w:type="dxa"/>
          </w:tcPr>
          <w:p w14:paraId="1DD83BB6" w14:textId="77777777" w:rsidR="006D24AB" w:rsidRDefault="00344881" w:rsidP="00344881">
            <w:pPr>
              <w:rPr>
                <w:rFonts w:ascii="Arial" w:hAnsi="Arial" w:cs="Arial"/>
                <w:sz w:val="20"/>
                <w:szCs w:val="20"/>
              </w:rPr>
            </w:pPr>
            <w:r>
              <w:rPr>
                <w:rFonts w:ascii="Arial" w:hAnsi="Arial" w:cs="Arial"/>
                <w:sz w:val="20"/>
                <w:szCs w:val="20"/>
              </w:rPr>
              <w:t>6 months following passing licensure exam; annually</w:t>
            </w:r>
          </w:p>
        </w:tc>
        <w:tc>
          <w:tcPr>
            <w:tcW w:w="1496" w:type="dxa"/>
          </w:tcPr>
          <w:p w14:paraId="0B77653A" w14:textId="77777777" w:rsidR="006D24AB" w:rsidRDefault="00344881" w:rsidP="00344881">
            <w:pPr>
              <w:rPr>
                <w:rFonts w:ascii="Arial" w:hAnsi="Arial" w:cs="Arial"/>
                <w:sz w:val="20"/>
                <w:szCs w:val="20"/>
              </w:rPr>
            </w:pPr>
            <w:r>
              <w:rPr>
                <w:rFonts w:ascii="Arial" w:hAnsi="Arial" w:cs="Arial"/>
                <w:sz w:val="20"/>
                <w:szCs w:val="20"/>
              </w:rPr>
              <w:t>Electronic or hard copy survey</w:t>
            </w:r>
          </w:p>
        </w:tc>
        <w:tc>
          <w:tcPr>
            <w:tcW w:w="1683" w:type="dxa"/>
          </w:tcPr>
          <w:p w14:paraId="7E7306B5" w14:textId="77777777" w:rsidR="006D24AB" w:rsidRDefault="00344881" w:rsidP="00344881">
            <w:pPr>
              <w:rPr>
                <w:rFonts w:ascii="Arial" w:hAnsi="Arial" w:cs="Arial"/>
                <w:sz w:val="20"/>
                <w:szCs w:val="20"/>
              </w:rPr>
            </w:pPr>
            <w:r>
              <w:rPr>
                <w:rFonts w:ascii="Arial" w:hAnsi="Arial" w:cs="Arial"/>
                <w:sz w:val="20"/>
                <w:szCs w:val="20"/>
              </w:rPr>
              <w:t>Results reviewed by Program Director</w:t>
            </w:r>
          </w:p>
        </w:tc>
      </w:tr>
      <w:tr w:rsidR="00344881" w14:paraId="4F2DD101" w14:textId="77777777" w:rsidTr="00F751A9">
        <w:trPr>
          <w:trHeight w:val="244"/>
        </w:trPr>
        <w:tc>
          <w:tcPr>
            <w:tcW w:w="1935" w:type="dxa"/>
            <w:shd w:val="clear" w:color="auto" w:fill="D9D9D9" w:themeFill="background1" w:themeFillShade="D9"/>
          </w:tcPr>
          <w:p w14:paraId="1A16ED72" w14:textId="77777777" w:rsidR="00344881" w:rsidRDefault="00344881" w:rsidP="00344881">
            <w:pPr>
              <w:rPr>
                <w:rFonts w:ascii="Arial" w:hAnsi="Arial" w:cs="Arial"/>
                <w:sz w:val="20"/>
                <w:szCs w:val="20"/>
              </w:rPr>
            </w:pPr>
            <w:r>
              <w:rPr>
                <w:rFonts w:ascii="Arial" w:hAnsi="Arial" w:cs="Arial"/>
                <w:sz w:val="20"/>
                <w:szCs w:val="20"/>
              </w:rPr>
              <w:t>Employer survey</w:t>
            </w:r>
          </w:p>
        </w:tc>
        <w:tc>
          <w:tcPr>
            <w:tcW w:w="3927" w:type="dxa"/>
          </w:tcPr>
          <w:p w14:paraId="7C9FFF2F" w14:textId="77777777" w:rsidR="00344881" w:rsidRDefault="00344881" w:rsidP="00344881">
            <w:pPr>
              <w:rPr>
                <w:rFonts w:ascii="Arial" w:hAnsi="Arial" w:cs="Arial"/>
                <w:sz w:val="20"/>
                <w:szCs w:val="20"/>
              </w:rPr>
            </w:pPr>
            <w:r>
              <w:rPr>
                <w:rFonts w:ascii="Arial" w:hAnsi="Arial" w:cs="Arial"/>
                <w:sz w:val="20"/>
                <w:szCs w:val="20"/>
              </w:rPr>
              <w:t>Survey developed by the department to determine the competency level of graduates</w:t>
            </w:r>
          </w:p>
        </w:tc>
        <w:tc>
          <w:tcPr>
            <w:tcW w:w="1496" w:type="dxa"/>
          </w:tcPr>
          <w:p w14:paraId="210DA6F0" w14:textId="77777777" w:rsidR="00344881" w:rsidRDefault="00344881" w:rsidP="00344881">
            <w:pPr>
              <w:rPr>
                <w:rFonts w:ascii="Arial" w:hAnsi="Arial" w:cs="Arial"/>
                <w:sz w:val="20"/>
                <w:szCs w:val="20"/>
              </w:rPr>
            </w:pPr>
            <w:r>
              <w:rPr>
                <w:rFonts w:ascii="Arial" w:hAnsi="Arial" w:cs="Arial"/>
                <w:sz w:val="20"/>
                <w:szCs w:val="20"/>
              </w:rPr>
              <w:t>At 6 months of employment as a PTA; annually</w:t>
            </w:r>
          </w:p>
        </w:tc>
        <w:tc>
          <w:tcPr>
            <w:tcW w:w="1496" w:type="dxa"/>
          </w:tcPr>
          <w:p w14:paraId="23C9F837" w14:textId="77777777" w:rsidR="00344881" w:rsidRPr="00FD7984" w:rsidRDefault="00344881" w:rsidP="00344881">
            <w:r w:rsidRPr="00FD7984">
              <w:t>Electronic or hard copy survey</w:t>
            </w:r>
          </w:p>
        </w:tc>
        <w:tc>
          <w:tcPr>
            <w:tcW w:w="1683" w:type="dxa"/>
          </w:tcPr>
          <w:p w14:paraId="16442435" w14:textId="77777777" w:rsidR="00344881" w:rsidRPr="00FD7984" w:rsidRDefault="00344881" w:rsidP="00344881">
            <w:r w:rsidRPr="00FD7984">
              <w:t>Results reviewed by Program Director</w:t>
            </w:r>
          </w:p>
        </w:tc>
      </w:tr>
    </w:tbl>
    <w:p w14:paraId="2BB805B5" w14:textId="77777777" w:rsidR="00BA6CC5" w:rsidRDefault="00BA6CC5">
      <w:pPr>
        <w:jc w:val="center"/>
        <w:rPr>
          <w:b/>
          <w:bCs/>
        </w:rPr>
      </w:pPr>
    </w:p>
    <w:p w14:paraId="4DBFAB46" w14:textId="77777777" w:rsidR="00BA6CC5" w:rsidRPr="002D6A75" w:rsidRDefault="00BA6CC5" w:rsidP="00370348">
      <w:pPr>
        <w:pStyle w:val="Heading2"/>
      </w:pPr>
      <w:r>
        <w:br w:type="page"/>
      </w:r>
      <w:bookmarkStart w:id="10" w:name="_Toc177539383"/>
      <w:bookmarkStart w:id="11" w:name="_Toc177539387"/>
      <w:r w:rsidRPr="002D6A75">
        <w:lastRenderedPageBreak/>
        <w:t xml:space="preserve">Assessment </w:t>
      </w:r>
      <w:bookmarkEnd w:id="10"/>
      <w:r>
        <w:t>Process</w:t>
      </w:r>
    </w:p>
    <w:p w14:paraId="4D1A70F3" w14:textId="77777777" w:rsidR="00BA6CC5" w:rsidRDefault="00BA6CC5" w:rsidP="00BA6CC5">
      <w:pPr>
        <w:jc w:val="both"/>
        <w:rPr>
          <w:rStyle w:val="HeadingBCharCharChar"/>
        </w:rPr>
      </w:pPr>
    </w:p>
    <w:p w14:paraId="0A6BEFED" w14:textId="77777777" w:rsidR="00BA6CC5" w:rsidRPr="00BE7266" w:rsidRDefault="00BA6CC5" w:rsidP="00BA6CC5">
      <w:pPr>
        <w:pStyle w:val="HeadingC"/>
      </w:pPr>
      <w:bookmarkStart w:id="12" w:name="_Toc177539384"/>
      <w:r w:rsidRPr="00BE7266">
        <w:t>General Implementation Strategy</w:t>
      </w:r>
      <w:bookmarkEnd w:id="12"/>
    </w:p>
    <w:p w14:paraId="69DFFBCF" w14:textId="77777777" w:rsidR="00BA6CC5" w:rsidRDefault="00BA6CC5" w:rsidP="00BA6CC5">
      <w:pPr>
        <w:jc w:val="both"/>
        <w:rPr>
          <w:rStyle w:val="HeadingBCharCharChar"/>
          <w:b w:val="0"/>
          <w:bCs/>
        </w:rPr>
      </w:pPr>
    </w:p>
    <w:p w14:paraId="50CC348D" w14:textId="77777777" w:rsidR="00BA6CC5" w:rsidRPr="00694C5B" w:rsidRDefault="00BA6CC5" w:rsidP="00BA6CC5">
      <w:pPr>
        <w:jc w:val="both"/>
        <w:rPr>
          <w:rStyle w:val="HeadingBCharCharChar"/>
          <w:b w:val="0"/>
          <w:bCs/>
        </w:rPr>
      </w:pPr>
      <w:r w:rsidRPr="00694C5B">
        <w:rPr>
          <w:rStyle w:val="HeadingBCharCharChar"/>
          <w:b w:val="0"/>
          <w:bCs/>
        </w:rPr>
        <w:t>Assessment of the student’s comprehension of the concepts and principles presented in the curriculum will be c</w:t>
      </w:r>
      <w:r>
        <w:rPr>
          <w:rStyle w:val="HeadingBCharCharChar"/>
          <w:b w:val="0"/>
          <w:bCs/>
        </w:rPr>
        <w:t xml:space="preserve">ompleted throughout the program. It will begin immediately in an informal manner, as demonstrated by student participation in classroom discussions and role-playing, and will progress to more formal/objective assessment completed by measuring </w:t>
      </w:r>
      <w:r w:rsidRPr="00694C5B">
        <w:rPr>
          <w:rStyle w:val="HeadingBCharCharChar"/>
          <w:b w:val="0"/>
          <w:bCs/>
        </w:rPr>
        <w:t>by student performance on written an</w:t>
      </w:r>
      <w:r>
        <w:rPr>
          <w:rStyle w:val="HeadingBCharCharChar"/>
          <w:b w:val="0"/>
          <w:bCs/>
        </w:rPr>
        <w:t xml:space="preserve">d laboratory practical exams. </w:t>
      </w:r>
      <w:r w:rsidRPr="00694C5B">
        <w:rPr>
          <w:rStyle w:val="HeadingBCharCharChar"/>
          <w:b w:val="0"/>
          <w:bCs/>
        </w:rPr>
        <w:t>This will enable the instructor(s) to make needed adjustment in instructional methods both during the course (formative review) and also in retrospect, by measuring student performance on clinical rotations and, eventually performance on the licensing exam and securing employment as a PTA (summative review).</w:t>
      </w:r>
    </w:p>
    <w:p w14:paraId="4508E4D5" w14:textId="77777777" w:rsidR="00BA6CC5" w:rsidRPr="00694C5B" w:rsidRDefault="00BA6CC5" w:rsidP="00BA6CC5">
      <w:pPr>
        <w:jc w:val="both"/>
        <w:rPr>
          <w:rStyle w:val="HeadingBCharCharChar"/>
          <w:b w:val="0"/>
          <w:bCs/>
        </w:rPr>
      </w:pPr>
    </w:p>
    <w:p w14:paraId="013F9088" w14:textId="77777777" w:rsidR="00BA6CC5" w:rsidRPr="00231AAF" w:rsidRDefault="00BA6CC5" w:rsidP="00BA6CC5">
      <w:pPr>
        <w:jc w:val="both"/>
        <w:rPr>
          <w:rStyle w:val="HeadingBCharCharChar"/>
          <w:b w:val="0"/>
          <w:bCs/>
        </w:rPr>
      </w:pPr>
      <w:r w:rsidRPr="00694C5B">
        <w:rPr>
          <w:rStyle w:val="HeadingBCharCharChar"/>
          <w:b w:val="0"/>
          <w:bCs/>
        </w:rPr>
        <w:t xml:space="preserve">Once the students are on clinical rotations, data about student comprehension and their resultant ability to practice safely in the clinic will be collected using the Clinical Performance Instrument for Physical Therapist Assistants (CPI).  The PTA CPI is scored both by the students </w:t>
      </w:r>
      <w:r>
        <w:rPr>
          <w:rStyle w:val="HeadingBCharCharChar"/>
          <w:b w:val="0"/>
          <w:bCs/>
        </w:rPr>
        <w:t xml:space="preserve">and by the clinical instructors (CIs) at midterm and at the end of the rotation.  The Academic Coordinator of Clinical Education (ACCE) will be in regular communication with both the student and the CI throughout the rotation. </w:t>
      </w:r>
    </w:p>
    <w:p w14:paraId="7E985A04" w14:textId="77777777" w:rsidR="00BA6CC5" w:rsidRDefault="00BA6CC5" w:rsidP="00BA6CC5">
      <w:pPr>
        <w:pStyle w:val="HeadingC"/>
      </w:pPr>
      <w:bookmarkStart w:id="13" w:name="_Toc177539385"/>
      <w:r>
        <w:t xml:space="preserve">Description of Faculty Involvement </w:t>
      </w:r>
      <w:bookmarkEnd w:id="13"/>
    </w:p>
    <w:p w14:paraId="35C23687" w14:textId="77777777" w:rsidR="00BA6CC5" w:rsidRDefault="00BA6CC5" w:rsidP="00BA6CC5">
      <w:pPr>
        <w:pStyle w:val="HeadingC"/>
        <w:rPr>
          <w:b w:val="0"/>
          <w:u w:val="none"/>
        </w:rPr>
      </w:pPr>
      <w:r>
        <w:rPr>
          <w:b w:val="0"/>
          <w:u w:val="none"/>
        </w:rPr>
        <w:t>Academic and clinical faculty will be involved throughout the program. CAPTE requires that the university have a minimum of two full time faculty, the program director and the A</w:t>
      </w:r>
      <w:r w:rsidR="00344881">
        <w:rPr>
          <w:b w:val="0"/>
          <w:u w:val="none"/>
        </w:rPr>
        <w:t>cademic Coordinator of Clinical Education (A</w:t>
      </w:r>
      <w:r>
        <w:rPr>
          <w:b w:val="0"/>
          <w:u w:val="none"/>
        </w:rPr>
        <w:t>CCE</w:t>
      </w:r>
      <w:r w:rsidR="00344881">
        <w:rPr>
          <w:b w:val="0"/>
          <w:u w:val="none"/>
        </w:rPr>
        <w:t>)</w:t>
      </w:r>
      <w:r>
        <w:rPr>
          <w:b w:val="0"/>
          <w:u w:val="none"/>
        </w:rPr>
        <w:t xml:space="preserve">.  They will be chiefly responsible for the delivery of the curriculum.  Clinicians from the community will also be used to assist with the delivery of curriculum in the classroom and laboratory (for topics/interventions outside of the academic faculty’s expertise).  In addition, the university will utilize clinical instructors for rotations and they will provide feedback on student knowledge and clinical skills.  </w:t>
      </w:r>
    </w:p>
    <w:p w14:paraId="76B2ADC9" w14:textId="77777777" w:rsidR="00BA6CC5" w:rsidRDefault="00BA6CC5" w:rsidP="00BA6CC5">
      <w:pPr>
        <w:pStyle w:val="HeadingC"/>
        <w:rPr>
          <w:b w:val="0"/>
          <w:u w:val="none"/>
        </w:rPr>
      </w:pPr>
      <w:r>
        <w:rPr>
          <w:b w:val="0"/>
          <w:u w:val="none"/>
        </w:rPr>
        <w:t xml:space="preserve">Review of student performance on written exams in didactic courses will be analyzed using item analysis, and practical score sheets will be analyzed for trends in student performance (small class size will allow for this review to be completed after each exam).  The PTA CPI allows both the student and CI to score student performance (at midterm and at the end of the rotations) in 14 different domains: </w:t>
      </w:r>
      <w:r w:rsidR="00344881">
        <w:rPr>
          <w:b w:val="0"/>
          <w:u w:val="none"/>
        </w:rPr>
        <w:t>S</w:t>
      </w:r>
      <w:r>
        <w:rPr>
          <w:b w:val="0"/>
          <w:u w:val="none"/>
        </w:rPr>
        <w:t xml:space="preserve">afety, </w:t>
      </w:r>
      <w:r w:rsidR="00344881">
        <w:rPr>
          <w:b w:val="0"/>
          <w:u w:val="none"/>
        </w:rPr>
        <w:t>C</w:t>
      </w:r>
      <w:r>
        <w:rPr>
          <w:b w:val="0"/>
          <w:u w:val="none"/>
        </w:rPr>
        <w:t xml:space="preserve">linical </w:t>
      </w:r>
      <w:r w:rsidR="00344881">
        <w:rPr>
          <w:b w:val="0"/>
          <w:u w:val="none"/>
        </w:rPr>
        <w:t>B</w:t>
      </w:r>
      <w:r>
        <w:rPr>
          <w:b w:val="0"/>
          <w:u w:val="none"/>
        </w:rPr>
        <w:t xml:space="preserve">ehaviors, </w:t>
      </w:r>
      <w:r w:rsidRPr="00344881">
        <w:rPr>
          <w:b w:val="0"/>
          <w:caps/>
          <w:u w:val="none"/>
        </w:rPr>
        <w:t>a</w:t>
      </w:r>
      <w:r>
        <w:rPr>
          <w:b w:val="0"/>
          <w:u w:val="none"/>
        </w:rPr>
        <w:t xml:space="preserve">ccountability, </w:t>
      </w:r>
      <w:r w:rsidR="00344881">
        <w:rPr>
          <w:b w:val="0"/>
          <w:u w:val="none"/>
        </w:rPr>
        <w:t>C</w:t>
      </w:r>
      <w:r>
        <w:rPr>
          <w:b w:val="0"/>
          <w:u w:val="none"/>
        </w:rPr>
        <w:t xml:space="preserve">ultural </w:t>
      </w:r>
      <w:r w:rsidR="00344881">
        <w:rPr>
          <w:b w:val="0"/>
          <w:u w:val="none"/>
        </w:rPr>
        <w:t>C</w:t>
      </w:r>
      <w:r>
        <w:rPr>
          <w:b w:val="0"/>
          <w:u w:val="none"/>
        </w:rPr>
        <w:t xml:space="preserve">ompetence, </w:t>
      </w:r>
      <w:r w:rsidR="00344881">
        <w:rPr>
          <w:b w:val="0"/>
          <w:u w:val="none"/>
        </w:rPr>
        <w:t>C</w:t>
      </w:r>
      <w:r>
        <w:rPr>
          <w:b w:val="0"/>
          <w:u w:val="none"/>
        </w:rPr>
        <w:t xml:space="preserve">ommunication, </w:t>
      </w:r>
      <w:r w:rsidR="00344881">
        <w:rPr>
          <w:b w:val="0"/>
          <w:u w:val="none"/>
        </w:rPr>
        <w:t>S</w:t>
      </w:r>
      <w:r>
        <w:rPr>
          <w:b w:val="0"/>
          <w:u w:val="none"/>
        </w:rPr>
        <w:t>elf-</w:t>
      </w:r>
      <w:r w:rsidR="00344881">
        <w:rPr>
          <w:b w:val="0"/>
          <w:u w:val="none"/>
        </w:rPr>
        <w:t>A</w:t>
      </w:r>
      <w:r>
        <w:rPr>
          <w:b w:val="0"/>
          <w:u w:val="none"/>
        </w:rPr>
        <w:t xml:space="preserve">ssessment and </w:t>
      </w:r>
      <w:r w:rsidR="00344881">
        <w:rPr>
          <w:b w:val="0"/>
          <w:u w:val="none"/>
        </w:rPr>
        <w:t>Lifelong L</w:t>
      </w:r>
      <w:r>
        <w:rPr>
          <w:b w:val="0"/>
          <w:u w:val="none"/>
        </w:rPr>
        <w:t>ea</w:t>
      </w:r>
      <w:r w:rsidR="00344881">
        <w:rPr>
          <w:b w:val="0"/>
          <w:u w:val="none"/>
        </w:rPr>
        <w:t>r</w:t>
      </w:r>
      <w:r>
        <w:rPr>
          <w:b w:val="0"/>
          <w:u w:val="none"/>
        </w:rPr>
        <w:t xml:space="preserve">ning, </w:t>
      </w:r>
      <w:r w:rsidR="00344881">
        <w:rPr>
          <w:b w:val="0"/>
          <w:u w:val="none"/>
        </w:rPr>
        <w:t>C</w:t>
      </w:r>
      <w:r>
        <w:rPr>
          <w:b w:val="0"/>
          <w:u w:val="none"/>
        </w:rPr>
        <w:t xml:space="preserve">linical </w:t>
      </w:r>
      <w:r w:rsidR="00344881">
        <w:rPr>
          <w:b w:val="0"/>
          <w:u w:val="none"/>
        </w:rPr>
        <w:t>P</w:t>
      </w:r>
      <w:r>
        <w:rPr>
          <w:b w:val="0"/>
          <w:u w:val="none"/>
        </w:rPr>
        <w:t xml:space="preserve">roblem </w:t>
      </w:r>
      <w:r w:rsidR="00344881">
        <w:rPr>
          <w:b w:val="0"/>
          <w:u w:val="none"/>
        </w:rPr>
        <w:t>S</w:t>
      </w:r>
      <w:r>
        <w:rPr>
          <w:b w:val="0"/>
          <w:u w:val="none"/>
        </w:rPr>
        <w:t>olving, Interventions (therapeutic exercise), Interventions (therapeutic techniques), Interventions (physical agents and mechanical modalities), Interventions (electrotherapeutic modalities), Interventions (functional training and applications of devices/equipment</w:t>
      </w:r>
      <w:r w:rsidR="00344881">
        <w:rPr>
          <w:b w:val="0"/>
          <w:u w:val="none"/>
        </w:rPr>
        <w:t xml:space="preserve">) and </w:t>
      </w:r>
      <w:r>
        <w:rPr>
          <w:b w:val="0"/>
          <w:u w:val="none"/>
        </w:rPr>
        <w:t xml:space="preserve">Documentation and Resource </w:t>
      </w:r>
      <w:r w:rsidR="00344881">
        <w:rPr>
          <w:b w:val="0"/>
          <w:u w:val="none"/>
        </w:rPr>
        <w:t>M</w:t>
      </w:r>
      <w:r>
        <w:rPr>
          <w:b w:val="0"/>
          <w:u w:val="none"/>
        </w:rPr>
        <w:t>anagement.  Student performance is scored on a rating scale ranging from “beginning performance” to “entry-level performance.”</w:t>
      </w:r>
    </w:p>
    <w:p w14:paraId="3FC1E291" w14:textId="77777777" w:rsidR="00BA6CC5" w:rsidRPr="00231AAF" w:rsidRDefault="00BA6CC5" w:rsidP="00BA6CC5">
      <w:pPr>
        <w:pStyle w:val="HeadingC"/>
        <w:rPr>
          <w:b w:val="0"/>
          <w:u w:val="none"/>
        </w:rPr>
      </w:pPr>
      <w:r>
        <w:rPr>
          <w:b w:val="0"/>
          <w:u w:val="none"/>
        </w:rPr>
        <w:lastRenderedPageBreak/>
        <w:t xml:space="preserve">Information gained from all sources will be complied and used to make adjustments in the curriculum as needed.  Potential adjustments could include content changes, changes in the order of curriculum and/or placement of clinical rotations in the program sequence.  Annual faculty retreats will be held to review findings of data analysis, and changes to the program will be made as necessary.  </w:t>
      </w:r>
      <w:bookmarkStart w:id="14" w:name="_Toc177539386"/>
    </w:p>
    <w:p w14:paraId="0C1DB9E8" w14:textId="77777777" w:rsidR="00BA6CC5" w:rsidRDefault="00BA6CC5" w:rsidP="00BA6CC5">
      <w:pPr>
        <w:pStyle w:val="HeadingC"/>
      </w:pPr>
      <w:r>
        <w:t>Modification of the Assessment Plan</w:t>
      </w:r>
      <w:bookmarkEnd w:id="14"/>
    </w:p>
    <w:p w14:paraId="6B71BBF7" w14:textId="77777777" w:rsidR="00BA6CC5" w:rsidRDefault="00BA6CC5" w:rsidP="00BA6CC5">
      <w:pPr>
        <w:jc w:val="both"/>
        <w:rPr>
          <w:rStyle w:val="HeadingBCharCharChar"/>
        </w:rPr>
      </w:pPr>
    </w:p>
    <w:p w14:paraId="0544E5E6" w14:textId="77777777" w:rsidR="00BA6CC5" w:rsidRPr="00344881" w:rsidRDefault="00344881" w:rsidP="00BA6CC5">
      <w:pPr>
        <w:jc w:val="both"/>
        <w:rPr>
          <w:rStyle w:val="HeadingBCharCharChar"/>
          <w:b w:val="0"/>
          <w:bCs/>
          <w:sz w:val="22"/>
        </w:rPr>
      </w:pPr>
      <w:r w:rsidRPr="00344881">
        <w:rPr>
          <w:rStyle w:val="HeadingBCharCharChar"/>
          <w:b w:val="0"/>
          <w:sz w:val="22"/>
        </w:rPr>
        <w:t>The faculty, after reviewing the collected data and the processes used to collect it, may decide to alter the assessment plan.  Changes may be made to any component of the plan, including the objectives, outcomes, assessment tools or any other aspect of the plan.  The changes are to be approved by the faculty of the program.</w:t>
      </w:r>
    </w:p>
    <w:p w14:paraId="3F346313" w14:textId="77777777" w:rsidR="00BA6CC5" w:rsidRDefault="00BA6CC5" w:rsidP="00BA6CC5">
      <w:pPr>
        <w:jc w:val="both"/>
        <w:rPr>
          <w:rStyle w:val="HeadingBCharCharChar"/>
        </w:rPr>
      </w:pPr>
    </w:p>
    <w:p w14:paraId="57C9A46C" w14:textId="2EE63486" w:rsidR="00BA6CC5" w:rsidRDefault="00BA6CC5" w:rsidP="00370348">
      <w:pPr>
        <w:pStyle w:val="Heading2"/>
      </w:pPr>
      <w:r>
        <w:br w:type="page"/>
      </w:r>
      <w:r w:rsidR="00805889">
        <w:lastRenderedPageBreak/>
        <w:t>A</w:t>
      </w:r>
      <w:r w:rsidR="001D0EAF" w:rsidRPr="001D0EAF">
        <w:t xml:space="preserve">ppendix </w:t>
      </w:r>
      <w:r w:rsidR="00805889">
        <w:t>A</w:t>
      </w:r>
      <w:r w:rsidR="001D0EAF" w:rsidRPr="001D0EAF">
        <w:t>:</w:t>
      </w:r>
      <w:r w:rsidRPr="001D0EAF">
        <w:t xml:space="preserve">  </w:t>
      </w:r>
      <w:bookmarkEnd w:id="11"/>
      <w:r w:rsidR="001D0EAF" w:rsidRPr="001D0EAF">
        <w:t>Employer Survey</w:t>
      </w:r>
    </w:p>
    <w:p w14:paraId="6DB598E0" w14:textId="77777777" w:rsidR="00D328ED" w:rsidRDefault="00D328ED" w:rsidP="00D328ED">
      <w:pPr>
        <w:pStyle w:val="HeadingA"/>
      </w:pPr>
    </w:p>
    <w:p w14:paraId="6AB6BAD0" w14:textId="77777777" w:rsidR="00BA6CC5" w:rsidRDefault="00BA6CC5" w:rsidP="00BA6CC5"/>
    <w:p w14:paraId="7F29BE10" w14:textId="77777777" w:rsidR="00BA6CC5" w:rsidRDefault="001D0EAF" w:rsidP="00BA6CC5">
      <w:pPr>
        <w:pStyle w:val="HeadingC"/>
      </w:pPr>
      <w:bookmarkStart w:id="15" w:name="_Toc177539388"/>
      <w:r>
        <w:t>Tool</w:t>
      </w:r>
      <w:r w:rsidR="00BA6CC5">
        <w:t xml:space="preserve"> Description:</w:t>
      </w:r>
      <w:bookmarkEnd w:id="15"/>
    </w:p>
    <w:p w14:paraId="7F6D595B" w14:textId="77777777" w:rsidR="00BA6CC5" w:rsidRDefault="00BA6CC5" w:rsidP="00BA6CC5"/>
    <w:p w14:paraId="2109E77B" w14:textId="77777777" w:rsidR="00BA6CC5" w:rsidRPr="001D0EAF" w:rsidRDefault="001D0EAF" w:rsidP="00BA6CC5">
      <w:r>
        <w:t>An employer survey will be sent to all employers on an annual basis.  The employer survey will ask employers of UAA PTA program graduates to evaluate their performance and professional capabilities.</w:t>
      </w:r>
    </w:p>
    <w:p w14:paraId="1402110F" w14:textId="77777777" w:rsidR="00BA6CC5" w:rsidRDefault="00BA6CC5" w:rsidP="00BA6CC5">
      <w:pPr>
        <w:pStyle w:val="Header"/>
        <w:tabs>
          <w:tab w:val="clear" w:pos="4320"/>
          <w:tab w:val="clear" w:pos="8640"/>
        </w:tabs>
      </w:pPr>
    </w:p>
    <w:p w14:paraId="2E5528D8" w14:textId="77777777" w:rsidR="00BA6CC5" w:rsidRDefault="00BA6CC5" w:rsidP="00BA6CC5">
      <w:pPr>
        <w:pStyle w:val="HeadingC"/>
      </w:pPr>
      <w:bookmarkStart w:id="16" w:name="_Toc177539389"/>
    </w:p>
    <w:p w14:paraId="140CA962" w14:textId="77777777" w:rsidR="00BA6CC5" w:rsidRDefault="00BA6CC5" w:rsidP="00BA6CC5">
      <w:pPr>
        <w:pStyle w:val="HeadingC"/>
      </w:pPr>
      <w:r>
        <w:t>Factors that affect the collected data:</w:t>
      </w:r>
      <w:bookmarkEnd w:id="16"/>
    </w:p>
    <w:p w14:paraId="44CACFF2" w14:textId="77777777" w:rsidR="00BA6CC5" w:rsidRDefault="00BA6CC5" w:rsidP="00BA6CC5"/>
    <w:p w14:paraId="33984B5C" w14:textId="77777777" w:rsidR="00BA6CC5" w:rsidRDefault="001D0EAF" w:rsidP="00BA6CC5">
      <w:r>
        <w:t>Factors that need to be taken into consideration when analyzing the data include:</w:t>
      </w:r>
    </w:p>
    <w:p w14:paraId="748FD718" w14:textId="77777777" w:rsidR="001D0EAF" w:rsidRDefault="001D0EAF" w:rsidP="00000B60">
      <w:pPr>
        <w:pStyle w:val="ListParagraph"/>
        <w:ind w:left="0"/>
      </w:pPr>
      <w:r>
        <w:t>Response rate</w:t>
      </w:r>
    </w:p>
    <w:p w14:paraId="4D3BA948" w14:textId="77777777" w:rsidR="001D0EAF" w:rsidRDefault="001D0EAF" w:rsidP="00000B60">
      <w:pPr>
        <w:pStyle w:val="ListParagraph"/>
        <w:ind w:left="0"/>
      </w:pPr>
      <w:r>
        <w:t>Sample size</w:t>
      </w:r>
    </w:p>
    <w:p w14:paraId="04DA08D9" w14:textId="77777777" w:rsidR="001D0EAF" w:rsidRDefault="001D0EAF" w:rsidP="00000B60">
      <w:pPr>
        <w:pStyle w:val="ListParagraph"/>
        <w:ind w:left="0"/>
      </w:pPr>
      <w:r>
        <w:t>Personal bias when asking narrative questions</w:t>
      </w:r>
    </w:p>
    <w:p w14:paraId="3B923091" w14:textId="77777777" w:rsidR="001D0EAF" w:rsidRDefault="001D0EAF" w:rsidP="001D0EAF"/>
    <w:p w14:paraId="725E0C4E" w14:textId="77777777" w:rsidR="001D0EAF" w:rsidRDefault="001D0EAF" w:rsidP="001D0EAF">
      <w:pPr>
        <w:rPr>
          <w:b/>
        </w:rPr>
      </w:pPr>
      <w:r w:rsidRPr="001D0EAF">
        <w:rPr>
          <w:b/>
          <w:u w:val="single"/>
        </w:rPr>
        <w:t>Sample Survey:</w:t>
      </w:r>
      <w:r>
        <w:rPr>
          <w:b/>
        </w:rPr>
        <w:t xml:space="preserve"> </w:t>
      </w:r>
      <w:r w:rsidRPr="001D0EAF">
        <w:rPr>
          <w:b/>
        </w:rPr>
        <w:t>see next page</w:t>
      </w:r>
    </w:p>
    <w:p w14:paraId="1D0B002D" w14:textId="77777777" w:rsidR="001D0EAF" w:rsidRDefault="001D0EAF" w:rsidP="001D0EAF">
      <w:pPr>
        <w:rPr>
          <w:b/>
        </w:rPr>
      </w:pPr>
    </w:p>
    <w:p w14:paraId="4A12914B" w14:textId="77777777" w:rsidR="001D0EAF" w:rsidRDefault="001D0EAF" w:rsidP="001D0EAF">
      <w:pPr>
        <w:rPr>
          <w:b/>
        </w:rPr>
      </w:pPr>
    </w:p>
    <w:p w14:paraId="455CC702" w14:textId="77777777" w:rsidR="001D0EAF" w:rsidRDefault="001D0EAF" w:rsidP="001D0EAF">
      <w:pPr>
        <w:rPr>
          <w:b/>
          <w:u w:val="single"/>
        </w:rPr>
      </w:pPr>
      <w:r>
        <w:rPr>
          <w:b/>
          <w:u w:val="single"/>
        </w:rPr>
        <w:t>Tabulating and Reporting Results:</w:t>
      </w:r>
    </w:p>
    <w:p w14:paraId="134B6CA0" w14:textId="77777777" w:rsidR="001D0EAF" w:rsidRDefault="001D0EAF" w:rsidP="001D0EAF">
      <w:pPr>
        <w:rPr>
          <w:b/>
          <w:u w:val="single"/>
        </w:rPr>
      </w:pPr>
    </w:p>
    <w:p w14:paraId="4F92E1E2" w14:textId="77777777" w:rsidR="001D0EAF" w:rsidRPr="001D0EAF" w:rsidRDefault="001D0EAF" w:rsidP="001D0EAF">
      <w:r>
        <w:t>The Program Director will review the results and tabulate them for use in faculty outcomes/program review</w:t>
      </w:r>
    </w:p>
    <w:p w14:paraId="50F077F0" w14:textId="77777777" w:rsidR="00BA6CC5" w:rsidRDefault="00BA6CC5" w:rsidP="00BA6CC5"/>
    <w:p w14:paraId="34360E0D" w14:textId="77777777" w:rsidR="00BA6CC5" w:rsidRDefault="00BA6CC5" w:rsidP="00BA6CC5">
      <w:pPr>
        <w:pStyle w:val="HeadingC"/>
      </w:pPr>
      <w:bookmarkStart w:id="17" w:name="_Toc177539390"/>
    </w:p>
    <w:p w14:paraId="18C5D6BA" w14:textId="77777777" w:rsidR="00BA6CC5" w:rsidRDefault="00BA6CC5" w:rsidP="00BA6CC5">
      <w:pPr>
        <w:pStyle w:val="HeadingC"/>
      </w:pPr>
    </w:p>
    <w:bookmarkEnd w:id="17"/>
    <w:p w14:paraId="78CB546A" w14:textId="77777777" w:rsidR="00D328ED" w:rsidRDefault="00D328ED" w:rsidP="00BA6CC5">
      <w:pPr>
        <w:pStyle w:val="HeadingA"/>
      </w:pPr>
    </w:p>
    <w:p w14:paraId="2B726537" w14:textId="77777777" w:rsidR="00D328ED" w:rsidRDefault="00D328ED" w:rsidP="00BA6CC5">
      <w:pPr>
        <w:pStyle w:val="HeadingA"/>
      </w:pPr>
    </w:p>
    <w:p w14:paraId="5EA1A873" w14:textId="77777777" w:rsidR="001D0EAF" w:rsidRDefault="00BA6CC5" w:rsidP="00BA6CC5">
      <w:pPr>
        <w:pStyle w:val="HeadingA"/>
      </w:pPr>
      <w:r>
        <w:br w:type="page"/>
      </w:r>
      <w:bookmarkStart w:id="18" w:name="_Toc177539391"/>
    </w:p>
    <w:p w14:paraId="7AC829D4" w14:textId="77777777" w:rsidR="00BB79C8" w:rsidRPr="007B74CE" w:rsidRDefault="00BB79C8" w:rsidP="001D0EAF">
      <w:pPr>
        <w:autoSpaceDE w:val="0"/>
        <w:autoSpaceDN w:val="0"/>
        <w:adjustRightInd w:val="0"/>
        <w:jc w:val="center"/>
        <w:rPr>
          <w:rFonts w:ascii="Arial" w:hAnsi="Arial" w:cs="Calibri-Bold"/>
          <w:b/>
          <w:bCs/>
        </w:rPr>
      </w:pPr>
      <w:r w:rsidRPr="007B74CE">
        <w:rPr>
          <w:rFonts w:ascii="Arial" w:hAnsi="Arial" w:cs="Calibri-Bold"/>
          <w:b/>
          <w:bCs/>
        </w:rPr>
        <w:lastRenderedPageBreak/>
        <w:t xml:space="preserve">Appendix </w:t>
      </w:r>
      <w:r w:rsidR="003A3721" w:rsidRPr="007B74CE">
        <w:rPr>
          <w:rFonts w:ascii="Arial" w:hAnsi="Arial" w:cs="Calibri-Bold"/>
          <w:b/>
          <w:bCs/>
        </w:rPr>
        <w:t>A</w:t>
      </w:r>
      <w:r w:rsidRPr="007B74CE">
        <w:rPr>
          <w:rFonts w:ascii="Arial" w:hAnsi="Arial" w:cs="Calibri-Bold"/>
          <w:b/>
          <w:bCs/>
        </w:rPr>
        <w:br/>
      </w:r>
    </w:p>
    <w:p w14:paraId="6BF992FD" w14:textId="77777777" w:rsidR="001D0EAF" w:rsidRPr="007B74CE" w:rsidRDefault="001D0EAF" w:rsidP="001D0EAF">
      <w:pPr>
        <w:autoSpaceDE w:val="0"/>
        <w:autoSpaceDN w:val="0"/>
        <w:adjustRightInd w:val="0"/>
        <w:jc w:val="center"/>
        <w:rPr>
          <w:rFonts w:ascii="Arial" w:hAnsi="Arial" w:cs="Calibri-Bold"/>
          <w:b/>
          <w:bCs/>
        </w:rPr>
      </w:pPr>
      <w:r w:rsidRPr="007B74CE">
        <w:rPr>
          <w:rFonts w:ascii="Arial" w:hAnsi="Arial" w:cs="Calibri-Bold"/>
          <w:b/>
          <w:bCs/>
        </w:rPr>
        <w:t>University of Alaska, Anchorage</w:t>
      </w:r>
    </w:p>
    <w:p w14:paraId="6088E02E" w14:textId="77777777" w:rsidR="001D0EAF" w:rsidRPr="007B74CE" w:rsidRDefault="001D0EAF" w:rsidP="001D0EAF">
      <w:pPr>
        <w:autoSpaceDE w:val="0"/>
        <w:autoSpaceDN w:val="0"/>
        <w:adjustRightInd w:val="0"/>
        <w:jc w:val="center"/>
        <w:rPr>
          <w:rFonts w:ascii="Arial" w:hAnsi="Arial" w:cs="Calibri-Bold"/>
          <w:b/>
          <w:bCs/>
        </w:rPr>
      </w:pPr>
      <w:r w:rsidRPr="007B74CE">
        <w:rPr>
          <w:rFonts w:ascii="Arial" w:hAnsi="Arial" w:cs="Calibri-Bold"/>
          <w:b/>
          <w:bCs/>
        </w:rPr>
        <w:t>Physical Therapist Assistant Program</w:t>
      </w:r>
    </w:p>
    <w:p w14:paraId="7E0D30AE" w14:textId="77777777" w:rsidR="001D0EAF" w:rsidRPr="007B74CE" w:rsidRDefault="001D0EAF" w:rsidP="001D0EAF">
      <w:pPr>
        <w:autoSpaceDE w:val="0"/>
        <w:autoSpaceDN w:val="0"/>
        <w:adjustRightInd w:val="0"/>
        <w:jc w:val="center"/>
        <w:rPr>
          <w:rFonts w:ascii="Arial" w:hAnsi="Arial" w:cs="Calibri-Bold"/>
          <w:b/>
          <w:bCs/>
        </w:rPr>
      </w:pPr>
      <w:r w:rsidRPr="007B74CE">
        <w:rPr>
          <w:rFonts w:ascii="Arial" w:hAnsi="Arial" w:cs="Calibri-Bold"/>
          <w:b/>
          <w:bCs/>
        </w:rPr>
        <w:t>Employer Satisfaction Survey</w:t>
      </w:r>
    </w:p>
    <w:p w14:paraId="5B117999" w14:textId="77777777" w:rsidR="001D0EAF" w:rsidRPr="007B74CE" w:rsidRDefault="001D0EAF" w:rsidP="001D0EAF">
      <w:pPr>
        <w:autoSpaceDE w:val="0"/>
        <w:autoSpaceDN w:val="0"/>
        <w:adjustRightInd w:val="0"/>
        <w:rPr>
          <w:rFonts w:ascii="Arial" w:hAnsi="Arial" w:cs="Arial"/>
          <w:b/>
          <w:bCs/>
          <w:sz w:val="20"/>
          <w:szCs w:val="20"/>
        </w:rPr>
      </w:pPr>
      <w:r w:rsidRPr="007B74CE">
        <w:rPr>
          <w:rFonts w:ascii="Arial" w:hAnsi="Arial" w:cs="Arial"/>
          <w:b/>
          <w:bCs/>
          <w:sz w:val="20"/>
          <w:szCs w:val="20"/>
        </w:rPr>
        <w:br/>
        <w:t>Directions:</w:t>
      </w:r>
    </w:p>
    <w:p w14:paraId="4872BC1F" w14:textId="77777777" w:rsidR="001D0EAF" w:rsidRPr="007B74CE" w:rsidRDefault="001D0EAF" w:rsidP="001D0EAF">
      <w:pPr>
        <w:autoSpaceDE w:val="0"/>
        <w:autoSpaceDN w:val="0"/>
        <w:adjustRightInd w:val="0"/>
        <w:rPr>
          <w:rFonts w:ascii="Arial" w:hAnsi="Arial" w:cs="Arial"/>
          <w:sz w:val="20"/>
          <w:szCs w:val="20"/>
        </w:rPr>
      </w:pPr>
      <w:r w:rsidRPr="007B74CE">
        <w:rPr>
          <w:rFonts w:ascii="Arial" w:hAnsi="Arial" w:cs="Arial"/>
          <w:sz w:val="20"/>
          <w:szCs w:val="20"/>
        </w:rPr>
        <w:t>Please complete the following on the PTA graduate from the University of Alaska, Anchorage who is</w:t>
      </w:r>
      <w:r w:rsidR="00BB79C8" w:rsidRPr="007B74CE">
        <w:rPr>
          <w:rFonts w:ascii="Arial" w:hAnsi="Arial" w:cs="Arial"/>
          <w:sz w:val="20"/>
          <w:szCs w:val="20"/>
        </w:rPr>
        <w:t xml:space="preserve"> </w:t>
      </w:r>
      <w:r w:rsidRPr="007B74CE">
        <w:rPr>
          <w:rFonts w:ascii="Arial" w:hAnsi="Arial" w:cs="Arial"/>
          <w:sz w:val="20"/>
          <w:szCs w:val="20"/>
        </w:rPr>
        <w:t>presently employed by your facility. We value your comments and appreciate your support.</w:t>
      </w:r>
      <w:r w:rsidR="00BB79C8" w:rsidRPr="007B74CE">
        <w:rPr>
          <w:rFonts w:ascii="Arial" w:hAnsi="Arial" w:cs="Arial"/>
          <w:sz w:val="20"/>
          <w:szCs w:val="20"/>
        </w:rPr>
        <w:br/>
      </w:r>
    </w:p>
    <w:p w14:paraId="74A7CD6C" w14:textId="77777777" w:rsidR="001D0EAF" w:rsidRPr="007B74CE" w:rsidRDefault="001D0EAF" w:rsidP="001D0EAF">
      <w:pPr>
        <w:autoSpaceDE w:val="0"/>
        <w:autoSpaceDN w:val="0"/>
        <w:adjustRightInd w:val="0"/>
        <w:rPr>
          <w:rFonts w:ascii="Arial" w:hAnsi="Arial" w:cs="Arial"/>
          <w:sz w:val="20"/>
          <w:szCs w:val="20"/>
        </w:rPr>
      </w:pPr>
      <w:r w:rsidRPr="007B74CE">
        <w:rPr>
          <w:rFonts w:ascii="Arial" w:hAnsi="Arial" w:cs="Arial"/>
          <w:sz w:val="20"/>
          <w:szCs w:val="20"/>
        </w:rPr>
        <w:t>This survey is used to identify areas needing improvement and implementing programmatic changes.</w:t>
      </w:r>
    </w:p>
    <w:p w14:paraId="6480921B" w14:textId="77777777" w:rsidR="001D0EAF" w:rsidRPr="007B74CE" w:rsidRDefault="001D0EAF" w:rsidP="001D0EAF">
      <w:pPr>
        <w:autoSpaceDE w:val="0"/>
        <w:autoSpaceDN w:val="0"/>
        <w:adjustRightInd w:val="0"/>
        <w:rPr>
          <w:rFonts w:ascii="Arial" w:hAnsi="Arial" w:cs="Arial"/>
          <w:sz w:val="20"/>
          <w:szCs w:val="20"/>
        </w:rPr>
      </w:pPr>
      <w:r w:rsidRPr="007B74CE">
        <w:rPr>
          <w:rFonts w:ascii="Arial" w:hAnsi="Arial" w:cs="Arial"/>
          <w:sz w:val="20"/>
          <w:szCs w:val="20"/>
        </w:rPr>
        <w:br/>
        <w:t>Name</w:t>
      </w:r>
      <w:r w:rsidR="009601F7" w:rsidRPr="007B74CE">
        <w:rPr>
          <w:rFonts w:ascii="Arial" w:hAnsi="Arial" w:cs="Arial"/>
          <w:sz w:val="20"/>
          <w:szCs w:val="20"/>
        </w:rPr>
        <w:t xml:space="preserve"> of graduate</w:t>
      </w:r>
      <w:proofErr w:type="gramStart"/>
      <w:r w:rsidRPr="007B74CE">
        <w:rPr>
          <w:rFonts w:ascii="Arial" w:hAnsi="Arial" w:cs="Arial"/>
          <w:sz w:val="20"/>
          <w:szCs w:val="20"/>
        </w:rPr>
        <w:t>:_</w:t>
      </w:r>
      <w:proofErr w:type="gramEnd"/>
      <w:r w:rsidR="009601F7" w:rsidRPr="007B74CE">
        <w:rPr>
          <w:rFonts w:ascii="Arial" w:hAnsi="Arial" w:cs="Arial"/>
          <w:sz w:val="20"/>
          <w:szCs w:val="20"/>
        </w:rPr>
        <w:t>_____________________________</w:t>
      </w:r>
    </w:p>
    <w:p w14:paraId="337208F9" w14:textId="77777777" w:rsidR="009601F7" w:rsidRPr="007B74CE" w:rsidRDefault="009601F7" w:rsidP="001D0EAF">
      <w:pPr>
        <w:autoSpaceDE w:val="0"/>
        <w:autoSpaceDN w:val="0"/>
        <w:adjustRightInd w:val="0"/>
        <w:rPr>
          <w:rFonts w:ascii="Arial" w:hAnsi="Arial" w:cs="Arial"/>
          <w:sz w:val="20"/>
          <w:szCs w:val="20"/>
        </w:rPr>
      </w:pPr>
    </w:p>
    <w:p w14:paraId="38CF1944" w14:textId="77777777" w:rsidR="009601F7" w:rsidRPr="007B74CE" w:rsidRDefault="009601F7" w:rsidP="001D0EAF">
      <w:pPr>
        <w:autoSpaceDE w:val="0"/>
        <w:autoSpaceDN w:val="0"/>
        <w:adjustRightInd w:val="0"/>
        <w:rPr>
          <w:rFonts w:ascii="Arial" w:hAnsi="Arial" w:cs="Arial"/>
          <w:sz w:val="20"/>
          <w:szCs w:val="20"/>
        </w:rPr>
      </w:pPr>
      <w:r w:rsidRPr="007B74CE">
        <w:rPr>
          <w:rFonts w:ascii="Arial" w:hAnsi="Arial" w:cs="Arial"/>
          <w:sz w:val="20"/>
          <w:szCs w:val="20"/>
        </w:rPr>
        <w:t>Name of facility</w:t>
      </w:r>
      <w:proofErr w:type="gramStart"/>
      <w:r w:rsidRPr="007B74CE">
        <w:rPr>
          <w:rFonts w:ascii="Arial" w:hAnsi="Arial" w:cs="Arial"/>
          <w:sz w:val="20"/>
          <w:szCs w:val="20"/>
        </w:rPr>
        <w:t>:_</w:t>
      </w:r>
      <w:proofErr w:type="gramEnd"/>
      <w:r w:rsidRPr="007B74CE">
        <w:rPr>
          <w:rFonts w:ascii="Arial" w:hAnsi="Arial" w:cs="Arial"/>
          <w:sz w:val="20"/>
          <w:szCs w:val="20"/>
        </w:rPr>
        <w:t>_____________________________</w:t>
      </w:r>
    </w:p>
    <w:p w14:paraId="7C091340" w14:textId="77777777" w:rsidR="009601F7" w:rsidRPr="007B74CE" w:rsidRDefault="009601F7" w:rsidP="001D0EAF">
      <w:pPr>
        <w:autoSpaceDE w:val="0"/>
        <w:autoSpaceDN w:val="0"/>
        <w:adjustRightInd w:val="0"/>
        <w:rPr>
          <w:rFonts w:ascii="Arial" w:hAnsi="Arial" w:cs="Arial"/>
          <w:sz w:val="20"/>
          <w:szCs w:val="20"/>
        </w:rPr>
      </w:pPr>
    </w:p>
    <w:p w14:paraId="03347E62" w14:textId="77777777" w:rsidR="009601F7" w:rsidRPr="007B74CE" w:rsidRDefault="009601F7" w:rsidP="001D0EAF">
      <w:pPr>
        <w:autoSpaceDE w:val="0"/>
        <w:autoSpaceDN w:val="0"/>
        <w:adjustRightInd w:val="0"/>
        <w:rPr>
          <w:rFonts w:ascii="Arial" w:hAnsi="Arial" w:cs="Arial"/>
          <w:sz w:val="20"/>
          <w:szCs w:val="20"/>
        </w:rPr>
      </w:pPr>
      <w:r w:rsidRPr="007B74CE">
        <w:rPr>
          <w:rFonts w:ascii="Arial" w:hAnsi="Arial" w:cs="Arial"/>
          <w:sz w:val="20"/>
          <w:szCs w:val="20"/>
        </w:rPr>
        <w:t>Type of Facility:</w:t>
      </w:r>
    </w:p>
    <w:p w14:paraId="0FE11A18" w14:textId="77777777" w:rsidR="009601F7" w:rsidRPr="007B74CE" w:rsidRDefault="009601F7" w:rsidP="001D0EAF">
      <w:pPr>
        <w:autoSpaceDE w:val="0"/>
        <w:autoSpaceDN w:val="0"/>
        <w:adjustRightInd w:val="0"/>
        <w:rPr>
          <w:rFonts w:ascii="Arial" w:hAnsi="Arial" w:cs="Arial"/>
          <w:sz w:val="20"/>
          <w:szCs w:val="20"/>
        </w:rPr>
      </w:pPr>
      <w:r w:rsidRPr="007B74CE">
        <w:rPr>
          <w:rFonts w:ascii="Arial" w:hAnsi="Arial" w:cs="Arial"/>
          <w:sz w:val="20"/>
          <w:szCs w:val="20"/>
        </w:rPr>
        <w:tab/>
        <w:t>Acute</w:t>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t>□</w:t>
      </w:r>
    </w:p>
    <w:p w14:paraId="49B2CFCE" w14:textId="77777777" w:rsidR="009601F7" w:rsidRPr="007B74CE" w:rsidRDefault="009601F7" w:rsidP="001D0EAF">
      <w:pPr>
        <w:autoSpaceDE w:val="0"/>
        <w:autoSpaceDN w:val="0"/>
        <w:adjustRightInd w:val="0"/>
        <w:rPr>
          <w:rFonts w:ascii="Arial" w:hAnsi="Arial" w:cs="Arial"/>
          <w:sz w:val="20"/>
          <w:szCs w:val="20"/>
        </w:rPr>
      </w:pPr>
      <w:r w:rsidRPr="007B74CE">
        <w:rPr>
          <w:rFonts w:ascii="Arial" w:hAnsi="Arial" w:cs="Arial"/>
          <w:sz w:val="20"/>
          <w:szCs w:val="20"/>
        </w:rPr>
        <w:tab/>
        <w:t>Outpatient</w:t>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t>□</w:t>
      </w:r>
    </w:p>
    <w:p w14:paraId="6BDAEE72" w14:textId="77777777" w:rsidR="009601F7" w:rsidRPr="007B74CE" w:rsidRDefault="009601F7" w:rsidP="001D0EAF">
      <w:pPr>
        <w:autoSpaceDE w:val="0"/>
        <w:autoSpaceDN w:val="0"/>
        <w:adjustRightInd w:val="0"/>
        <w:rPr>
          <w:rFonts w:ascii="Arial" w:hAnsi="Arial" w:cs="Arial"/>
          <w:sz w:val="20"/>
          <w:szCs w:val="20"/>
        </w:rPr>
      </w:pPr>
      <w:r w:rsidRPr="007B74CE">
        <w:rPr>
          <w:rFonts w:ascii="Arial" w:hAnsi="Arial" w:cs="Arial"/>
          <w:sz w:val="20"/>
          <w:szCs w:val="20"/>
        </w:rPr>
        <w:tab/>
        <w:t>Home health</w:t>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t>□</w:t>
      </w:r>
    </w:p>
    <w:p w14:paraId="48FA78BC" w14:textId="77777777" w:rsidR="009601F7" w:rsidRPr="007B74CE" w:rsidRDefault="009601F7" w:rsidP="001D0EAF">
      <w:pPr>
        <w:autoSpaceDE w:val="0"/>
        <w:autoSpaceDN w:val="0"/>
        <w:adjustRightInd w:val="0"/>
        <w:rPr>
          <w:rFonts w:ascii="Arial" w:hAnsi="Arial" w:cs="Arial"/>
          <w:sz w:val="20"/>
          <w:szCs w:val="20"/>
        </w:rPr>
      </w:pPr>
      <w:r w:rsidRPr="007B74CE">
        <w:rPr>
          <w:rFonts w:ascii="Arial" w:hAnsi="Arial" w:cs="Arial"/>
          <w:sz w:val="20"/>
          <w:szCs w:val="20"/>
        </w:rPr>
        <w:tab/>
        <w:t>Acute rehabilitation</w:t>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t>□</w:t>
      </w:r>
    </w:p>
    <w:p w14:paraId="4BF69EBC" w14:textId="77777777" w:rsidR="009601F7" w:rsidRPr="007B74CE" w:rsidRDefault="009601F7" w:rsidP="009601F7">
      <w:pPr>
        <w:autoSpaceDE w:val="0"/>
        <w:autoSpaceDN w:val="0"/>
        <w:adjustRightInd w:val="0"/>
        <w:rPr>
          <w:rFonts w:ascii="Arial" w:hAnsi="Arial" w:cs="Arial"/>
          <w:sz w:val="20"/>
          <w:szCs w:val="20"/>
        </w:rPr>
      </w:pPr>
      <w:r w:rsidRPr="007B74CE">
        <w:rPr>
          <w:rFonts w:ascii="Arial" w:hAnsi="Arial" w:cs="Arial"/>
          <w:sz w:val="20"/>
          <w:szCs w:val="20"/>
        </w:rPr>
        <w:t>Extended care facility</w:t>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t>□</w:t>
      </w:r>
    </w:p>
    <w:p w14:paraId="4F34755A" w14:textId="77777777" w:rsidR="009601F7" w:rsidRPr="007B74CE" w:rsidRDefault="009601F7" w:rsidP="009601F7">
      <w:pPr>
        <w:autoSpaceDE w:val="0"/>
        <w:autoSpaceDN w:val="0"/>
        <w:adjustRightInd w:val="0"/>
        <w:rPr>
          <w:rFonts w:ascii="Arial" w:hAnsi="Arial" w:cs="Arial"/>
          <w:sz w:val="20"/>
          <w:szCs w:val="20"/>
        </w:rPr>
      </w:pPr>
      <w:r w:rsidRPr="007B74CE">
        <w:rPr>
          <w:rFonts w:ascii="Arial" w:hAnsi="Arial" w:cs="Arial"/>
          <w:sz w:val="20"/>
          <w:szCs w:val="20"/>
        </w:rPr>
        <w:t>School system</w:t>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r>
      <w:r w:rsidRPr="007B74CE">
        <w:rPr>
          <w:rFonts w:ascii="Arial" w:hAnsi="Arial" w:cs="Arial"/>
          <w:sz w:val="20"/>
          <w:szCs w:val="20"/>
        </w:rPr>
        <w:tab/>
        <w:t>□</w:t>
      </w:r>
    </w:p>
    <w:p w14:paraId="2A86DC7B" w14:textId="77777777" w:rsidR="009601F7" w:rsidRPr="007B74CE" w:rsidRDefault="009601F7" w:rsidP="009601F7">
      <w:pPr>
        <w:autoSpaceDE w:val="0"/>
        <w:autoSpaceDN w:val="0"/>
        <w:adjustRightInd w:val="0"/>
        <w:rPr>
          <w:rFonts w:ascii="Arial" w:hAnsi="Arial" w:cs="Arial"/>
          <w:sz w:val="20"/>
          <w:szCs w:val="20"/>
        </w:rPr>
      </w:pPr>
      <w:r w:rsidRPr="007B74CE">
        <w:rPr>
          <w:rFonts w:ascii="Arial" w:hAnsi="Arial" w:cs="Arial"/>
          <w:sz w:val="20"/>
          <w:szCs w:val="20"/>
        </w:rPr>
        <w:t>Other:   ________________________________</w:t>
      </w:r>
    </w:p>
    <w:p w14:paraId="12C52BE9" w14:textId="77777777" w:rsidR="001D0EAF" w:rsidRPr="007B74CE" w:rsidRDefault="001D0EAF" w:rsidP="001D0EAF">
      <w:pPr>
        <w:autoSpaceDE w:val="0"/>
        <w:autoSpaceDN w:val="0"/>
        <w:adjustRightInd w:val="0"/>
        <w:rPr>
          <w:rFonts w:ascii="Arial" w:hAnsi="Arial" w:cs="Arial"/>
          <w:sz w:val="20"/>
          <w:szCs w:val="20"/>
        </w:rPr>
      </w:pPr>
      <w:r w:rsidRPr="007B74CE">
        <w:rPr>
          <w:rFonts w:ascii="Arial" w:hAnsi="Arial" w:cs="Arial"/>
          <w:sz w:val="20"/>
          <w:szCs w:val="20"/>
        </w:rPr>
        <w:br/>
      </w:r>
      <w:r w:rsidR="009601F7" w:rsidRPr="007B74CE">
        <w:rPr>
          <w:rFonts w:ascii="Arial" w:hAnsi="Arial" w:cs="Arial"/>
          <w:sz w:val="20"/>
          <w:szCs w:val="20"/>
        </w:rPr>
        <w:t>Name and title of evaluator</w:t>
      </w:r>
      <w:proofErr w:type="gramStart"/>
      <w:r w:rsidRPr="007B74CE">
        <w:rPr>
          <w:rFonts w:ascii="Arial" w:hAnsi="Arial" w:cs="Arial"/>
          <w:sz w:val="20"/>
          <w:szCs w:val="20"/>
        </w:rPr>
        <w:t>:_</w:t>
      </w:r>
      <w:proofErr w:type="gramEnd"/>
      <w:r w:rsidRPr="007B74CE">
        <w:rPr>
          <w:rFonts w:ascii="Arial" w:hAnsi="Arial" w:cs="Arial"/>
          <w:sz w:val="20"/>
          <w:szCs w:val="20"/>
        </w:rPr>
        <w:t>_____________________________</w:t>
      </w:r>
      <w:r w:rsidR="000A38BC" w:rsidRPr="007B74CE">
        <w:rPr>
          <w:rFonts w:ascii="Arial" w:hAnsi="Arial" w:cs="Arial"/>
          <w:sz w:val="20"/>
          <w:szCs w:val="20"/>
        </w:rPr>
        <w:tab/>
      </w:r>
    </w:p>
    <w:p w14:paraId="3132393A" w14:textId="77777777" w:rsidR="009601F7" w:rsidRPr="007B74CE" w:rsidRDefault="009601F7" w:rsidP="001D0EAF">
      <w:pPr>
        <w:autoSpaceDE w:val="0"/>
        <w:autoSpaceDN w:val="0"/>
        <w:adjustRightInd w:val="0"/>
        <w:rPr>
          <w:rFonts w:ascii="Arial" w:hAnsi="Arial" w:cs="Arial"/>
          <w:sz w:val="20"/>
          <w:szCs w:val="20"/>
        </w:rPr>
      </w:pPr>
    </w:p>
    <w:p w14:paraId="6ECA26A8" w14:textId="77777777" w:rsidR="009601F7" w:rsidRPr="007B74CE" w:rsidRDefault="009601F7" w:rsidP="001D0EAF">
      <w:pPr>
        <w:autoSpaceDE w:val="0"/>
        <w:autoSpaceDN w:val="0"/>
        <w:adjustRightInd w:val="0"/>
        <w:rPr>
          <w:rFonts w:ascii="Arial" w:hAnsi="Arial" w:cs="Arial"/>
          <w:sz w:val="20"/>
          <w:szCs w:val="20"/>
        </w:rPr>
      </w:pPr>
      <w:r w:rsidRPr="007B74CE">
        <w:rPr>
          <w:rFonts w:ascii="Arial" w:hAnsi="Arial" w:cs="Arial"/>
          <w:sz w:val="20"/>
          <w:szCs w:val="20"/>
        </w:rPr>
        <w:t>Length of employment at the time of evaluation:  _________________</w:t>
      </w:r>
    </w:p>
    <w:p w14:paraId="5C39EAE6" w14:textId="77777777" w:rsidR="009601F7" w:rsidRPr="007B74CE" w:rsidRDefault="009601F7" w:rsidP="001D0EAF">
      <w:pPr>
        <w:autoSpaceDE w:val="0"/>
        <w:autoSpaceDN w:val="0"/>
        <w:adjustRightInd w:val="0"/>
        <w:rPr>
          <w:rFonts w:ascii="Arial" w:hAnsi="Arial" w:cs="Arial"/>
          <w:sz w:val="20"/>
          <w:szCs w:val="20"/>
        </w:rPr>
      </w:pPr>
    </w:p>
    <w:p w14:paraId="34F55ABD" w14:textId="77777777" w:rsidR="00523774" w:rsidRPr="007B74CE" w:rsidRDefault="00523774" w:rsidP="00523774">
      <w:pPr>
        <w:autoSpaceDE w:val="0"/>
        <w:autoSpaceDN w:val="0"/>
        <w:adjustRightInd w:val="0"/>
        <w:rPr>
          <w:rFonts w:ascii="Arial" w:hAnsi="Arial" w:cs="Arial"/>
          <w:sz w:val="20"/>
          <w:szCs w:val="20"/>
        </w:rPr>
      </w:pPr>
      <w:r w:rsidRPr="007B74CE">
        <w:rPr>
          <w:rFonts w:ascii="Arial" w:hAnsi="Arial" w:cs="Arial"/>
          <w:sz w:val="20"/>
          <w:szCs w:val="20"/>
        </w:rPr>
        <w:t>Please use the following to rate the graduate’s performance on the items below</w:t>
      </w:r>
    </w:p>
    <w:p w14:paraId="43A6CEB0" w14:textId="77777777" w:rsidR="00BB79C8" w:rsidRPr="007B74CE" w:rsidRDefault="00BB79C8" w:rsidP="00523774">
      <w:pPr>
        <w:autoSpaceDE w:val="0"/>
        <w:autoSpaceDN w:val="0"/>
        <w:adjustRightInd w:val="0"/>
        <w:rPr>
          <w:rFonts w:ascii="Arial" w:hAnsi="Arial" w:cs="Arial"/>
          <w:sz w:val="20"/>
          <w:szCs w:val="20"/>
        </w:rPr>
      </w:pPr>
    </w:p>
    <w:p w14:paraId="71542175" w14:textId="77777777" w:rsidR="00523774" w:rsidRPr="007B74CE" w:rsidRDefault="00523774" w:rsidP="003A3721">
      <w:pPr>
        <w:autoSpaceDE w:val="0"/>
        <w:autoSpaceDN w:val="0"/>
        <w:adjustRightInd w:val="0"/>
        <w:rPr>
          <w:rFonts w:ascii="Arial" w:hAnsi="Arial" w:cs="Arial"/>
          <w:sz w:val="20"/>
          <w:szCs w:val="20"/>
        </w:rPr>
      </w:pPr>
      <w:r w:rsidRPr="007B74CE">
        <w:rPr>
          <w:rFonts w:ascii="Arial" w:hAnsi="Arial" w:cs="Arial"/>
          <w:sz w:val="20"/>
          <w:szCs w:val="20"/>
        </w:rPr>
        <w:t>5…..Superior</w:t>
      </w:r>
      <w:r w:rsidR="00BB79C8" w:rsidRPr="007B74CE">
        <w:rPr>
          <w:rFonts w:ascii="Arial" w:hAnsi="Arial" w:cs="Arial"/>
          <w:sz w:val="20"/>
          <w:szCs w:val="20"/>
        </w:rPr>
        <w:t xml:space="preserve"> </w:t>
      </w:r>
      <w:r w:rsidR="00BB79C8" w:rsidRPr="007B74CE">
        <w:rPr>
          <w:rFonts w:ascii="Arial" w:hAnsi="Arial" w:cs="Arial"/>
          <w:sz w:val="20"/>
          <w:szCs w:val="20"/>
        </w:rPr>
        <w:tab/>
      </w:r>
      <w:r w:rsidRPr="007B74CE">
        <w:rPr>
          <w:rFonts w:ascii="Arial" w:hAnsi="Arial" w:cs="Arial"/>
          <w:sz w:val="20"/>
          <w:szCs w:val="20"/>
        </w:rPr>
        <w:t>4…..Above average</w:t>
      </w:r>
      <w:r w:rsidR="00BB79C8" w:rsidRPr="007B74CE">
        <w:rPr>
          <w:rFonts w:ascii="Arial" w:hAnsi="Arial" w:cs="Arial"/>
          <w:sz w:val="20"/>
          <w:szCs w:val="20"/>
        </w:rPr>
        <w:t xml:space="preserve">  </w:t>
      </w:r>
      <w:r w:rsidR="00BB79C8" w:rsidRPr="007B74CE">
        <w:rPr>
          <w:rFonts w:ascii="Arial" w:hAnsi="Arial" w:cs="Arial"/>
          <w:sz w:val="20"/>
          <w:szCs w:val="20"/>
        </w:rPr>
        <w:tab/>
      </w:r>
      <w:r w:rsidRPr="007B74CE">
        <w:rPr>
          <w:rFonts w:ascii="Arial" w:hAnsi="Arial" w:cs="Arial"/>
          <w:sz w:val="20"/>
          <w:szCs w:val="20"/>
        </w:rPr>
        <w:t>3…..Average</w:t>
      </w:r>
      <w:r w:rsidR="00BB79C8" w:rsidRPr="007B74CE">
        <w:rPr>
          <w:rFonts w:ascii="Arial" w:hAnsi="Arial" w:cs="Arial"/>
          <w:sz w:val="20"/>
          <w:szCs w:val="20"/>
        </w:rPr>
        <w:t xml:space="preserve"> </w:t>
      </w:r>
      <w:r w:rsidR="00BB79C8" w:rsidRPr="007B74CE">
        <w:rPr>
          <w:rFonts w:ascii="Arial" w:hAnsi="Arial" w:cs="Arial"/>
          <w:sz w:val="20"/>
          <w:szCs w:val="20"/>
        </w:rPr>
        <w:tab/>
      </w:r>
      <w:r w:rsidRPr="007B74CE">
        <w:rPr>
          <w:rFonts w:ascii="Arial" w:hAnsi="Arial" w:cs="Arial"/>
          <w:sz w:val="20"/>
          <w:szCs w:val="20"/>
        </w:rPr>
        <w:t>2…..Below average</w:t>
      </w:r>
      <w:r w:rsidR="00BB79C8" w:rsidRPr="007B74CE">
        <w:rPr>
          <w:rFonts w:ascii="Arial" w:hAnsi="Arial" w:cs="Arial"/>
          <w:sz w:val="20"/>
          <w:szCs w:val="20"/>
        </w:rPr>
        <w:t xml:space="preserve"> </w:t>
      </w:r>
      <w:r w:rsidR="00BB79C8" w:rsidRPr="007B74CE">
        <w:rPr>
          <w:rFonts w:ascii="Arial" w:hAnsi="Arial" w:cs="Arial"/>
          <w:sz w:val="20"/>
          <w:szCs w:val="20"/>
        </w:rPr>
        <w:tab/>
      </w:r>
      <w:r w:rsidRPr="007B74CE">
        <w:rPr>
          <w:rFonts w:ascii="Arial" w:hAnsi="Arial" w:cs="Arial"/>
          <w:sz w:val="20"/>
          <w:szCs w:val="20"/>
        </w:rPr>
        <w:t>1…..Poor</w:t>
      </w:r>
    </w:p>
    <w:p w14:paraId="43947872" w14:textId="77777777" w:rsidR="001F77E9" w:rsidRPr="007B74CE" w:rsidRDefault="001F77E9" w:rsidP="001F77E9">
      <w:pPr>
        <w:pStyle w:val="BodyText"/>
        <w:kinsoku w:val="0"/>
        <w:overflowPunct w:val="0"/>
        <w:spacing w:before="6"/>
        <w:rPr>
          <w:rFonts w:ascii="Arial" w:hAnsi="Arial" w:cs="Arial"/>
          <w:b w:val="0"/>
          <w:color w:val="auto"/>
          <w:sz w:val="20"/>
          <w:szCs w:val="20"/>
        </w:rPr>
      </w:pPr>
    </w:p>
    <w:p w14:paraId="31DD7978" w14:textId="77777777" w:rsidR="001F77E9" w:rsidRPr="00C20920" w:rsidRDefault="001F77E9" w:rsidP="00C20920">
      <w:pPr>
        <w:jc w:val="center"/>
        <w:rPr>
          <w:rFonts w:ascii="Arial" w:hAnsi="Arial" w:cs="Arial"/>
          <w:b/>
          <w:sz w:val="20"/>
          <w:szCs w:val="20"/>
          <w:u w:val="single"/>
        </w:rPr>
      </w:pPr>
      <w:r w:rsidRPr="00C20920">
        <w:rPr>
          <w:rFonts w:ascii="Arial" w:hAnsi="Arial" w:cs="Arial"/>
          <w:b/>
          <w:sz w:val="20"/>
          <w:szCs w:val="20"/>
          <w:u w:val="single"/>
        </w:rPr>
        <w:t>If you score a 1 or 2 for any item, please provide specific comments on back of this page.</w:t>
      </w:r>
    </w:p>
    <w:p w14:paraId="1889B215" w14:textId="77777777" w:rsidR="001F77E9" w:rsidRPr="007B74CE" w:rsidRDefault="001F77E9" w:rsidP="003A3721">
      <w:pPr>
        <w:autoSpaceDE w:val="0"/>
        <w:autoSpaceDN w:val="0"/>
        <w:adjustRightInd w:val="0"/>
        <w:rPr>
          <w:rFonts w:ascii="Arial" w:hAnsi="Arial" w:cs="Arial"/>
          <w:sz w:val="20"/>
          <w:szCs w:val="20"/>
        </w:rPr>
      </w:pPr>
    </w:p>
    <w:p w14:paraId="7581A006" w14:textId="77777777" w:rsidR="001D0EAF" w:rsidRPr="007B74CE" w:rsidRDefault="001D0EAF" w:rsidP="001D0EAF">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mployer Satisfaction Survey Score Sheet"/>
        <w:tblDescription w:val="Sheet to indicate score for each area"/>
      </w:tblPr>
      <w:tblGrid>
        <w:gridCol w:w="8388"/>
        <w:gridCol w:w="1764"/>
      </w:tblGrid>
      <w:tr w:rsidR="00443C19" w:rsidRPr="00443C19" w14:paraId="79CDBBA0" w14:textId="77777777" w:rsidTr="008127BD">
        <w:trPr>
          <w:tblHeader/>
        </w:trPr>
        <w:tc>
          <w:tcPr>
            <w:tcW w:w="8388" w:type="dxa"/>
          </w:tcPr>
          <w:p w14:paraId="105085E6" w14:textId="246517E7" w:rsidR="00443C19" w:rsidRPr="00443C19" w:rsidRDefault="00443C19" w:rsidP="007B74CE">
            <w:pPr>
              <w:pStyle w:val="ListParagraph"/>
              <w:autoSpaceDE w:val="0"/>
              <w:autoSpaceDN w:val="0"/>
              <w:adjustRightInd w:val="0"/>
              <w:ind w:left="0"/>
              <w:rPr>
                <w:rFonts w:ascii="Arial" w:hAnsi="Arial" w:cs="Arial"/>
                <w:color w:val="FFFFFF" w:themeColor="background1"/>
                <w:sz w:val="4"/>
                <w:szCs w:val="20"/>
              </w:rPr>
            </w:pPr>
            <w:r w:rsidRPr="00443C19">
              <w:rPr>
                <w:rFonts w:ascii="Arial" w:hAnsi="Arial" w:cs="Arial"/>
                <w:color w:val="FFFFFF" w:themeColor="background1"/>
                <w:sz w:val="4"/>
                <w:szCs w:val="20"/>
              </w:rPr>
              <w:t>Area</w:t>
            </w:r>
          </w:p>
        </w:tc>
        <w:tc>
          <w:tcPr>
            <w:tcW w:w="1764" w:type="dxa"/>
            <w:vAlign w:val="center"/>
          </w:tcPr>
          <w:p w14:paraId="7C2D882A" w14:textId="4CE91684" w:rsidR="00443C19" w:rsidRPr="00443C19" w:rsidRDefault="00443C19" w:rsidP="001B25E9">
            <w:pPr>
              <w:autoSpaceDE w:val="0"/>
              <w:autoSpaceDN w:val="0"/>
              <w:adjustRightInd w:val="0"/>
              <w:jc w:val="center"/>
              <w:rPr>
                <w:rFonts w:ascii="Arial" w:hAnsi="Arial" w:cs="Arial"/>
                <w:color w:val="FFFFFF" w:themeColor="background1"/>
                <w:sz w:val="4"/>
                <w:szCs w:val="20"/>
              </w:rPr>
            </w:pPr>
            <w:r w:rsidRPr="00443C19">
              <w:rPr>
                <w:rFonts w:ascii="Arial" w:hAnsi="Arial" w:cs="Arial"/>
                <w:color w:val="FFFFFF" w:themeColor="background1"/>
                <w:sz w:val="4"/>
                <w:szCs w:val="20"/>
              </w:rPr>
              <w:t>Score</w:t>
            </w:r>
          </w:p>
        </w:tc>
      </w:tr>
      <w:tr w:rsidR="001D0EAF" w:rsidRPr="007B74CE" w14:paraId="1C73D166" w14:textId="77777777" w:rsidTr="008127BD">
        <w:trPr>
          <w:tblHeader/>
        </w:trPr>
        <w:tc>
          <w:tcPr>
            <w:tcW w:w="8388" w:type="dxa"/>
          </w:tcPr>
          <w:p w14:paraId="08E50290" w14:textId="77777777" w:rsidR="001D0EAF" w:rsidRPr="007B74CE" w:rsidRDefault="001D0EAF"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Recognizes the required supervision of a physical therapist</w:t>
            </w:r>
            <w:r w:rsidR="008F38CA" w:rsidRPr="007B74CE">
              <w:rPr>
                <w:rFonts w:ascii="Arial" w:hAnsi="Arial" w:cs="Arial"/>
                <w:sz w:val="20"/>
                <w:szCs w:val="20"/>
              </w:rPr>
              <w:br/>
            </w:r>
          </w:p>
        </w:tc>
        <w:tc>
          <w:tcPr>
            <w:tcW w:w="1764" w:type="dxa"/>
            <w:vAlign w:val="center"/>
          </w:tcPr>
          <w:p w14:paraId="54A015DE" w14:textId="77777777" w:rsidR="001D0EAF" w:rsidRPr="007B74CE" w:rsidRDefault="000A38BC" w:rsidP="001B25E9">
            <w:pPr>
              <w:autoSpaceDE w:val="0"/>
              <w:autoSpaceDN w:val="0"/>
              <w:adjustRightInd w:val="0"/>
              <w:jc w:val="center"/>
              <w:rPr>
                <w:rFonts w:ascii="Arial" w:hAnsi="Arial" w:cs="Arial"/>
                <w:sz w:val="20"/>
                <w:szCs w:val="20"/>
              </w:rPr>
            </w:pPr>
            <w:r w:rsidRPr="007B74CE">
              <w:rPr>
                <w:rFonts w:ascii="Arial" w:hAnsi="Arial" w:cs="Arial"/>
                <w:sz w:val="20"/>
                <w:szCs w:val="20"/>
              </w:rPr>
              <w:t xml:space="preserve">5 </w:t>
            </w:r>
            <w:r w:rsidR="008414D4" w:rsidRPr="007B74CE">
              <w:rPr>
                <w:rFonts w:ascii="Arial" w:hAnsi="Arial" w:cs="Arial"/>
                <w:sz w:val="20"/>
                <w:szCs w:val="20"/>
              </w:rPr>
              <w:t>4 3 2 1</w:t>
            </w:r>
          </w:p>
        </w:tc>
      </w:tr>
      <w:tr w:rsidR="000A38BC" w:rsidRPr="007B74CE" w14:paraId="164F8181" w14:textId="77777777" w:rsidTr="001B25E9">
        <w:tc>
          <w:tcPr>
            <w:tcW w:w="8388" w:type="dxa"/>
          </w:tcPr>
          <w:p w14:paraId="2234F12D" w14:textId="77777777" w:rsidR="000A38BC" w:rsidRP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Practices ethically, legally, safely, and effectively</w:t>
            </w:r>
            <w:r w:rsidR="008F38CA" w:rsidRPr="007B74CE">
              <w:rPr>
                <w:rFonts w:ascii="Arial" w:hAnsi="Arial" w:cs="Arial"/>
                <w:sz w:val="20"/>
                <w:szCs w:val="20"/>
              </w:rPr>
              <w:br/>
            </w:r>
          </w:p>
        </w:tc>
        <w:tc>
          <w:tcPr>
            <w:tcW w:w="1764" w:type="dxa"/>
            <w:vAlign w:val="center"/>
          </w:tcPr>
          <w:p w14:paraId="64150AE3" w14:textId="77777777" w:rsidR="000A38BC" w:rsidRPr="007B74CE" w:rsidRDefault="000A38BC" w:rsidP="001B25E9">
            <w:pPr>
              <w:jc w:val="center"/>
              <w:rPr>
                <w:rFonts w:ascii="Arial" w:hAnsi="Arial" w:cs="Arial"/>
                <w:sz w:val="20"/>
                <w:szCs w:val="20"/>
              </w:rPr>
            </w:pPr>
            <w:r w:rsidRPr="007B74CE">
              <w:rPr>
                <w:rFonts w:ascii="Arial" w:hAnsi="Arial" w:cs="Arial"/>
                <w:sz w:val="20"/>
                <w:szCs w:val="20"/>
              </w:rPr>
              <w:t>5 4 3 2 1</w:t>
            </w:r>
          </w:p>
        </w:tc>
      </w:tr>
      <w:tr w:rsidR="000A38BC" w:rsidRPr="007B74CE" w14:paraId="7F06B05E" w14:textId="77777777" w:rsidTr="001B25E9">
        <w:tc>
          <w:tcPr>
            <w:tcW w:w="8388" w:type="dxa"/>
          </w:tcPr>
          <w:p w14:paraId="0327FFF1" w14:textId="77777777" w:rsidR="000A38BC" w:rsidRPr="007B74CE" w:rsidRDefault="00523774"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 xml:space="preserve">Effectively delivers the </w:t>
            </w:r>
            <w:r w:rsidR="000A38BC" w:rsidRPr="007B74CE">
              <w:rPr>
                <w:rFonts w:ascii="Arial" w:hAnsi="Arial" w:cs="Arial"/>
                <w:sz w:val="20"/>
                <w:szCs w:val="20"/>
              </w:rPr>
              <w:t xml:space="preserve">comprehensive treatment plan developed by the </w:t>
            </w:r>
            <w:r w:rsidRPr="007B74CE">
              <w:rPr>
                <w:rFonts w:ascii="Arial" w:hAnsi="Arial" w:cs="Arial"/>
                <w:sz w:val="20"/>
                <w:szCs w:val="20"/>
              </w:rPr>
              <w:t>s</w:t>
            </w:r>
            <w:r w:rsidR="000A38BC" w:rsidRPr="007B74CE">
              <w:rPr>
                <w:rFonts w:ascii="Arial" w:hAnsi="Arial" w:cs="Arial"/>
                <w:sz w:val="20"/>
                <w:szCs w:val="20"/>
              </w:rPr>
              <w:t>upervising Physical Therapist</w:t>
            </w:r>
            <w:r w:rsidR="008F38CA" w:rsidRPr="007B74CE">
              <w:rPr>
                <w:rFonts w:ascii="Arial" w:hAnsi="Arial" w:cs="Arial"/>
                <w:sz w:val="20"/>
                <w:szCs w:val="20"/>
              </w:rPr>
              <w:br/>
            </w:r>
          </w:p>
        </w:tc>
        <w:tc>
          <w:tcPr>
            <w:tcW w:w="1764" w:type="dxa"/>
            <w:vAlign w:val="center"/>
          </w:tcPr>
          <w:p w14:paraId="30927E5E" w14:textId="77777777" w:rsidR="000A38BC" w:rsidRPr="007B74CE" w:rsidRDefault="000A38BC" w:rsidP="001B25E9">
            <w:pPr>
              <w:jc w:val="center"/>
              <w:rPr>
                <w:rFonts w:ascii="Arial" w:hAnsi="Arial" w:cs="Arial"/>
                <w:sz w:val="20"/>
                <w:szCs w:val="20"/>
              </w:rPr>
            </w:pPr>
            <w:r w:rsidRPr="007B74CE">
              <w:rPr>
                <w:rFonts w:ascii="Arial" w:hAnsi="Arial" w:cs="Arial"/>
                <w:sz w:val="20"/>
                <w:szCs w:val="20"/>
              </w:rPr>
              <w:t>5 4 3 2 1</w:t>
            </w:r>
          </w:p>
        </w:tc>
      </w:tr>
      <w:tr w:rsidR="000A38BC" w:rsidRPr="007B74CE" w14:paraId="321EAE83" w14:textId="77777777" w:rsidTr="001B25E9">
        <w:tc>
          <w:tcPr>
            <w:tcW w:w="8388" w:type="dxa"/>
          </w:tcPr>
          <w:p w14:paraId="3EA8FD49" w14:textId="77777777" w:rsidR="000A38BC" w:rsidRP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 xml:space="preserve">Communicates clearly </w:t>
            </w:r>
            <w:r w:rsidR="00523774" w:rsidRPr="007B74CE">
              <w:rPr>
                <w:rFonts w:ascii="Arial" w:hAnsi="Arial" w:cs="Arial"/>
                <w:sz w:val="20"/>
                <w:szCs w:val="20"/>
              </w:rPr>
              <w:t xml:space="preserve">with the supervising Physical Therapist </w:t>
            </w:r>
            <w:r w:rsidRPr="007B74CE">
              <w:rPr>
                <w:rFonts w:ascii="Arial" w:hAnsi="Arial" w:cs="Arial"/>
                <w:sz w:val="20"/>
                <w:szCs w:val="20"/>
              </w:rPr>
              <w:t>regarding p</w:t>
            </w:r>
            <w:r w:rsidR="00523774" w:rsidRPr="007B74CE">
              <w:rPr>
                <w:rFonts w:ascii="Arial" w:hAnsi="Arial" w:cs="Arial"/>
                <w:sz w:val="20"/>
                <w:szCs w:val="20"/>
              </w:rPr>
              <w:t>atient progress and/</w:t>
            </w:r>
            <w:r w:rsidRPr="007B74CE">
              <w:rPr>
                <w:rFonts w:ascii="Arial" w:hAnsi="Arial" w:cs="Arial"/>
                <w:sz w:val="20"/>
                <w:szCs w:val="20"/>
              </w:rPr>
              <w:t xml:space="preserve">or </w:t>
            </w:r>
            <w:r w:rsidR="00523774" w:rsidRPr="007B74CE">
              <w:rPr>
                <w:rFonts w:ascii="Arial" w:hAnsi="Arial" w:cs="Arial"/>
                <w:sz w:val="20"/>
                <w:szCs w:val="20"/>
              </w:rPr>
              <w:t xml:space="preserve">the </w:t>
            </w:r>
            <w:r w:rsidRPr="007B74CE">
              <w:rPr>
                <w:rFonts w:ascii="Arial" w:hAnsi="Arial" w:cs="Arial"/>
                <w:sz w:val="20"/>
                <w:szCs w:val="20"/>
              </w:rPr>
              <w:t>need for m</w:t>
            </w:r>
            <w:r w:rsidR="007B74CE">
              <w:rPr>
                <w:rFonts w:ascii="Arial" w:hAnsi="Arial" w:cs="Arial"/>
                <w:sz w:val="20"/>
                <w:szCs w:val="20"/>
              </w:rPr>
              <w:t>odification of the plan of care</w:t>
            </w:r>
            <w:r w:rsidR="007B74CE" w:rsidRPr="007B74CE">
              <w:rPr>
                <w:rFonts w:ascii="Arial" w:hAnsi="Arial" w:cs="Arial"/>
                <w:sz w:val="20"/>
                <w:szCs w:val="20"/>
              </w:rPr>
              <w:br/>
            </w:r>
          </w:p>
        </w:tc>
        <w:tc>
          <w:tcPr>
            <w:tcW w:w="1764" w:type="dxa"/>
            <w:vAlign w:val="center"/>
          </w:tcPr>
          <w:p w14:paraId="7409AC2A" w14:textId="77777777" w:rsidR="000A38BC" w:rsidRPr="007B74CE" w:rsidRDefault="000A38BC" w:rsidP="001B25E9">
            <w:pPr>
              <w:jc w:val="center"/>
              <w:rPr>
                <w:rFonts w:ascii="Arial" w:hAnsi="Arial" w:cs="Arial"/>
                <w:sz w:val="20"/>
                <w:szCs w:val="20"/>
              </w:rPr>
            </w:pPr>
            <w:r w:rsidRPr="007B74CE">
              <w:rPr>
                <w:rFonts w:ascii="Arial" w:hAnsi="Arial" w:cs="Arial"/>
                <w:sz w:val="20"/>
                <w:szCs w:val="20"/>
              </w:rPr>
              <w:t>5 4 3 2 1</w:t>
            </w:r>
          </w:p>
        </w:tc>
      </w:tr>
      <w:tr w:rsidR="000A38BC" w:rsidRPr="007B74CE" w14:paraId="0ED61A91" w14:textId="77777777" w:rsidTr="001B25E9">
        <w:tc>
          <w:tcPr>
            <w:tcW w:w="8388" w:type="dxa"/>
          </w:tcPr>
          <w:p w14:paraId="5E1996C1" w14:textId="77777777" w:rsidR="006946EA" w:rsidRPr="007B74CE" w:rsidRDefault="006946EA" w:rsidP="007B74CE">
            <w:pPr>
              <w:pStyle w:val="ListParagraph"/>
              <w:widowControl w:val="0"/>
              <w:ind w:left="0"/>
              <w:jc w:val="both"/>
              <w:rPr>
                <w:rFonts w:ascii="Arial" w:hAnsi="Arial" w:cs="Arial"/>
                <w:sz w:val="20"/>
                <w:szCs w:val="20"/>
              </w:rPr>
            </w:pPr>
            <w:r w:rsidRPr="007B74CE">
              <w:rPr>
                <w:rFonts w:ascii="Arial" w:hAnsi="Arial" w:cs="Arial"/>
                <w:sz w:val="20"/>
                <w:szCs w:val="20"/>
              </w:rPr>
              <w:t>Performs tests and measures within the knowledge and limits of PTA practice to assist the supervising physical therapists in monitoring and</w:t>
            </w:r>
            <w:r w:rsidR="007B74CE">
              <w:rPr>
                <w:rFonts w:ascii="Arial" w:hAnsi="Arial" w:cs="Arial"/>
                <w:sz w:val="20"/>
                <w:szCs w:val="20"/>
              </w:rPr>
              <w:t xml:space="preserve"> modifying the plan of care</w:t>
            </w:r>
            <w:r w:rsidRPr="007B74CE">
              <w:rPr>
                <w:rFonts w:ascii="Arial" w:hAnsi="Arial" w:cs="Arial"/>
                <w:sz w:val="20"/>
                <w:szCs w:val="20"/>
              </w:rPr>
              <w:t xml:space="preserve"> </w:t>
            </w:r>
          </w:p>
          <w:p w14:paraId="16B948AD" w14:textId="77777777" w:rsidR="000A38BC" w:rsidRPr="007B74CE" w:rsidRDefault="000A38BC" w:rsidP="007B74CE">
            <w:pPr>
              <w:tabs>
                <w:tab w:val="left" w:pos="510"/>
              </w:tabs>
              <w:autoSpaceDE w:val="0"/>
              <w:autoSpaceDN w:val="0"/>
              <w:adjustRightInd w:val="0"/>
              <w:rPr>
                <w:rFonts w:ascii="Arial" w:hAnsi="Arial" w:cs="Arial"/>
                <w:sz w:val="20"/>
                <w:szCs w:val="20"/>
              </w:rPr>
            </w:pPr>
          </w:p>
        </w:tc>
        <w:tc>
          <w:tcPr>
            <w:tcW w:w="1764" w:type="dxa"/>
            <w:vAlign w:val="center"/>
          </w:tcPr>
          <w:p w14:paraId="5D25D12A" w14:textId="77777777" w:rsidR="000A38BC" w:rsidRPr="007B74CE" w:rsidRDefault="001B25E9" w:rsidP="001B25E9">
            <w:pPr>
              <w:pStyle w:val="ListParagraph"/>
              <w:numPr>
                <w:ilvl w:val="2"/>
                <w:numId w:val="0"/>
              </w:numPr>
              <w:jc w:val="center"/>
              <w:rPr>
                <w:rFonts w:ascii="Arial" w:hAnsi="Arial" w:cs="Arial"/>
                <w:sz w:val="20"/>
                <w:szCs w:val="20"/>
              </w:rPr>
            </w:pPr>
            <w:r>
              <w:rPr>
                <w:rFonts w:ascii="Arial" w:hAnsi="Arial" w:cs="Arial"/>
                <w:sz w:val="20"/>
                <w:szCs w:val="20"/>
              </w:rPr>
              <w:t xml:space="preserve">5 </w:t>
            </w:r>
            <w:r w:rsidR="000A38BC" w:rsidRPr="007B74CE">
              <w:rPr>
                <w:rFonts w:ascii="Arial" w:hAnsi="Arial" w:cs="Arial"/>
                <w:sz w:val="20"/>
                <w:szCs w:val="20"/>
              </w:rPr>
              <w:t>4 3 2 1</w:t>
            </w:r>
          </w:p>
        </w:tc>
      </w:tr>
      <w:tr w:rsidR="000A38BC" w:rsidRPr="007B74CE" w14:paraId="3260CFE3" w14:textId="77777777" w:rsidTr="001B25E9">
        <w:tc>
          <w:tcPr>
            <w:tcW w:w="8388" w:type="dxa"/>
          </w:tcPr>
          <w:p w14:paraId="46C5EC24" w14:textId="77777777" w:rsid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Effectively performs technical skills as follows:</w:t>
            </w:r>
          </w:p>
          <w:p w14:paraId="3200F526" w14:textId="77777777" w:rsidR="007B74CE" w:rsidRDefault="006946EA" w:rsidP="007B74CE">
            <w:pPr>
              <w:pStyle w:val="ListParagraph"/>
              <w:numPr>
                <w:ilvl w:val="1"/>
                <w:numId w:val="0"/>
              </w:numPr>
              <w:autoSpaceDE w:val="0"/>
              <w:autoSpaceDN w:val="0"/>
              <w:adjustRightInd w:val="0"/>
              <w:rPr>
                <w:rFonts w:ascii="Arial" w:hAnsi="Arial" w:cs="Arial"/>
                <w:sz w:val="20"/>
                <w:szCs w:val="20"/>
              </w:rPr>
            </w:pPr>
            <w:r w:rsidRPr="007B74CE">
              <w:rPr>
                <w:rFonts w:ascii="Arial" w:hAnsi="Arial" w:cs="Arial"/>
                <w:sz w:val="20"/>
                <w:szCs w:val="20"/>
              </w:rPr>
              <w:t>Therapeutic exercise</w:t>
            </w:r>
          </w:p>
          <w:p w14:paraId="69C98500" w14:textId="77777777" w:rsidR="007B74CE" w:rsidRDefault="000A38BC" w:rsidP="007B74CE">
            <w:pPr>
              <w:pStyle w:val="ListParagraph"/>
              <w:numPr>
                <w:ilvl w:val="1"/>
                <w:numId w:val="0"/>
              </w:numPr>
              <w:autoSpaceDE w:val="0"/>
              <w:autoSpaceDN w:val="0"/>
              <w:adjustRightInd w:val="0"/>
              <w:rPr>
                <w:rFonts w:ascii="Arial" w:hAnsi="Arial" w:cs="Arial"/>
                <w:sz w:val="20"/>
                <w:szCs w:val="20"/>
              </w:rPr>
            </w:pPr>
            <w:r w:rsidRPr="007B74CE">
              <w:rPr>
                <w:rFonts w:ascii="Arial" w:hAnsi="Arial" w:cs="Arial"/>
                <w:sz w:val="20"/>
                <w:szCs w:val="20"/>
              </w:rPr>
              <w:t xml:space="preserve">Gait training </w:t>
            </w:r>
          </w:p>
          <w:p w14:paraId="730034CD" w14:textId="77777777" w:rsidR="007B74CE" w:rsidRDefault="000A38BC" w:rsidP="007B74CE">
            <w:pPr>
              <w:pStyle w:val="ListParagraph"/>
              <w:numPr>
                <w:ilvl w:val="1"/>
                <w:numId w:val="0"/>
              </w:numPr>
              <w:autoSpaceDE w:val="0"/>
              <w:autoSpaceDN w:val="0"/>
              <w:adjustRightInd w:val="0"/>
              <w:rPr>
                <w:rFonts w:ascii="Arial" w:hAnsi="Arial" w:cs="Arial"/>
                <w:sz w:val="20"/>
                <w:szCs w:val="20"/>
              </w:rPr>
            </w:pPr>
            <w:r w:rsidRPr="007B74CE">
              <w:rPr>
                <w:rFonts w:ascii="Arial" w:hAnsi="Arial" w:cs="Arial"/>
                <w:sz w:val="20"/>
                <w:szCs w:val="20"/>
              </w:rPr>
              <w:t xml:space="preserve">Transfer training </w:t>
            </w:r>
          </w:p>
          <w:p w14:paraId="69F69A93" w14:textId="77777777" w:rsidR="007B74CE" w:rsidRDefault="000A38BC" w:rsidP="007B74CE">
            <w:pPr>
              <w:pStyle w:val="ListParagraph"/>
              <w:numPr>
                <w:ilvl w:val="1"/>
                <w:numId w:val="0"/>
              </w:numPr>
              <w:autoSpaceDE w:val="0"/>
              <w:autoSpaceDN w:val="0"/>
              <w:adjustRightInd w:val="0"/>
              <w:rPr>
                <w:rFonts w:ascii="Arial" w:hAnsi="Arial" w:cs="Arial"/>
                <w:sz w:val="20"/>
                <w:szCs w:val="20"/>
              </w:rPr>
            </w:pPr>
            <w:r w:rsidRPr="007B74CE">
              <w:rPr>
                <w:rFonts w:ascii="Arial" w:hAnsi="Arial" w:cs="Arial"/>
                <w:sz w:val="20"/>
                <w:szCs w:val="20"/>
              </w:rPr>
              <w:lastRenderedPageBreak/>
              <w:t xml:space="preserve">Patient/family education </w:t>
            </w:r>
          </w:p>
          <w:p w14:paraId="3494EE37" w14:textId="77777777" w:rsidR="000A38BC" w:rsidRPr="007B74CE" w:rsidRDefault="000A38BC" w:rsidP="007B74CE">
            <w:pPr>
              <w:pStyle w:val="ListParagraph"/>
              <w:numPr>
                <w:ilvl w:val="1"/>
                <w:numId w:val="0"/>
              </w:numPr>
              <w:autoSpaceDE w:val="0"/>
              <w:autoSpaceDN w:val="0"/>
              <w:adjustRightInd w:val="0"/>
              <w:rPr>
                <w:rFonts w:ascii="Arial" w:hAnsi="Arial" w:cs="Arial"/>
                <w:sz w:val="20"/>
                <w:szCs w:val="20"/>
              </w:rPr>
            </w:pPr>
            <w:r w:rsidRPr="007B74CE">
              <w:rPr>
                <w:rFonts w:ascii="Arial" w:hAnsi="Arial" w:cs="Arial"/>
                <w:sz w:val="20"/>
                <w:szCs w:val="20"/>
              </w:rPr>
              <w:t xml:space="preserve">Modality procedures </w:t>
            </w:r>
            <w:r w:rsidR="001F77E9" w:rsidRPr="007B74CE">
              <w:rPr>
                <w:rFonts w:ascii="Arial" w:hAnsi="Arial" w:cs="Arial"/>
                <w:sz w:val="20"/>
                <w:szCs w:val="20"/>
              </w:rPr>
              <w:br/>
            </w:r>
          </w:p>
        </w:tc>
        <w:tc>
          <w:tcPr>
            <w:tcW w:w="1764" w:type="dxa"/>
          </w:tcPr>
          <w:p w14:paraId="508394A3" w14:textId="77777777" w:rsidR="000A38BC" w:rsidRPr="007B74CE" w:rsidRDefault="000A38BC" w:rsidP="001B25E9">
            <w:pPr>
              <w:jc w:val="center"/>
              <w:rPr>
                <w:rFonts w:ascii="Arial" w:hAnsi="Arial" w:cs="Arial"/>
                <w:sz w:val="20"/>
                <w:szCs w:val="20"/>
              </w:rPr>
            </w:pPr>
          </w:p>
          <w:p w14:paraId="62EA1731" w14:textId="77777777" w:rsidR="000A38BC" w:rsidRPr="007B74CE" w:rsidRDefault="000A38BC" w:rsidP="001B25E9">
            <w:pPr>
              <w:jc w:val="center"/>
              <w:rPr>
                <w:rFonts w:ascii="Arial" w:hAnsi="Arial" w:cs="Arial"/>
                <w:sz w:val="20"/>
                <w:szCs w:val="20"/>
              </w:rPr>
            </w:pPr>
            <w:r w:rsidRPr="007B74CE">
              <w:rPr>
                <w:rFonts w:ascii="Arial" w:hAnsi="Arial" w:cs="Arial"/>
                <w:sz w:val="20"/>
                <w:szCs w:val="20"/>
              </w:rPr>
              <w:t>5 4 3 2 1</w:t>
            </w:r>
          </w:p>
          <w:p w14:paraId="498894CF" w14:textId="77777777" w:rsidR="000A38BC" w:rsidRPr="007B74CE" w:rsidRDefault="000A38BC" w:rsidP="001B25E9">
            <w:pPr>
              <w:jc w:val="center"/>
              <w:rPr>
                <w:rFonts w:ascii="Arial" w:hAnsi="Arial" w:cs="Arial"/>
                <w:sz w:val="20"/>
                <w:szCs w:val="20"/>
              </w:rPr>
            </w:pPr>
            <w:r w:rsidRPr="007B74CE">
              <w:rPr>
                <w:rFonts w:ascii="Arial" w:hAnsi="Arial" w:cs="Arial"/>
                <w:sz w:val="20"/>
                <w:szCs w:val="20"/>
              </w:rPr>
              <w:t>5 4 3 2 1</w:t>
            </w:r>
          </w:p>
          <w:p w14:paraId="17C19328" w14:textId="77777777" w:rsidR="000A38BC" w:rsidRPr="007B74CE" w:rsidRDefault="000A38BC" w:rsidP="001B25E9">
            <w:pPr>
              <w:jc w:val="center"/>
              <w:rPr>
                <w:rFonts w:ascii="Arial" w:hAnsi="Arial" w:cs="Arial"/>
                <w:sz w:val="20"/>
                <w:szCs w:val="20"/>
              </w:rPr>
            </w:pPr>
            <w:r w:rsidRPr="007B74CE">
              <w:rPr>
                <w:rFonts w:ascii="Arial" w:hAnsi="Arial" w:cs="Arial"/>
                <w:sz w:val="20"/>
                <w:szCs w:val="20"/>
              </w:rPr>
              <w:t>5 4 3 2 1</w:t>
            </w:r>
          </w:p>
          <w:p w14:paraId="783723B8" w14:textId="77777777" w:rsidR="000A38BC" w:rsidRPr="007B74CE" w:rsidRDefault="000A38BC" w:rsidP="001B25E9">
            <w:pPr>
              <w:jc w:val="center"/>
              <w:rPr>
                <w:rFonts w:ascii="Arial" w:hAnsi="Arial" w:cs="Arial"/>
                <w:sz w:val="20"/>
                <w:szCs w:val="20"/>
              </w:rPr>
            </w:pPr>
            <w:r w:rsidRPr="007B74CE">
              <w:rPr>
                <w:rFonts w:ascii="Arial" w:hAnsi="Arial" w:cs="Arial"/>
                <w:sz w:val="20"/>
                <w:szCs w:val="20"/>
              </w:rPr>
              <w:lastRenderedPageBreak/>
              <w:t>5 4 3 2 1</w:t>
            </w:r>
          </w:p>
          <w:p w14:paraId="766240E7" w14:textId="77777777" w:rsidR="000A38BC" w:rsidRPr="007B74CE" w:rsidRDefault="000A38BC" w:rsidP="001B25E9">
            <w:pPr>
              <w:jc w:val="center"/>
              <w:rPr>
                <w:rFonts w:ascii="Arial" w:hAnsi="Arial" w:cs="Arial"/>
                <w:sz w:val="20"/>
                <w:szCs w:val="20"/>
              </w:rPr>
            </w:pPr>
            <w:r w:rsidRPr="007B74CE">
              <w:rPr>
                <w:rFonts w:ascii="Arial" w:hAnsi="Arial" w:cs="Arial"/>
                <w:sz w:val="20"/>
                <w:szCs w:val="20"/>
              </w:rPr>
              <w:t>5 4 3 2 1</w:t>
            </w:r>
          </w:p>
        </w:tc>
      </w:tr>
      <w:tr w:rsidR="000A38BC" w:rsidRPr="007B74CE" w14:paraId="02C9AD93" w14:textId="77777777" w:rsidTr="001B25E9">
        <w:tc>
          <w:tcPr>
            <w:tcW w:w="8388" w:type="dxa"/>
          </w:tcPr>
          <w:p w14:paraId="4713F595" w14:textId="77777777" w:rsidR="000A38BC" w:rsidRP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lastRenderedPageBreak/>
              <w:t>Recognizes cultural and socioeconomic differences of patients</w:t>
            </w:r>
            <w:r w:rsidR="00523774" w:rsidRPr="007B74CE">
              <w:rPr>
                <w:rFonts w:ascii="Arial" w:hAnsi="Arial" w:cs="Arial"/>
                <w:sz w:val="20"/>
                <w:szCs w:val="20"/>
              </w:rPr>
              <w:t xml:space="preserve"> and adjusts communication appropriately</w:t>
            </w:r>
            <w:r w:rsidR="001F77E9" w:rsidRPr="007B74CE">
              <w:rPr>
                <w:rFonts w:ascii="Arial" w:hAnsi="Arial" w:cs="Arial"/>
                <w:sz w:val="20"/>
                <w:szCs w:val="20"/>
              </w:rPr>
              <w:br/>
            </w:r>
          </w:p>
        </w:tc>
        <w:tc>
          <w:tcPr>
            <w:tcW w:w="1764" w:type="dxa"/>
          </w:tcPr>
          <w:p w14:paraId="63C11EDB" w14:textId="77777777" w:rsidR="000A38BC" w:rsidRPr="007B74CE" w:rsidRDefault="000A38BC" w:rsidP="00523774">
            <w:pPr>
              <w:jc w:val="center"/>
              <w:rPr>
                <w:rFonts w:ascii="Arial" w:hAnsi="Arial" w:cs="Arial"/>
                <w:sz w:val="20"/>
                <w:szCs w:val="20"/>
              </w:rPr>
            </w:pPr>
            <w:r w:rsidRPr="007B74CE">
              <w:rPr>
                <w:rFonts w:ascii="Arial" w:hAnsi="Arial" w:cs="Arial"/>
                <w:sz w:val="20"/>
                <w:szCs w:val="20"/>
              </w:rPr>
              <w:t>5 4 3 2 1</w:t>
            </w:r>
          </w:p>
        </w:tc>
      </w:tr>
      <w:tr w:rsidR="000A38BC" w:rsidRPr="007B74CE" w14:paraId="54DCA5D6" w14:textId="77777777" w:rsidTr="001B25E9">
        <w:tc>
          <w:tcPr>
            <w:tcW w:w="8388" w:type="dxa"/>
          </w:tcPr>
          <w:p w14:paraId="0E14971A" w14:textId="77777777" w:rsidR="000A38BC" w:rsidRP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Documents releva</w:t>
            </w:r>
            <w:r w:rsidR="001F77E9" w:rsidRPr="007B74CE">
              <w:rPr>
                <w:rFonts w:ascii="Arial" w:hAnsi="Arial" w:cs="Arial"/>
                <w:sz w:val="20"/>
                <w:szCs w:val="20"/>
              </w:rPr>
              <w:t>nt aspects of patient treatment</w:t>
            </w:r>
            <w:r w:rsidR="001F77E9" w:rsidRPr="007B74CE">
              <w:rPr>
                <w:rFonts w:ascii="Arial" w:hAnsi="Arial" w:cs="Arial"/>
                <w:sz w:val="20"/>
                <w:szCs w:val="20"/>
              </w:rPr>
              <w:br/>
            </w:r>
          </w:p>
        </w:tc>
        <w:tc>
          <w:tcPr>
            <w:tcW w:w="1764" w:type="dxa"/>
          </w:tcPr>
          <w:p w14:paraId="46F58ADA" w14:textId="77777777" w:rsidR="000A38BC" w:rsidRPr="007B74CE" w:rsidRDefault="000A38BC" w:rsidP="00523774">
            <w:pPr>
              <w:jc w:val="center"/>
              <w:rPr>
                <w:rFonts w:ascii="Arial" w:hAnsi="Arial" w:cs="Arial"/>
                <w:sz w:val="20"/>
                <w:szCs w:val="20"/>
              </w:rPr>
            </w:pPr>
            <w:r w:rsidRPr="007B74CE">
              <w:rPr>
                <w:rFonts w:ascii="Arial" w:hAnsi="Arial" w:cs="Arial"/>
                <w:sz w:val="20"/>
                <w:szCs w:val="20"/>
              </w:rPr>
              <w:t>5 4 3 2 1</w:t>
            </w:r>
          </w:p>
        </w:tc>
      </w:tr>
      <w:tr w:rsidR="000A38BC" w:rsidRPr="007B74CE" w14:paraId="44A18388" w14:textId="77777777" w:rsidTr="001B25E9">
        <w:tc>
          <w:tcPr>
            <w:tcW w:w="8388" w:type="dxa"/>
          </w:tcPr>
          <w:p w14:paraId="2FD2D803" w14:textId="77777777" w:rsidR="000A38BC" w:rsidRP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Participates in discha</w:t>
            </w:r>
            <w:r w:rsidR="001F77E9" w:rsidRPr="007B74CE">
              <w:rPr>
                <w:rFonts w:ascii="Arial" w:hAnsi="Arial" w:cs="Arial"/>
                <w:sz w:val="20"/>
                <w:szCs w:val="20"/>
              </w:rPr>
              <w:t>rge planning and follow-up care</w:t>
            </w:r>
            <w:r w:rsidR="001F77E9" w:rsidRPr="007B74CE">
              <w:rPr>
                <w:rFonts w:ascii="Arial" w:hAnsi="Arial" w:cs="Arial"/>
                <w:sz w:val="20"/>
                <w:szCs w:val="20"/>
              </w:rPr>
              <w:br/>
            </w:r>
          </w:p>
        </w:tc>
        <w:tc>
          <w:tcPr>
            <w:tcW w:w="1764" w:type="dxa"/>
          </w:tcPr>
          <w:p w14:paraId="46B5B9B1" w14:textId="77777777" w:rsidR="000A38BC" w:rsidRPr="007B74CE" w:rsidRDefault="000A38BC" w:rsidP="00523774">
            <w:pPr>
              <w:jc w:val="center"/>
              <w:rPr>
                <w:rFonts w:ascii="Arial" w:hAnsi="Arial" w:cs="Arial"/>
                <w:sz w:val="20"/>
                <w:szCs w:val="20"/>
              </w:rPr>
            </w:pPr>
            <w:r w:rsidRPr="007B74CE">
              <w:rPr>
                <w:rFonts w:ascii="Arial" w:hAnsi="Arial" w:cs="Arial"/>
                <w:sz w:val="20"/>
                <w:szCs w:val="20"/>
              </w:rPr>
              <w:t>5 4 3 2 1</w:t>
            </w:r>
          </w:p>
        </w:tc>
      </w:tr>
      <w:tr w:rsidR="000A38BC" w:rsidRPr="007B74CE" w14:paraId="7F77A5A7" w14:textId="77777777" w:rsidTr="001B25E9">
        <w:tc>
          <w:tcPr>
            <w:tcW w:w="8388" w:type="dxa"/>
          </w:tcPr>
          <w:p w14:paraId="033FD625" w14:textId="77777777" w:rsidR="000A38BC" w:rsidRP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Utilizes critical thinking skills and effective problem solving</w:t>
            </w:r>
            <w:r w:rsidR="001F77E9" w:rsidRPr="007B74CE">
              <w:rPr>
                <w:rFonts w:ascii="Arial" w:hAnsi="Arial" w:cs="Arial"/>
                <w:sz w:val="20"/>
                <w:szCs w:val="20"/>
              </w:rPr>
              <w:br/>
            </w:r>
          </w:p>
        </w:tc>
        <w:tc>
          <w:tcPr>
            <w:tcW w:w="1764" w:type="dxa"/>
          </w:tcPr>
          <w:p w14:paraId="430705D5" w14:textId="77777777" w:rsidR="000A38BC" w:rsidRPr="007B74CE" w:rsidRDefault="000A38BC" w:rsidP="00523774">
            <w:pPr>
              <w:jc w:val="center"/>
              <w:rPr>
                <w:rFonts w:ascii="Arial" w:hAnsi="Arial" w:cs="Arial"/>
                <w:sz w:val="20"/>
                <w:szCs w:val="20"/>
              </w:rPr>
            </w:pPr>
            <w:r w:rsidRPr="007B74CE">
              <w:rPr>
                <w:rFonts w:ascii="Arial" w:hAnsi="Arial" w:cs="Arial"/>
                <w:sz w:val="20"/>
                <w:szCs w:val="20"/>
              </w:rPr>
              <w:t>5 4 3 2 1</w:t>
            </w:r>
          </w:p>
        </w:tc>
      </w:tr>
      <w:tr w:rsidR="000A38BC" w:rsidRPr="007B74CE" w14:paraId="16E350C5" w14:textId="77777777" w:rsidTr="001B25E9">
        <w:tc>
          <w:tcPr>
            <w:tcW w:w="8388" w:type="dxa"/>
          </w:tcPr>
          <w:p w14:paraId="2C1AF061" w14:textId="77777777" w:rsidR="000A38BC" w:rsidRP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Demonstrates effective written, oral and nonverbal communication</w:t>
            </w:r>
            <w:r w:rsidR="001F77E9" w:rsidRPr="007B74CE">
              <w:rPr>
                <w:rFonts w:ascii="Arial" w:hAnsi="Arial" w:cs="Arial"/>
                <w:sz w:val="20"/>
                <w:szCs w:val="20"/>
              </w:rPr>
              <w:br/>
            </w:r>
          </w:p>
        </w:tc>
        <w:tc>
          <w:tcPr>
            <w:tcW w:w="1764" w:type="dxa"/>
          </w:tcPr>
          <w:p w14:paraId="208484B1" w14:textId="77777777" w:rsidR="000A38BC" w:rsidRPr="007B74CE" w:rsidRDefault="000A38BC" w:rsidP="00523774">
            <w:pPr>
              <w:jc w:val="center"/>
              <w:rPr>
                <w:rFonts w:ascii="Arial" w:hAnsi="Arial" w:cs="Arial"/>
                <w:sz w:val="20"/>
                <w:szCs w:val="20"/>
              </w:rPr>
            </w:pPr>
            <w:r w:rsidRPr="007B74CE">
              <w:rPr>
                <w:rFonts w:ascii="Arial" w:hAnsi="Arial" w:cs="Arial"/>
                <w:sz w:val="20"/>
                <w:szCs w:val="20"/>
              </w:rPr>
              <w:t>5 4 3 2 1</w:t>
            </w:r>
          </w:p>
        </w:tc>
      </w:tr>
      <w:tr w:rsidR="000A38BC" w:rsidRPr="007B74CE" w14:paraId="579BE72D" w14:textId="77777777" w:rsidTr="001B25E9">
        <w:tc>
          <w:tcPr>
            <w:tcW w:w="8388" w:type="dxa"/>
          </w:tcPr>
          <w:p w14:paraId="299E6092" w14:textId="77777777" w:rsidR="000A38BC" w:rsidRP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Continues the practice of reading and inter</w:t>
            </w:r>
            <w:r w:rsidR="001F77E9" w:rsidRPr="007B74CE">
              <w:rPr>
                <w:rFonts w:ascii="Arial" w:hAnsi="Arial" w:cs="Arial"/>
                <w:sz w:val="20"/>
                <w:szCs w:val="20"/>
              </w:rPr>
              <w:t>preting professional literature</w:t>
            </w:r>
            <w:r w:rsidR="001F77E9" w:rsidRPr="007B74CE">
              <w:rPr>
                <w:rFonts w:ascii="Arial" w:hAnsi="Arial" w:cs="Arial"/>
                <w:sz w:val="20"/>
                <w:szCs w:val="20"/>
              </w:rPr>
              <w:br/>
            </w:r>
          </w:p>
        </w:tc>
        <w:tc>
          <w:tcPr>
            <w:tcW w:w="1764" w:type="dxa"/>
          </w:tcPr>
          <w:p w14:paraId="3BEB940F" w14:textId="77777777" w:rsidR="000A38BC" w:rsidRPr="007B74CE" w:rsidRDefault="000A38BC" w:rsidP="00523774">
            <w:pPr>
              <w:jc w:val="center"/>
              <w:rPr>
                <w:rFonts w:ascii="Arial" w:hAnsi="Arial" w:cs="Arial"/>
                <w:sz w:val="20"/>
                <w:szCs w:val="20"/>
              </w:rPr>
            </w:pPr>
            <w:r w:rsidRPr="007B74CE">
              <w:rPr>
                <w:rFonts w:ascii="Arial" w:hAnsi="Arial" w:cs="Arial"/>
                <w:sz w:val="20"/>
                <w:szCs w:val="20"/>
              </w:rPr>
              <w:t>5 4 3 2 1</w:t>
            </w:r>
          </w:p>
        </w:tc>
      </w:tr>
      <w:tr w:rsidR="000A38BC" w:rsidRPr="007B74CE" w14:paraId="6071B8CF" w14:textId="77777777" w:rsidTr="001B25E9">
        <w:tc>
          <w:tcPr>
            <w:tcW w:w="8388" w:type="dxa"/>
          </w:tcPr>
          <w:p w14:paraId="1300A07D" w14:textId="77777777" w:rsidR="000A38BC" w:rsidRP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 xml:space="preserve">Continues </w:t>
            </w:r>
            <w:r w:rsidR="001F77E9" w:rsidRPr="007B74CE">
              <w:rPr>
                <w:rFonts w:ascii="Arial" w:hAnsi="Arial" w:cs="Arial"/>
                <w:sz w:val="20"/>
                <w:szCs w:val="20"/>
              </w:rPr>
              <w:t>to develop knowledge and skills</w:t>
            </w:r>
            <w:r w:rsidR="001F77E9" w:rsidRPr="007B74CE">
              <w:rPr>
                <w:rFonts w:ascii="Arial" w:hAnsi="Arial" w:cs="Arial"/>
                <w:sz w:val="20"/>
                <w:szCs w:val="20"/>
              </w:rPr>
              <w:br/>
            </w:r>
          </w:p>
        </w:tc>
        <w:tc>
          <w:tcPr>
            <w:tcW w:w="1764" w:type="dxa"/>
          </w:tcPr>
          <w:p w14:paraId="1A19878C" w14:textId="77777777" w:rsidR="000A38BC" w:rsidRPr="007B74CE" w:rsidRDefault="000A38BC" w:rsidP="00523774">
            <w:pPr>
              <w:jc w:val="center"/>
              <w:rPr>
                <w:rFonts w:ascii="Arial" w:hAnsi="Arial" w:cs="Arial"/>
                <w:sz w:val="20"/>
                <w:szCs w:val="20"/>
              </w:rPr>
            </w:pPr>
            <w:r w:rsidRPr="007B74CE">
              <w:rPr>
                <w:rFonts w:ascii="Arial" w:hAnsi="Arial" w:cs="Arial"/>
                <w:sz w:val="20"/>
                <w:szCs w:val="20"/>
              </w:rPr>
              <w:t>5 4 3 2 1</w:t>
            </w:r>
          </w:p>
        </w:tc>
      </w:tr>
      <w:tr w:rsidR="000A38BC" w:rsidRPr="007B74CE" w14:paraId="43FCD8DC" w14:textId="77777777" w:rsidTr="001B25E9">
        <w:tc>
          <w:tcPr>
            <w:tcW w:w="8388" w:type="dxa"/>
          </w:tcPr>
          <w:p w14:paraId="05CBCAD3" w14:textId="77777777" w:rsidR="000A38BC" w:rsidRPr="007B74CE" w:rsidRDefault="000A38BC"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 xml:space="preserve">Participates in/supports professional organizations that provide career development resources, information on current Physical Therapy practice strategies </w:t>
            </w:r>
            <w:r w:rsidR="001F77E9" w:rsidRPr="007B74CE">
              <w:rPr>
                <w:rFonts w:ascii="Arial" w:hAnsi="Arial" w:cs="Arial"/>
                <w:sz w:val="20"/>
                <w:szCs w:val="20"/>
              </w:rPr>
              <w:t>and legislation and regulations</w:t>
            </w:r>
            <w:r w:rsidR="001F77E9" w:rsidRPr="007B74CE">
              <w:rPr>
                <w:rFonts w:ascii="Arial" w:hAnsi="Arial" w:cs="Arial"/>
                <w:sz w:val="20"/>
                <w:szCs w:val="20"/>
              </w:rPr>
              <w:br/>
            </w:r>
          </w:p>
        </w:tc>
        <w:tc>
          <w:tcPr>
            <w:tcW w:w="1764" w:type="dxa"/>
          </w:tcPr>
          <w:p w14:paraId="7630AA29" w14:textId="77777777" w:rsidR="000A38BC" w:rsidRPr="007B74CE" w:rsidRDefault="000A38BC" w:rsidP="00523774">
            <w:pPr>
              <w:jc w:val="center"/>
              <w:rPr>
                <w:rFonts w:ascii="Arial" w:hAnsi="Arial" w:cs="Arial"/>
                <w:sz w:val="20"/>
                <w:szCs w:val="20"/>
              </w:rPr>
            </w:pPr>
            <w:r w:rsidRPr="007B74CE">
              <w:rPr>
                <w:rFonts w:ascii="Arial" w:hAnsi="Arial" w:cs="Arial"/>
                <w:sz w:val="20"/>
                <w:szCs w:val="20"/>
              </w:rPr>
              <w:t>5 4 3 2 1</w:t>
            </w:r>
          </w:p>
        </w:tc>
      </w:tr>
      <w:tr w:rsidR="001F77E9" w:rsidRPr="007B74CE" w14:paraId="74F0B09C" w14:textId="77777777" w:rsidTr="001B25E9">
        <w:trPr>
          <w:trHeight w:val="1250"/>
        </w:trPr>
        <w:tc>
          <w:tcPr>
            <w:tcW w:w="8388" w:type="dxa"/>
          </w:tcPr>
          <w:p w14:paraId="56185466" w14:textId="77777777" w:rsidR="001F77E9" w:rsidRDefault="001F77E9" w:rsidP="001D58C9">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Recognizes when patient presentation indicates:</w:t>
            </w:r>
          </w:p>
          <w:p w14:paraId="7E6ABD25" w14:textId="77777777" w:rsidR="001D58C9" w:rsidRDefault="001D58C9" w:rsidP="001D58C9">
            <w:pPr>
              <w:pStyle w:val="ListParagraph"/>
              <w:numPr>
                <w:ilvl w:val="1"/>
                <w:numId w:val="0"/>
              </w:numPr>
              <w:autoSpaceDE w:val="0"/>
              <w:autoSpaceDN w:val="0"/>
              <w:adjustRightInd w:val="0"/>
              <w:rPr>
                <w:rFonts w:ascii="Arial" w:hAnsi="Arial" w:cs="Arial"/>
                <w:sz w:val="20"/>
                <w:szCs w:val="20"/>
              </w:rPr>
            </w:pPr>
            <w:r>
              <w:rPr>
                <w:rFonts w:ascii="Arial" w:hAnsi="Arial" w:cs="Arial"/>
                <w:sz w:val="20"/>
                <w:szCs w:val="20"/>
              </w:rPr>
              <w:t>that PT intervention should not be provided</w:t>
            </w:r>
          </w:p>
          <w:p w14:paraId="5FE72A74" w14:textId="77777777" w:rsidR="001B25E9" w:rsidRDefault="001B25E9" w:rsidP="001D58C9">
            <w:pPr>
              <w:pStyle w:val="ListParagraph"/>
              <w:numPr>
                <w:ilvl w:val="1"/>
                <w:numId w:val="0"/>
              </w:numPr>
              <w:autoSpaceDE w:val="0"/>
              <w:autoSpaceDN w:val="0"/>
              <w:adjustRightInd w:val="0"/>
              <w:rPr>
                <w:rFonts w:ascii="Arial" w:hAnsi="Arial" w:cs="Arial"/>
                <w:sz w:val="20"/>
                <w:szCs w:val="20"/>
              </w:rPr>
            </w:pPr>
          </w:p>
          <w:p w14:paraId="42548147" w14:textId="77777777" w:rsidR="001D58C9" w:rsidRDefault="001F77E9" w:rsidP="001D58C9">
            <w:pPr>
              <w:pStyle w:val="ListParagraph"/>
              <w:numPr>
                <w:ilvl w:val="1"/>
                <w:numId w:val="0"/>
              </w:numPr>
              <w:autoSpaceDE w:val="0"/>
              <w:autoSpaceDN w:val="0"/>
              <w:adjustRightInd w:val="0"/>
              <w:rPr>
                <w:rFonts w:ascii="Arial" w:hAnsi="Arial" w:cs="Arial"/>
                <w:sz w:val="20"/>
                <w:szCs w:val="20"/>
              </w:rPr>
            </w:pPr>
            <w:r w:rsidRPr="001D58C9">
              <w:rPr>
                <w:rFonts w:ascii="Arial" w:hAnsi="Arial" w:cs="Arial"/>
                <w:sz w:val="20"/>
                <w:szCs w:val="20"/>
              </w:rPr>
              <w:t>that the PTA should communicate with the supervising PT before intervention is provided</w:t>
            </w:r>
          </w:p>
          <w:p w14:paraId="3EF0522A" w14:textId="77777777" w:rsidR="001F77E9" w:rsidRPr="001D58C9" w:rsidRDefault="003B5825" w:rsidP="001D58C9">
            <w:pPr>
              <w:pStyle w:val="ListParagraph"/>
              <w:numPr>
                <w:ilvl w:val="1"/>
                <w:numId w:val="0"/>
              </w:numPr>
              <w:autoSpaceDE w:val="0"/>
              <w:autoSpaceDN w:val="0"/>
              <w:adjustRightInd w:val="0"/>
              <w:rPr>
                <w:rFonts w:ascii="Arial" w:hAnsi="Arial" w:cs="Arial"/>
                <w:sz w:val="20"/>
                <w:szCs w:val="20"/>
              </w:rPr>
            </w:pPr>
            <w:r>
              <w:rPr>
                <w:rFonts w:ascii="Arial" w:hAnsi="Arial" w:cs="Arial"/>
                <w:sz w:val="20"/>
                <w:szCs w:val="20"/>
              </w:rPr>
              <w:br/>
            </w:r>
            <w:r w:rsidR="001F77E9" w:rsidRPr="001D58C9">
              <w:rPr>
                <w:rFonts w:ascii="Arial" w:hAnsi="Arial" w:cs="Arial"/>
                <w:sz w:val="20"/>
                <w:szCs w:val="20"/>
              </w:rPr>
              <w:t>the need for emergency care</w:t>
            </w:r>
          </w:p>
        </w:tc>
        <w:tc>
          <w:tcPr>
            <w:tcW w:w="1764" w:type="dxa"/>
          </w:tcPr>
          <w:p w14:paraId="248CF924" w14:textId="77777777" w:rsidR="001F77E9" w:rsidRPr="007B74CE" w:rsidRDefault="001F77E9" w:rsidP="00523774">
            <w:pPr>
              <w:jc w:val="center"/>
              <w:rPr>
                <w:rFonts w:ascii="Arial" w:hAnsi="Arial" w:cs="Arial"/>
                <w:sz w:val="20"/>
                <w:szCs w:val="20"/>
              </w:rPr>
            </w:pPr>
          </w:p>
          <w:p w14:paraId="4F3E926C" w14:textId="77777777" w:rsidR="003B5825" w:rsidRPr="00D960AB" w:rsidRDefault="001F77E9" w:rsidP="001B25E9">
            <w:pPr>
              <w:jc w:val="center"/>
              <w:rPr>
                <w:rFonts w:ascii="Arial" w:hAnsi="Arial" w:cs="Arial"/>
                <w:sz w:val="20"/>
                <w:szCs w:val="20"/>
              </w:rPr>
            </w:pPr>
            <w:r w:rsidRPr="00D960AB">
              <w:rPr>
                <w:rFonts w:ascii="Arial" w:hAnsi="Arial" w:cs="Arial"/>
                <w:sz w:val="20"/>
                <w:szCs w:val="20"/>
              </w:rPr>
              <w:t>5 4 3 2 1</w:t>
            </w:r>
          </w:p>
          <w:p w14:paraId="2E8429DA" w14:textId="77777777" w:rsidR="003B5825" w:rsidRPr="00D960AB" w:rsidRDefault="003B5825" w:rsidP="001B25E9">
            <w:pPr>
              <w:jc w:val="center"/>
              <w:rPr>
                <w:rFonts w:ascii="Arial" w:hAnsi="Arial" w:cs="Arial"/>
                <w:sz w:val="20"/>
                <w:szCs w:val="20"/>
              </w:rPr>
            </w:pPr>
          </w:p>
          <w:p w14:paraId="1F466A43" w14:textId="77777777" w:rsidR="003B5825" w:rsidRPr="00D960AB" w:rsidRDefault="001F77E9" w:rsidP="001B25E9">
            <w:pPr>
              <w:jc w:val="center"/>
              <w:rPr>
                <w:rFonts w:ascii="Arial" w:hAnsi="Arial" w:cs="Arial"/>
                <w:sz w:val="20"/>
                <w:szCs w:val="20"/>
              </w:rPr>
            </w:pPr>
            <w:r w:rsidRPr="00D960AB">
              <w:rPr>
                <w:rFonts w:ascii="Arial" w:hAnsi="Arial" w:cs="Arial"/>
                <w:sz w:val="20"/>
                <w:szCs w:val="20"/>
              </w:rPr>
              <w:t>5 4 3 2 1</w:t>
            </w:r>
          </w:p>
          <w:p w14:paraId="6B674C8D" w14:textId="77777777" w:rsidR="001F77E9" w:rsidRPr="007B74CE" w:rsidRDefault="001F77E9" w:rsidP="001B25E9">
            <w:pPr>
              <w:jc w:val="center"/>
              <w:rPr>
                <w:rFonts w:ascii="Arial" w:hAnsi="Arial" w:cs="Arial"/>
                <w:sz w:val="20"/>
                <w:szCs w:val="20"/>
              </w:rPr>
            </w:pPr>
            <w:r w:rsidRPr="007B74CE">
              <w:rPr>
                <w:rFonts w:ascii="Arial" w:hAnsi="Arial" w:cs="Arial"/>
                <w:sz w:val="20"/>
                <w:szCs w:val="20"/>
              </w:rPr>
              <w:br/>
              <w:t xml:space="preserve">5 4 3 2 1 </w:t>
            </w:r>
            <w:r w:rsidRPr="007B74CE">
              <w:rPr>
                <w:rFonts w:ascii="Arial" w:hAnsi="Arial" w:cs="Arial"/>
                <w:sz w:val="20"/>
                <w:szCs w:val="20"/>
              </w:rPr>
              <w:br/>
            </w:r>
          </w:p>
        </w:tc>
      </w:tr>
      <w:tr w:rsidR="006946EA" w:rsidRPr="007B74CE" w14:paraId="3BBE63ED" w14:textId="77777777" w:rsidTr="001B25E9">
        <w:tc>
          <w:tcPr>
            <w:tcW w:w="8388" w:type="dxa"/>
          </w:tcPr>
          <w:p w14:paraId="50B44662" w14:textId="77777777" w:rsidR="006946EA" w:rsidRPr="007B74CE" w:rsidRDefault="006946EA"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How would you rate UAA PTA graduates compared to graduates of other programs</w:t>
            </w:r>
            <w:r w:rsidR="001F77E9" w:rsidRPr="007B74CE">
              <w:rPr>
                <w:rFonts w:ascii="Arial" w:hAnsi="Arial" w:cs="Arial"/>
                <w:sz w:val="20"/>
                <w:szCs w:val="20"/>
              </w:rPr>
              <w:br/>
            </w:r>
          </w:p>
        </w:tc>
        <w:tc>
          <w:tcPr>
            <w:tcW w:w="1764" w:type="dxa"/>
          </w:tcPr>
          <w:p w14:paraId="2EFD053B" w14:textId="77777777" w:rsidR="006946EA" w:rsidRPr="007B74CE" w:rsidRDefault="001F77E9" w:rsidP="00523774">
            <w:pPr>
              <w:jc w:val="center"/>
              <w:rPr>
                <w:rFonts w:ascii="Arial" w:hAnsi="Arial" w:cs="Arial"/>
                <w:sz w:val="20"/>
                <w:szCs w:val="20"/>
              </w:rPr>
            </w:pPr>
            <w:r w:rsidRPr="007B74CE">
              <w:rPr>
                <w:rFonts w:ascii="Arial" w:hAnsi="Arial" w:cs="Arial"/>
                <w:sz w:val="20"/>
                <w:szCs w:val="20"/>
              </w:rPr>
              <w:t xml:space="preserve">5 4 3 2 1 </w:t>
            </w:r>
          </w:p>
        </w:tc>
      </w:tr>
      <w:tr w:rsidR="006946EA" w:rsidRPr="007B74CE" w14:paraId="46A394D9" w14:textId="77777777" w:rsidTr="001B25E9">
        <w:tc>
          <w:tcPr>
            <w:tcW w:w="8388" w:type="dxa"/>
          </w:tcPr>
          <w:p w14:paraId="120C5D7B" w14:textId="77777777" w:rsidR="006946EA" w:rsidRPr="007B74CE" w:rsidRDefault="006946EA"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How many PTAs are currently on your staff?</w:t>
            </w:r>
            <w:r w:rsidR="001F77E9" w:rsidRPr="007B74CE">
              <w:rPr>
                <w:rFonts w:ascii="Arial" w:hAnsi="Arial" w:cs="Arial"/>
                <w:sz w:val="20"/>
                <w:szCs w:val="20"/>
              </w:rPr>
              <w:br/>
            </w:r>
          </w:p>
        </w:tc>
        <w:tc>
          <w:tcPr>
            <w:tcW w:w="1764" w:type="dxa"/>
          </w:tcPr>
          <w:p w14:paraId="7F6AFE1D" w14:textId="77777777" w:rsidR="006946EA" w:rsidRPr="007B74CE" w:rsidRDefault="006769B6" w:rsidP="00523774">
            <w:pPr>
              <w:jc w:val="center"/>
              <w:rPr>
                <w:rFonts w:ascii="Arial" w:hAnsi="Arial" w:cs="Arial"/>
                <w:sz w:val="20"/>
                <w:szCs w:val="20"/>
              </w:rPr>
            </w:pPr>
            <w:r w:rsidRPr="007B74CE">
              <w:rPr>
                <w:rFonts w:ascii="Arial" w:hAnsi="Arial" w:cs="Arial"/>
                <w:sz w:val="20"/>
                <w:szCs w:val="20"/>
              </w:rPr>
              <w:t>_______</w:t>
            </w:r>
          </w:p>
        </w:tc>
      </w:tr>
      <w:tr w:rsidR="006946EA" w:rsidRPr="007B74CE" w14:paraId="78170C6A" w14:textId="77777777" w:rsidTr="001B25E9">
        <w:tc>
          <w:tcPr>
            <w:tcW w:w="8388" w:type="dxa"/>
          </w:tcPr>
          <w:p w14:paraId="0C921B7B" w14:textId="77777777" w:rsidR="006946EA" w:rsidRPr="007B74CE" w:rsidRDefault="006946EA" w:rsidP="007B74CE">
            <w:pPr>
              <w:pStyle w:val="ListParagraph"/>
              <w:autoSpaceDE w:val="0"/>
              <w:autoSpaceDN w:val="0"/>
              <w:adjustRightInd w:val="0"/>
              <w:ind w:left="0"/>
              <w:rPr>
                <w:rFonts w:ascii="Arial" w:hAnsi="Arial" w:cs="Arial"/>
                <w:sz w:val="20"/>
                <w:szCs w:val="20"/>
              </w:rPr>
            </w:pPr>
            <w:r w:rsidRPr="007B74CE">
              <w:rPr>
                <w:rFonts w:ascii="Arial" w:hAnsi="Arial" w:cs="Arial"/>
                <w:sz w:val="20"/>
                <w:szCs w:val="20"/>
              </w:rPr>
              <w:t>How many UAA PTA graduates do you currently employ?</w:t>
            </w:r>
            <w:r w:rsidR="001F77E9" w:rsidRPr="007B74CE">
              <w:rPr>
                <w:rFonts w:ascii="Arial" w:hAnsi="Arial" w:cs="Arial"/>
                <w:sz w:val="20"/>
                <w:szCs w:val="20"/>
              </w:rPr>
              <w:br/>
            </w:r>
          </w:p>
        </w:tc>
        <w:tc>
          <w:tcPr>
            <w:tcW w:w="1764" w:type="dxa"/>
          </w:tcPr>
          <w:p w14:paraId="5C34FE92" w14:textId="77777777" w:rsidR="006946EA" w:rsidRPr="007B74CE" w:rsidRDefault="006769B6" w:rsidP="006769B6">
            <w:pPr>
              <w:autoSpaceDE w:val="0"/>
              <w:autoSpaceDN w:val="0"/>
              <w:adjustRightInd w:val="0"/>
              <w:jc w:val="center"/>
              <w:rPr>
                <w:rFonts w:ascii="Arial" w:hAnsi="Arial" w:cs="Arial"/>
                <w:sz w:val="20"/>
                <w:szCs w:val="20"/>
              </w:rPr>
            </w:pPr>
            <w:r w:rsidRPr="007B74CE">
              <w:rPr>
                <w:rFonts w:ascii="Arial" w:hAnsi="Arial" w:cs="Arial"/>
                <w:sz w:val="20"/>
                <w:szCs w:val="20"/>
              </w:rPr>
              <w:t>_______</w:t>
            </w:r>
          </w:p>
        </w:tc>
      </w:tr>
      <w:tr w:rsidR="001B25E9" w:rsidRPr="007B74CE" w14:paraId="68AB4738" w14:textId="77777777" w:rsidTr="001B25E9">
        <w:tc>
          <w:tcPr>
            <w:tcW w:w="8388" w:type="dxa"/>
          </w:tcPr>
          <w:p w14:paraId="2744357F" w14:textId="77777777" w:rsidR="001B25E9" w:rsidRPr="007B74CE" w:rsidRDefault="001B25E9" w:rsidP="007B74CE">
            <w:pPr>
              <w:pStyle w:val="ListParagraph"/>
              <w:autoSpaceDE w:val="0"/>
              <w:autoSpaceDN w:val="0"/>
              <w:adjustRightInd w:val="0"/>
              <w:ind w:left="0"/>
              <w:rPr>
                <w:rFonts w:ascii="Arial" w:hAnsi="Arial" w:cs="Arial"/>
                <w:sz w:val="20"/>
                <w:szCs w:val="20"/>
              </w:rPr>
            </w:pPr>
            <w:r>
              <w:rPr>
                <w:rFonts w:ascii="Arial" w:hAnsi="Arial" w:cs="Arial"/>
                <w:sz w:val="20"/>
                <w:szCs w:val="20"/>
              </w:rPr>
              <w:t>To the best of your knowledge, is the graduate a member of the APTA or other appropriate professional organization?</w:t>
            </w:r>
          </w:p>
        </w:tc>
        <w:tc>
          <w:tcPr>
            <w:tcW w:w="1764" w:type="dxa"/>
          </w:tcPr>
          <w:p w14:paraId="7EC50DB1" w14:textId="77777777" w:rsidR="001B25E9" w:rsidRPr="007B74CE" w:rsidRDefault="001B25E9" w:rsidP="006769B6">
            <w:pPr>
              <w:autoSpaceDE w:val="0"/>
              <w:autoSpaceDN w:val="0"/>
              <w:adjustRightInd w:val="0"/>
              <w:jc w:val="center"/>
              <w:rPr>
                <w:rFonts w:ascii="Arial" w:hAnsi="Arial" w:cs="Arial"/>
                <w:sz w:val="20"/>
                <w:szCs w:val="20"/>
              </w:rPr>
            </w:pPr>
            <w:r>
              <w:rPr>
                <w:rFonts w:ascii="Arial" w:hAnsi="Arial" w:cs="Arial"/>
                <w:sz w:val="20"/>
                <w:szCs w:val="20"/>
              </w:rPr>
              <w:t>_______</w:t>
            </w:r>
          </w:p>
        </w:tc>
      </w:tr>
      <w:tr w:rsidR="001B25E9" w:rsidRPr="007B74CE" w14:paraId="3EB659C9" w14:textId="77777777" w:rsidTr="001B25E9">
        <w:tc>
          <w:tcPr>
            <w:tcW w:w="8388" w:type="dxa"/>
          </w:tcPr>
          <w:p w14:paraId="0DD81C5E" w14:textId="77777777" w:rsidR="001B25E9" w:rsidRDefault="001B25E9" w:rsidP="007B74CE">
            <w:pPr>
              <w:pStyle w:val="ListParagraph"/>
              <w:autoSpaceDE w:val="0"/>
              <w:autoSpaceDN w:val="0"/>
              <w:adjustRightInd w:val="0"/>
              <w:ind w:left="0"/>
              <w:rPr>
                <w:rFonts w:ascii="Arial" w:hAnsi="Arial" w:cs="Arial"/>
                <w:sz w:val="20"/>
                <w:szCs w:val="20"/>
              </w:rPr>
            </w:pPr>
            <w:r>
              <w:rPr>
                <w:rFonts w:ascii="Arial" w:hAnsi="Arial" w:cs="Arial"/>
                <w:sz w:val="20"/>
                <w:szCs w:val="20"/>
              </w:rPr>
              <w:t>To the best of your knowledge, has the graduate participated in any continuing education courses other than those required for employment, e.g., BLS?</w:t>
            </w:r>
          </w:p>
        </w:tc>
        <w:tc>
          <w:tcPr>
            <w:tcW w:w="1764" w:type="dxa"/>
          </w:tcPr>
          <w:p w14:paraId="36C500A4" w14:textId="77777777" w:rsidR="001B25E9" w:rsidRDefault="001B25E9" w:rsidP="006769B6">
            <w:pPr>
              <w:autoSpaceDE w:val="0"/>
              <w:autoSpaceDN w:val="0"/>
              <w:adjustRightInd w:val="0"/>
              <w:jc w:val="center"/>
              <w:rPr>
                <w:rFonts w:ascii="Arial" w:hAnsi="Arial" w:cs="Arial"/>
                <w:sz w:val="20"/>
                <w:szCs w:val="20"/>
              </w:rPr>
            </w:pPr>
            <w:r>
              <w:rPr>
                <w:rFonts w:ascii="Arial" w:hAnsi="Arial" w:cs="Arial"/>
                <w:sz w:val="20"/>
                <w:szCs w:val="20"/>
              </w:rPr>
              <w:t>_______</w:t>
            </w:r>
          </w:p>
        </w:tc>
      </w:tr>
    </w:tbl>
    <w:p w14:paraId="749F556C" w14:textId="77777777" w:rsidR="001D0EAF" w:rsidRPr="007B74CE" w:rsidRDefault="001D0EAF" w:rsidP="001D0EAF">
      <w:pPr>
        <w:autoSpaceDE w:val="0"/>
        <w:autoSpaceDN w:val="0"/>
        <w:adjustRightInd w:val="0"/>
        <w:rPr>
          <w:rFonts w:ascii="Arial" w:hAnsi="Arial" w:cs="Arial"/>
          <w:sz w:val="20"/>
          <w:szCs w:val="20"/>
        </w:rPr>
      </w:pPr>
    </w:p>
    <w:p w14:paraId="1F9D1589" w14:textId="77777777" w:rsidR="001D0EAF" w:rsidRPr="007B74CE" w:rsidRDefault="001D0EAF" w:rsidP="001D0EAF">
      <w:pPr>
        <w:autoSpaceDE w:val="0"/>
        <w:autoSpaceDN w:val="0"/>
        <w:adjustRightInd w:val="0"/>
        <w:rPr>
          <w:rFonts w:ascii="Arial" w:hAnsi="Arial" w:cs="Arial"/>
          <w:sz w:val="20"/>
          <w:szCs w:val="20"/>
        </w:rPr>
      </w:pPr>
    </w:p>
    <w:p w14:paraId="684FE1A3" w14:textId="77777777" w:rsidR="009B32AB" w:rsidRPr="007B74CE" w:rsidRDefault="009B32AB" w:rsidP="001D0EAF">
      <w:pPr>
        <w:autoSpaceDE w:val="0"/>
        <w:autoSpaceDN w:val="0"/>
        <w:adjustRightInd w:val="0"/>
        <w:rPr>
          <w:rFonts w:ascii="Arial" w:hAnsi="Arial" w:cs="Arial"/>
          <w:sz w:val="20"/>
          <w:szCs w:val="20"/>
        </w:rPr>
      </w:pPr>
      <w:r w:rsidRPr="007B74CE">
        <w:rPr>
          <w:rFonts w:ascii="Arial" w:hAnsi="Arial" w:cs="Arial"/>
          <w:sz w:val="20"/>
          <w:szCs w:val="20"/>
        </w:rPr>
        <w:t>Please provide additional information/comments</w:t>
      </w:r>
      <w:r w:rsidR="001F77E9" w:rsidRPr="007B74CE">
        <w:rPr>
          <w:rFonts w:ascii="Arial" w:hAnsi="Arial" w:cs="Arial"/>
          <w:sz w:val="20"/>
          <w:szCs w:val="20"/>
        </w:rPr>
        <w:t xml:space="preserve"> on the back of this page</w:t>
      </w:r>
      <w:r w:rsidRPr="007B74CE">
        <w:rPr>
          <w:rFonts w:ascii="Arial" w:hAnsi="Arial" w:cs="Arial"/>
          <w:sz w:val="20"/>
          <w:szCs w:val="20"/>
        </w:rPr>
        <w:t xml:space="preserve"> about how UAA can better prepare our students for the workforce.  Thank you!</w:t>
      </w:r>
    </w:p>
    <w:p w14:paraId="5B90253F" w14:textId="77777777" w:rsidR="009B32AB" w:rsidRDefault="009B32AB" w:rsidP="001D0EAF">
      <w:pPr>
        <w:autoSpaceDE w:val="0"/>
        <w:autoSpaceDN w:val="0"/>
        <w:adjustRightInd w:val="0"/>
        <w:rPr>
          <w:rFonts w:ascii="Calibri" w:hAnsi="Calibri" w:cs="Calibri"/>
          <w:sz w:val="22"/>
          <w:szCs w:val="22"/>
        </w:rPr>
      </w:pPr>
    </w:p>
    <w:p w14:paraId="43F1C577" w14:textId="77777777" w:rsidR="001D0EAF" w:rsidRDefault="001D0EAF" w:rsidP="00BA6CC5">
      <w:pPr>
        <w:pStyle w:val="HeadingA"/>
      </w:pPr>
    </w:p>
    <w:p w14:paraId="2D314F6E" w14:textId="77777777" w:rsidR="001D0EAF" w:rsidRDefault="001D0EAF" w:rsidP="00BA6CC5">
      <w:pPr>
        <w:pStyle w:val="HeadingA"/>
      </w:pPr>
    </w:p>
    <w:bookmarkEnd w:id="18"/>
    <w:p w14:paraId="57C109B3" w14:textId="77777777" w:rsidR="00B258A5" w:rsidRDefault="00B258A5" w:rsidP="001F77E9">
      <w:pPr>
        <w:rPr>
          <w:b/>
          <w:smallCaps/>
          <w:sz w:val="26"/>
        </w:rPr>
      </w:pPr>
    </w:p>
    <w:p w14:paraId="239DF098" w14:textId="77777777" w:rsidR="00B86CB1" w:rsidRDefault="00B86CB1">
      <w:pPr>
        <w:rPr>
          <w:b/>
          <w:smallCaps/>
          <w:sz w:val="28"/>
          <w:szCs w:val="28"/>
        </w:rPr>
      </w:pPr>
      <w:r>
        <w:rPr>
          <w:b/>
          <w:smallCaps/>
          <w:sz w:val="28"/>
          <w:szCs w:val="28"/>
        </w:rPr>
        <w:br w:type="page"/>
      </w:r>
    </w:p>
    <w:p w14:paraId="582D4D0B" w14:textId="77777777" w:rsidR="00805889" w:rsidRPr="004B4F09" w:rsidRDefault="004B4F09" w:rsidP="00805889">
      <w:pPr>
        <w:pStyle w:val="Heading2"/>
      </w:pPr>
      <w:r w:rsidRPr="004B4F09">
        <w:lastRenderedPageBreak/>
        <w:t xml:space="preserve">Appendix </w:t>
      </w:r>
      <w:r>
        <w:t>B</w:t>
      </w:r>
      <w:r w:rsidR="00805889">
        <w:t xml:space="preserve">: </w:t>
      </w:r>
      <w:r w:rsidR="00805889">
        <w:t>Graduate</w:t>
      </w:r>
      <w:r w:rsidR="00805889" w:rsidRPr="004B4F09">
        <w:t xml:space="preserve"> Survey</w:t>
      </w:r>
    </w:p>
    <w:p w14:paraId="605D5209" w14:textId="77777777" w:rsidR="004B4F09" w:rsidRPr="004B4F09" w:rsidRDefault="004B4F09" w:rsidP="00B258A5">
      <w:pPr>
        <w:jc w:val="center"/>
        <w:rPr>
          <w:b/>
          <w:smallCaps/>
          <w:sz w:val="28"/>
          <w:szCs w:val="28"/>
        </w:rPr>
      </w:pPr>
      <w:r w:rsidRPr="004B4F09">
        <w:rPr>
          <w:b/>
          <w:smallCaps/>
          <w:sz w:val="28"/>
          <w:szCs w:val="28"/>
        </w:rPr>
        <w:t>University of Alaska, Anchorage</w:t>
      </w:r>
    </w:p>
    <w:p w14:paraId="7721117C" w14:textId="77777777" w:rsidR="004B4F09" w:rsidRPr="004B4F09" w:rsidRDefault="004B4F09" w:rsidP="00B258A5">
      <w:pPr>
        <w:jc w:val="center"/>
        <w:rPr>
          <w:b/>
          <w:smallCaps/>
          <w:sz w:val="28"/>
          <w:szCs w:val="28"/>
        </w:rPr>
      </w:pPr>
      <w:r w:rsidRPr="004B4F09">
        <w:rPr>
          <w:b/>
          <w:smallCaps/>
          <w:sz w:val="28"/>
          <w:szCs w:val="28"/>
        </w:rPr>
        <w:t>Physical Therapist Assistant Program</w:t>
      </w:r>
    </w:p>
    <w:p w14:paraId="484D7645" w14:textId="77777777" w:rsidR="00BA6CC5" w:rsidRDefault="003A3721" w:rsidP="00BA6CC5">
      <w:pPr>
        <w:pStyle w:val="HeadingC"/>
      </w:pPr>
      <w:r>
        <w:t>Tool</w:t>
      </w:r>
      <w:r w:rsidR="00BA6CC5">
        <w:t xml:space="preserve"> Description:</w:t>
      </w:r>
    </w:p>
    <w:p w14:paraId="5EBF040A" w14:textId="77777777" w:rsidR="00BA6CC5" w:rsidRDefault="00BA6CC5" w:rsidP="00BA6CC5"/>
    <w:p w14:paraId="610ADEB4" w14:textId="77777777" w:rsidR="003A3721" w:rsidRPr="003A3721" w:rsidRDefault="003A3721" w:rsidP="00BA6CC5">
      <w:r>
        <w:t xml:space="preserve">A survey will be sent to graduates who have completed the PTA program within the past 6 months of each year.  The survey includes questions on the current employment status of the graduate and whether or not their education has adequately prepared them to work as an entry-level PTA.  </w:t>
      </w:r>
      <w:r w:rsidR="0004509D">
        <w:t xml:space="preserve">Education questions are designed to obtain on specific content areas that are required for accreditation/passing the licensure exam. </w:t>
      </w:r>
    </w:p>
    <w:p w14:paraId="790E8EE1" w14:textId="77777777" w:rsidR="00BA6CC5" w:rsidRDefault="00BA6CC5" w:rsidP="00BA6CC5">
      <w:pPr>
        <w:pStyle w:val="HeadingC"/>
      </w:pPr>
    </w:p>
    <w:p w14:paraId="3E8C58BB" w14:textId="77777777" w:rsidR="003A3721" w:rsidRPr="003A3721" w:rsidRDefault="003A3721" w:rsidP="003A3721">
      <w:pPr>
        <w:rPr>
          <w:b/>
          <w:u w:val="single"/>
        </w:rPr>
      </w:pPr>
      <w:r w:rsidRPr="003A3721">
        <w:rPr>
          <w:b/>
          <w:u w:val="single"/>
        </w:rPr>
        <w:t>Factors that need to be taken into consideration when analyzing the data include:</w:t>
      </w:r>
    </w:p>
    <w:p w14:paraId="2934D5AD" w14:textId="77777777" w:rsidR="003A3721" w:rsidRPr="003A3721" w:rsidRDefault="003A3721" w:rsidP="003A3721">
      <w:r w:rsidRPr="003A3721">
        <w:t>•</w:t>
      </w:r>
      <w:r w:rsidRPr="003A3721">
        <w:tab/>
        <w:t>Response rate</w:t>
      </w:r>
    </w:p>
    <w:p w14:paraId="6AF61C38" w14:textId="77777777" w:rsidR="003A3721" w:rsidRPr="003A3721" w:rsidRDefault="003A3721" w:rsidP="003A3721">
      <w:r w:rsidRPr="003A3721">
        <w:t>•</w:t>
      </w:r>
      <w:r w:rsidRPr="003A3721">
        <w:tab/>
        <w:t>Sample size</w:t>
      </w:r>
    </w:p>
    <w:p w14:paraId="7EA59065" w14:textId="77777777" w:rsidR="00BA6CC5" w:rsidRPr="003A3721" w:rsidRDefault="003A3721" w:rsidP="003A3721">
      <w:r w:rsidRPr="003A3721">
        <w:t>•</w:t>
      </w:r>
      <w:r w:rsidRPr="003A3721">
        <w:tab/>
        <w:t>Personal bias when asking narrative questions</w:t>
      </w:r>
    </w:p>
    <w:p w14:paraId="30A15CDE" w14:textId="77777777" w:rsidR="003A3721" w:rsidRPr="003A3721" w:rsidRDefault="003A3721" w:rsidP="003A3721">
      <w:pPr>
        <w:pStyle w:val="HeadingA"/>
        <w:jc w:val="left"/>
        <w:rPr>
          <w:smallCaps w:val="0"/>
          <w:sz w:val="24"/>
          <w:u w:val="single"/>
        </w:rPr>
      </w:pPr>
    </w:p>
    <w:p w14:paraId="397472F6" w14:textId="77777777" w:rsidR="003A3721" w:rsidRPr="003A3721" w:rsidRDefault="003A3721" w:rsidP="003A3721">
      <w:pPr>
        <w:pStyle w:val="HeadingA"/>
        <w:jc w:val="left"/>
        <w:rPr>
          <w:smallCaps w:val="0"/>
          <w:sz w:val="24"/>
          <w:u w:val="single"/>
        </w:rPr>
      </w:pPr>
      <w:r w:rsidRPr="003A3721">
        <w:rPr>
          <w:smallCaps w:val="0"/>
          <w:sz w:val="24"/>
          <w:u w:val="single"/>
        </w:rPr>
        <w:t>Sample Survey:</w:t>
      </w:r>
      <w:r w:rsidRPr="003A3721">
        <w:rPr>
          <w:b w:val="0"/>
          <w:smallCaps w:val="0"/>
          <w:sz w:val="24"/>
        </w:rPr>
        <w:t xml:space="preserve"> see next page</w:t>
      </w:r>
    </w:p>
    <w:p w14:paraId="436B17B1" w14:textId="77777777" w:rsidR="003A3721" w:rsidRPr="003A3721" w:rsidRDefault="003A3721" w:rsidP="003A3721">
      <w:pPr>
        <w:pStyle w:val="HeadingA"/>
        <w:jc w:val="left"/>
        <w:rPr>
          <w:smallCaps w:val="0"/>
          <w:sz w:val="24"/>
          <w:u w:val="single"/>
        </w:rPr>
      </w:pPr>
    </w:p>
    <w:p w14:paraId="7E78B059" w14:textId="77777777" w:rsidR="003A3721" w:rsidRPr="003A3721" w:rsidRDefault="003A3721" w:rsidP="003A3721">
      <w:pPr>
        <w:pStyle w:val="HeadingA"/>
        <w:jc w:val="left"/>
        <w:rPr>
          <w:smallCaps w:val="0"/>
          <w:sz w:val="24"/>
          <w:u w:val="single"/>
        </w:rPr>
      </w:pPr>
    </w:p>
    <w:p w14:paraId="7712385F" w14:textId="77777777" w:rsidR="003A3721" w:rsidRPr="003A3721" w:rsidRDefault="003A3721" w:rsidP="003A3721">
      <w:pPr>
        <w:pStyle w:val="HeadingA"/>
        <w:jc w:val="left"/>
        <w:rPr>
          <w:smallCaps w:val="0"/>
          <w:sz w:val="24"/>
          <w:u w:val="single"/>
        </w:rPr>
      </w:pPr>
      <w:r w:rsidRPr="003A3721">
        <w:rPr>
          <w:smallCaps w:val="0"/>
          <w:sz w:val="24"/>
          <w:u w:val="single"/>
        </w:rPr>
        <w:t>Tabulating and Reporting Results:</w:t>
      </w:r>
    </w:p>
    <w:p w14:paraId="11098009" w14:textId="77777777" w:rsidR="003A3721" w:rsidRPr="003A3721" w:rsidRDefault="003A3721" w:rsidP="003A3721">
      <w:pPr>
        <w:pStyle w:val="HeadingA"/>
        <w:jc w:val="left"/>
        <w:rPr>
          <w:smallCaps w:val="0"/>
          <w:sz w:val="24"/>
          <w:u w:val="single"/>
        </w:rPr>
      </w:pPr>
    </w:p>
    <w:p w14:paraId="3481A5EC" w14:textId="77777777" w:rsidR="00D328ED" w:rsidRDefault="003A3721" w:rsidP="003A3721">
      <w:pPr>
        <w:pStyle w:val="HeadingA"/>
        <w:jc w:val="left"/>
        <w:rPr>
          <w:b w:val="0"/>
          <w:smallCaps w:val="0"/>
          <w:sz w:val="24"/>
        </w:rPr>
      </w:pPr>
      <w:r w:rsidRPr="003A3721">
        <w:rPr>
          <w:b w:val="0"/>
          <w:smallCaps w:val="0"/>
          <w:sz w:val="24"/>
        </w:rPr>
        <w:t>The Program Director will review the results and tabulate them for use in faculty outcomes/program review</w:t>
      </w:r>
    </w:p>
    <w:p w14:paraId="6CC7219A" w14:textId="77777777" w:rsidR="00D328ED" w:rsidRDefault="00D328ED" w:rsidP="003A3721">
      <w:pPr>
        <w:pStyle w:val="HeadingA"/>
        <w:jc w:val="left"/>
        <w:rPr>
          <w:b w:val="0"/>
          <w:smallCaps w:val="0"/>
          <w:sz w:val="24"/>
        </w:rPr>
      </w:pPr>
    </w:p>
    <w:p w14:paraId="2E610D1A" w14:textId="77777777" w:rsidR="00BA6CC5" w:rsidRDefault="00BA6CC5" w:rsidP="003A3721">
      <w:pPr>
        <w:pStyle w:val="HeadingA"/>
        <w:jc w:val="left"/>
      </w:pPr>
      <w:r w:rsidRPr="003A3721">
        <w:rPr>
          <w:b w:val="0"/>
        </w:rPr>
        <w:tab/>
      </w:r>
      <w:r w:rsidRPr="003A3721">
        <w:rPr>
          <w:b w:val="0"/>
        </w:rPr>
        <w:tab/>
      </w:r>
      <w:r w:rsidRPr="003A3721">
        <w:rPr>
          <w:b w:val="0"/>
        </w:rPr>
        <w:tab/>
      </w:r>
      <w:r w:rsidRPr="003A3721">
        <w:rPr>
          <w:b w:val="0"/>
        </w:rPr>
        <w:tab/>
      </w:r>
      <w:r w:rsidRPr="003A3721">
        <w:rPr>
          <w:b w:val="0"/>
        </w:rPr>
        <w:tab/>
      </w:r>
      <w:r>
        <w:tab/>
      </w:r>
      <w:r>
        <w:tab/>
      </w:r>
    </w:p>
    <w:p w14:paraId="5C407789" w14:textId="77777777" w:rsidR="00BA6CC5" w:rsidRDefault="00BA6CC5" w:rsidP="00BA6CC5">
      <w:pPr>
        <w:pStyle w:val="HeadingA"/>
        <w:jc w:val="left"/>
      </w:pPr>
    </w:p>
    <w:p w14:paraId="30369B7C" w14:textId="77777777" w:rsidR="00BA6CC5" w:rsidRDefault="00BA6CC5" w:rsidP="00BA6CC5">
      <w:pPr>
        <w:pStyle w:val="HeadingA"/>
        <w:jc w:val="left"/>
      </w:pPr>
    </w:p>
    <w:p w14:paraId="39F7C049" w14:textId="77777777" w:rsidR="00BA6CC5" w:rsidRDefault="00BA6CC5" w:rsidP="00BA6CC5">
      <w:pPr>
        <w:pStyle w:val="HeadingA"/>
        <w:jc w:val="left"/>
      </w:pPr>
    </w:p>
    <w:p w14:paraId="70987AFF" w14:textId="77777777" w:rsidR="00BA6CC5" w:rsidRDefault="00BA6CC5" w:rsidP="00BA6CC5">
      <w:pPr>
        <w:pStyle w:val="HeadingA"/>
        <w:jc w:val="left"/>
      </w:pPr>
    </w:p>
    <w:p w14:paraId="24B3779C" w14:textId="77777777" w:rsidR="00BA6CC5" w:rsidRDefault="00BA6CC5" w:rsidP="00BA6CC5">
      <w:pPr>
        <w:pStyle w:val="HeadingA"/>
        <w:jc w:val="left"/>
      </w:pPr>
    </w:p>
    <w:p w14:paraId="14004F9A" w14:textId="77777777" w:rsidR="00BA6CC5" w:rsidRDefault="00BA6CC5" w:rsidP="00BA6CC5">
      <w:pPr>
        <w:pStyle w:val="HeadingA"/>
        <w:jc w:val="left"/>
      </w:pPr>
    </w:p>
    <w:p w14:paraId="6AFA75B3" w14:textId="77777777" w:rsidR="00BA6CC5" w:rsidRDefault="00BA6CC5" w:rsidP="00BA6CC5">
      <w:pPr>
        <w:pStyle w:val="HeadingA"/>
        <w:jc w:val="left"/>
      </w:pPr>
    </w:p>
    <w:p w14:paraId="25823B0E" w14:textId="77777777" w:rsidR="00BA6CC5" w:rsidRDefault="00BA6CC5" w:rsidP="00BA6CC5">
      <w:pPr>
        <w:pStyle w:val="HeadingA"/>
        <w:jc w:val="left"/>
      </w:pPr>
    </w:p>
    <w:p w14:paraId="102058A3" w14:textId="77777777" w:rsidR="001F77E9" w:rsidRDefault="001F77E9" w:rsidP="001F77E9">
      <w:pPr>
        <w:kinsoku w:val="0"/>
        <w:overflowPunct w:val="0"/>
        <w:spacing w:before="60"/>
        <w:rPr>
          <w:b/>
          <w:smallCaps/>
          <w:sz w:val="26"/>
        </w:rPr>
      </w:pPr>
    </w:p>
    <w:p w14:paraId="43F522CE" w14:textId="77777777" w:rsidR="00B258A5" w:rsidRDefault="00B258A5">
      <w:pPr>
        <w:rPr>
          <w:rFonts w:ascii="Arial" w:hAnsi="Arial" w:cs="Arial"/>
          <w:b/>
          <w:bCs/>
          <w:sz w:val="22"/>
          <w:szCs w:val="22"/>
        </w:rPr>
      </w:pPr>
      <w:r>
        <w:rPr>
          <w:rFonts w:ascii="Arial" w:hAnsi="Arial" w:cs="Arial"/>
          <w:b/>
          <w:bCs/>
          <w:sz w:val="22"/>
          <w:szCs w:val="22"/>
        </w:rPr>
        <w:br w:type="page"/>
      </w:r>
    </w:p>
    <w:p w14:paraId="2E451E84" w14:textId="77777777" w:rsidR="00B85D88" w:rsidRDefault="003A3721" w:rsidP="001F77E9">
      <w:pPr>
        <w:kinsoku w:val="0"/>
        <w:overflowPunct w:val="0"/>
        <w:spacing w:before="60"/>
        <w:jc w:val="center"/>
        <w:rPr>
          <w:rFonts w:ascii="Arial" w:hAnsi="Arial" w:cs="Arial"/>
          <w:b/>
          <w:bCs/>
          <w:sz w:val="22"/>
          <w:szCs w:val="22"/>
        </w:rPr>
      </w:pPr>
      <w:r w:rsidRPr="003A3721">
        <w:rPr>
          <w:rFonts w:ascii="Arial" w:hAnsi="Arial" w:cs="Arial"/>
          <w:b/>
          <w:bCs/>
          <w:sz w:val="22"/>
          <w:szCs w:val="22"/>
        </w:rPr>
        <w:lastRenderedPageBreak/>
        <w:t>University of Alaska, Anchorage</w:t>
      </w:r>
    </w:p>
    <w:p w14:paraId="2CB07416" w14:textId="77777777" w:rsidR="003A3721" w:rsidRPr="00B85D88" w:rsidRDefault="003A3721" w:rsidP="00B85D88">
      <w:pPr>
        <w:kinsoku w:val="0"/>
        <w:overflowPunct w:val="0"/>
        <w:spacing w:before="60"/>
        <w:jc w:val="center"/>
        <w:rPr>
          <w:rFonts w:ascii="Arial" w:hAnsi="Arial" w:cs="Arial"/>
          <w:b/>
          <w:bCs/>
          <w:sz w:val="22"/>
          <w:szCs w:val="22"/>
        </w:rPr>
      </w:pPr>
      <w:r w:rsidRPr="003A3721">
        <w:rPr>
          <w:rFonts w:ascii="Arial" w:hAnsi="Arial" w:cs="Arial"/>
          <w:b/>
          <w:bCs/>
          <w:sz w:val="22"/>
          <w:szCs w:val="22"/>
        </w:rPr>
        <w:t>Graduate Program</w:t>
      </w:r>
      <w:r w:rsidRPr="003A3721">
        <w:rPr>
          <w:rFonts w:ascii="Arial" w:hAnsi="Arial" w:cs="Arial"/>
          <w:b/>
          <w:bCs/>
          <w:spacing w:val="21"/>
          <w:sz w:val="22"/>
          <w:szCs w:val="22"/>
        </w:rPr>
        <w:t xml:space="preserve"> </w:t>
      </w:r>
      <w:r w:rsidRPr="003A3721">
        <w:rPr>
          <w:rFonts w:ascii="Arial" w:hAnsi="Arial" w:cs="Arial"/>
          <w:b/>
          <w:bCs/>
          <w:spacing w:val="-1"/>
          <w:sz w:val="22"/>
          <w:szCs w:val="22"/>
        </w:rPr>
        <w:t>Evaluation</w:t>
      </w:r>
    </w:p>
    <w:p w14:paraId="08624A6F" w14:textId="77777777" w:rsidR="003A3721" w:rsidRPr="003A3721" w:rsidRDefault="003A3721" w:rsidP="003A3721">
      <w:pPr>
        <w:kinsoku w:val="0"/>
        <w:overflowPunct w:val="0"/>
        <w:spacing w:before="4" w:line="260" w:lineRule="exact"/>
        <w:rPr>
          <w:rFonts w:ascii="Arial" w:hAnsi="Arial" w:cs="Arial"/>
          <w:sz w:val="22"/>
          <w:szCs w:val="22"/>
        </w:rPr>
      </w:pPr>
    </w:p>
    <w:p w14:paraId="3DCE4104" w14:textId="77777777" w:rsidR="003A3721" w:rsidRPr="001546D8" w:rsidRDefault="003A3721" w:rsidP="003A3721">
      <w:pPr>
        <w:pStyle w:val="BodyText"/>
        <w:kinsoku w:val="0"/>
        <w:overflowPunct w:val="0"/>
        <w:spacing w:line="246" w:lineRule="auto"/>
        <w:ind w:right="365"/>
        <w:jc w:val="both"/>
        <w:rPr>
          <w:rFonts w:ascii="Arial" w:hAnsi="Arial" w:cs="Arial"/>
          <w:b w:val="0"/>
          <w:color w:val="auto"/>
          <w:sz w:val="20"/>
          <w:szCs w:val="20"/>
        </w:rPr>
      </w:pPr>
      <w:r w:rsidRPr="001546D8">
        <w:rPr>
          <w:rFonts w:ascii="Arial" w:hAnsi="Arial" w:cs="Arial"/>
          <w:b w:val="0"/>
          <w:color w:val="auto"/>
          <w:sz w:val="20"/>
          <w:szCs w:val="20"/>
        </w:rPr>
        <w:t>Assessment</w:t>
      </w:r>
      <w:r w:rsidRPr="001546D8">
        <w:rPr>
          <w:rFonts w:ascii="Arial" w:hAnsi="Arial" w:cs="Arial"/>
          <w:b w:val="0"/>
          <w:color w:val="auto"/>
          <w:spacing w:val="46"/>
          <w:sz w:val="20"/>
          <w:szCs w:val="20"/>
        </w:rPr>
        <w:t xml:space="preserve"> </w:t>
      </w:r>
      <w:r w:rsidRPr="001546D8">
        <w:rPr>
          <w:rFonts w:ascii="Arial" w:hAnsi="Arial" w:cs="Arial"/>
          <w:b w:val="0"/>
          <w:color w:val="auto"/>
          <w:sz w:val="20"/>
          <w:szCs w:val="20"/>
        </w:rPr>
        <w:t>is</w:t>
      </w:r>
      <w:r w:rsidRPr="001546D8">
        <w:rPr>
          <w:rFonts w:ascii="Arial" w:hAnsi="Arial" w:cs="Arial"/>
          <w:b w:val="0"/>
          <w:color w:val="auto"/>
          <w:spacing w:val="49"/>
          <w:sz w:val="20"/>
          <w:szCs w:val="20"/>
        </w:rPr>
        <w:t xml:space="preserve"> </w:t>
      </w:r>
      <w:r w:rsidRPr="001546D8">
        <w:rPr>
          <w:rFonts w:ascii="Arial" w:hAnsi="Arial" w:cs="Arial"/>
          <w:b w:val="0"/>
          <w:color w:val="auto"/>
          <w:sz w:val="20"/>
          <w:szCs w:val="20"/>
        </w:rPr>
        <w:t>part</w:t>
      </w:r>
      <w:r w:rsidRPr="001546D8">
        <w:rPr>
          <w:rFonts w:ascii="Arial" w:hAnsi="Arial" w:cs="Arial"/>
          <w:b w:val="0"/>
          <w:color w:val="auto"/>
          <w:spacing w:val="48"/>
          <w:sz w:val="20"/>
          <w:szCs w:val="20"/>
        </w:rPr>
        <w:t xml:space="preserve"> </w:t>
      </w:r>
      <w:r w:rsidRPr="001546D8">
        <w:rPr>
          <w:rFonts w:ascii="Arial" w:hAnsi="Arial" w:cs="Arial"/>
          <w:b w:val="0"/>
          <w:color w:val="auto"/>
          <w:sz w:val="20"/>
          <w:szCs w:val="20"/>
        </w:rPr>
        <w:t>of</w:t>
      </w:r>
      <w:r w:rsidRPr="001546D8">
        <w:rPr>
          <w:rFonts w:ascii="Arial" w:hAnsi="Arial" w:cs="Arial"/>
          <w:b w:val="0"/>
          <w:color w:val="auto"/>
          <w:spacing w:val="47"/>
          <w:sz w:val="20"/>
          <w:szCs w:val="20"/>
        </w:rPr>
        <w:t xml:space="preserve"> </w:t>
      </w:r>
      <w:r w:rsidRPr="001546D8">
        <w:rPr>
          <w:rFonts w:ascii="Arial" w:hAnsi="Arial" w:cs="Arial"/>
          <w:b w:val="0"/>
          <w:color w:val="auto"/>
          <w:sz w:val="20"/>
          <w:szCs w:val="20"/>
        </w:rPr>
        <w:t>a</w:t>
      </w:r>
      <w:r w:rsidRPr="001546D8">
        <w:rPr>
          <w:rFonts w:ascii="Arial" w:hAnsi="Arial" w:cs="Arial"/>
          <w:b w:val="0"/>
          <w:color w:val="auto"/>
          <w:spacing w:val="47"/>
          <w:sz w:val="20"/>
          <w:szCs w:val="20"/>
        </w:rPr>
        <w:t xml:space="preserve"> </w:t>
      </w:r>
      <w:r w:rsidRPr="001546D8">
        <w:rPr>
          <w:rFonts w:ascii="Arial" w:hAnsi="Arial" w:cs="Arial"/>
          <w:b w:val="0"/>
          <w:color w:val="auto"/>
          <w:sz w:val="20"/>
          <w:szCs w:val="20"/>
        </w:rPr>
        <w:t>systematic</w:t>
      </w:r>
      <w:r w:rsidRPr="001546D8">
        <w:rPr>
          <w:rFonts w:ascii="Arial" w:hAnsi="Arial" w:cs="Arial"/>
          <w:b w:val="0"/>
          <w:color w:val="auto"/>
          <w:spacing w:val="48"/>
          <w:sz w:val="20"/>
          <w:szCs w:val="20"/>
        </w:rPr>
        <w:t xml:space="preserve"> </w:t>
      </w:r>
      <w:r w:rsidRPr="001546D8">
        <w:rPr>
          <w:rFonts w:ascii="Arial" w:hAnsi="Arial" w:cs="Arial"/>
          <w:b w:val="0"/>
          <w:color w:val="auto"/>
          <w:sz w:val="20"/>
          <w:szCs w:val="20"/>
        </w:rPr>
        <w:t>and</w:t>
      </w:r>
      <w:r w:rsidRPr="001546D8">
        <w:rPr>
          <w:rFonts w:ascii="Arial" w:hAnsi="Arial" w:cs="Arial"/>
          <w:b w:val="0"/>
          <w:color w:val="auto"/>
          <w:spacing w:val="47"/>
          <w:sz w:val="20"/>
          <w:szCs w:val="20"/>
        </w:rPr>
        <w:t xml:space="preserve"> </w:t>
      </w:r>
      <w:r w:rsidRPr="001546D8">
        <w:rPr>
          <w:rFonts w:ascii="Arial" w:hAnsi="Arial" w:cs="Arial"/>
          <w:b w:val="0"/>
          <w:color w:val="auto"/>
          <w:sz w:val="20"/>
          <w:szCs w:val="20"/>
        </w:rPr>
        <w:t>for</w:t>
      </w:r>
      <w:r w:rsidRPr="001546D8">
        <w:rPr>
          <w:rFonts w:ascii="Arial" w:hAnsi="Arial" w:cs="Arial"/>
          <w:b w:val="0"/>
          <w:color w:val="auto"/>
          <w:spacing w:val="-1"/>
          <w:sz w:val="20"/>
          <w:szCs w:val="20"/>
        </w:rPr>
        <w:t>m</w:t>
      </w:r>
      <w:r w:rsidRPr="001546D8">
        <w:rPr>
          <w:rFonts w:ascii="Arial" w:hAnsi="Arial" w:cs="Arial"/>
          <w:b w:val="0"/>
          <w:color w:val="auto"/>
          <w:sz w:val="20"/>
          <w:szCs w:val="20"/>
        </w:rPr>
        <w:t>al</w:t>
      </w:r>
      <w:r w:rsidRPr="001546D8">
        <w:rPr>
          <w:rFonts w:ascii="Arial" w:hAnsi="Arial" w:cs="Arial"/>
          <w:b w:val="0"/>
          <w:color w:val="auto"/>
          <w:spacing w:val="48"/>
          <w:sz w:val="20"/>
          <w:szCs w:val="20"/>
        </w:rPr>
        <w:t xml:space="preserve"> </w:t>
      </w:r>
      <w:r w:rsidRPr="001546D8">
        <w:rPr>
          <w:rFonts w:ascii="Arial" w:hAnsi="Arial" w:cs="Arial"/>
          <w:b w:val="0"/>
          <w:color w:val="auto"/>
          <w:sz w:val="20"/>
          <w:szCs w:val="20"/>
        </w:rPr>
        <w:t>approach</w:t>
      </w:r>
      <w:r w:rsidRPr="001546D8">
        <w:rPr>
          <w:rFonts w:ascii="Arial" w:hAnsi="Arial" w:cs="Arial"/>
          <w:b w:val="0"/>
          <w:color w:val="auto"/>
          <w:spacing w:val="46"/>
          <w:sz w:val="20"/>
          <w:szCs w:val="20"/>
        </w:rPr>
        <w:t xml:space="preserve"> </w:t>
      </w:r>
      <w:r w:rsidRPr="001546D8">
        <w:rPr>
          <w:rFonts w:ascii="Arial" w:hAnsi="Arial" w:cs="Arial"/>
          <w:b w:val="0"/>
          <w:color w:val="auto"/>
          <w:sz w:val="20"/>
          <w:szCs w:val="20"/>
        </w:rPr>
        <w:t>to</w:t>
      </w:r>
      <w:r w:rsidRPr="001546D8">
        <w:rPr>
          <w:rFonts w:ascii="Arial" w:hAnsi="Arial" w:cs="Arial"/>
          <w:b w:val="0"/>
          <w:color w:val="auto"/>
          <w:spacing w:val="49"/>
          <w:sz w:val="20"/>
          <w:szCs w:val="20"/>
        </w:rPr>
        <w:t xml:space="preserve"> </w:t>
      </w:r>
      <w:r w:rsidRPr="001546D8">
        <w:rPr>
          <w:rFonts w:ascii="Arial" w:hAnsi="Arial" w:cs="Arial"/>
          <w:b w:val="0"/>
          <w:color w:val="auto"/>
          <w:sz w:val="20"/>
          <w:szCs w:val="20"/>
        </w:rPr>
        <w:t>continu</w:t>
      </w:r>
      <w:r w:rsidRPr="001546D8">
        <w:rPr>
          <w:rFonts w:ascii="Arial" w:hAnsi="Arial" w:cs="Arial"/>
          <w:b w:val="0"/>
          <w:color w:val="auto"/>
          <w:spacing w:val="-2"/>
          <w:sz w:val="20"/>
          <w:szCs w:val="20"/>
        </w:rPr>
        <w:t>o</w:t>
      </w:r>
      <w:r w:rsidRPr="001546D8">
        <w:rPr>
          <w:rFonts w:ascii="Arial" w:hAnsi="Arial" w:cs="Arial"/>
          <w:b w:val="0"/>
          <w:color w:val="auto"/>
          <w:sz w:val="20"/>
          <w:szCs w:val="20"/>
        </w:rPr>
        <w:t>us</w:t>
      </w:r>
      <w:r w:rsidRPr="001546D8">
        <w:rPr>
          <w:rFonts w:ascii="Arial" w:hAnsi="Arial" w:cs="Arial"/>
          <w:b w:val="0"/>
          <w:color w:val="auto"/>
          <w:spacing w:val="47"/>
          <w:sz w:val="20"/>
          <w:szCs w:val="20"/>
        </w:rPr>
        <w:t xml:space="preserve"> </w:t>
      </w:r>
      <w:r w:rsidRPr="001546D8">
        <w:rPr>
          <w:rFonts w:ascii="Arial" w:hAnsi="Arial" w:cs="Arial"/>
          <w:b w:val="0"/>
          <w:color w:val="auto"/>
          <w:sz w:val="20"/>
          <w:szCs w:val="20"/>
        </w:rPr>
        <w:t>improve</w:t>
      </w:r>
      <w:r w:rsidRPr="001546D8">
        <w:rPr>
          <w:rFonts w:ascii="Arial" w:hAnsi="Arial" w:cs="Arial"/>
          <w:b w:val="0"/>
          <w:color w:val="auto"/>
          <w:spacing w:val="-1"/>
          <w:sz w:val="20"/>
          <w:szCs w:val="20"/>
        </w:rPr>
        <w:t>m</w:t>
      </w:r>
      <w:r w:rsidRPr="001546D8">
        <w:rPr>
          <w:rFonts w:ascii="Arial" w:hAnsi="Arial" w:cs="Arial"/>
          <w:b w:val="0"/>
          <w:color w:val="auto"/>
          <w:sz w:val="20"/>
          <w:szCs w:val="20"/>
        </w:rPr>
        <w:t>ent.</w:t>
      </w:r>
      <w:r w:rsidRPr="001546D8">
        <w:rPr>
          <w:rFonts w:ascii="Arial" w:hAnsi="Arial" w:cs="Arial"/>
          <w:b w:val="0"/>
          <w:color w:val="auto"/>
          <w:w w:val="102"/>
          <w:sz w:val="20"/>
          <w:szCs w:val="20"/>
        </w:rPr>
        <w:t xml:space="preserve"> </w:t>
      </w:r>
      <w:r w:rsidRPr="001546D8">
        <w:rPr>
          <w:rFonts w:ascii="Arial" w:hAnsi="Arial" w:cs="Arial"/>
          <w:b w:val="0"/>
          <w:color w:val="auto"/>
          <w:sz w:val="20"/>
          <w:szCs w:val="20"/>
        </w:rPr>
        <w:t>The</w:t>
      </w:r>
      <w:r w:rsidRPr="001546D8">
        <w:rPr>
          <w:rFonts w:ascii="Arial" w:hAnsi="Arial" w:cs="Arial"/>
          <w:b w:val="0"/>
          <w:color w:val="auto"/>
          <w:spacing w:val="51"/>
          <w:sz w:val="20"/>
          <w:szCs w:val="20"/>
        </w:rPr>
        <w:t xml:space="preserve"> </w:t>
      </w:r>
      <w:r w:rsidRPr="001546D8">
        <w:rPr>
          <w:rFonts w:ascii="Arial" w:hAnsi="Arial" w:cs="Arial"/>
          <w:b w:val="0"/>
          <w:color w:val="auto"/>
          <w:sz w:val="20"/>
          <w:szCs w:val="20"/>
        </w:rPr>
        <w:t>progr</w:t>
      </w:r>
      <w:r w:rsidRPr="001546D8">
        <w:rPr>
          <w:rFonts w:ascii="Arial" w:hAnsi="Arial" w:cs="Arial"/>
          <w:b w:val="0"/>
          <w:color w:val="auto"/>
          <w:spacing w:val="-1"/>
          <w:sz w:val="20"/>
          <w:szCs w:val="20"/>
        </w:rPr>
        <w:t>a</w:t>
      </w:r>
      <w:r w:rsidRPr="001546D8">
        <w:rPr>
          <w:rFonts w:ascii="Arial" w:hAnsi="Arial" w:cs="Arial"/>
          <w:b w:val="0"/>
          <w:color w:val="auto"/>
          <w:sz w:val="20"/>
          <w:szCs w:val="20"/>
        </w:rPr>
        <w:t>m</w:t>
      </w:r>
      <w:r w:rsidRPr="001546D8">
        <w:rPr>
          <w:rFonts w:ascii="Arial" w:hAnsi="Arial" w:cs="Arial"/>
          <w:b w:val="0"/>
          <w:color w:val="auto"/>
          <w:spacing w:val="50"/>
          <w:sz w:val="20"/>
          <w:szCs w:val="20"/>
        </w:rPr>
        <w:t xml:space="preserve"> </w:t>
      </w:r>
      <w:r w:rsidRPr="001546D8">
        <w:rPr>
          <w:rFonts w:ascii="Arial" w:hAnsi="Arial" w:cs="Arial"/>
          <w:b w:val="0"/>
          <w:color w:val="auto"/>
          <w:sz w:val="20"/>
          <w:szCs w:val="20"/>
        </w:rPr>
        <w:t>has</w:t>
      </w:r>
      <w:r w:rsidRPr="001546D8">
        <w:rPr>
          <w:rFonts w:ascii="Arial" w:hAnsi="Arial" w:cs="Arial"/>
          <w:b w:val="0"/>
          <w:color w:val="auto"/>
          <w:spacing w:val="51"/>
          <w:sz w:val="20"/>
          <w:szCs w:val="20"/>
        </w:rPr>
        <w:t xml:space="preserve"> </w:t>
      </w:r>
      <w:r w:rsidRPr="001546D8">
        <w:rPr>
          <w:rFonts w:ascii="Arial" w:hAnsi="Arial" w:cs="Arial"/>
          <w:b w:val="0"/>
          <w:color w:val="auto"/>
          <w:sz w:val="20"/>
          <w:szCs w:val="20"/>
        </w:rPr>
        <w:t>in</w:t>
      </w:r>
      <w:r w:rsidRPr="001546D8">
        <w:rPr>
          <w:rFonts w:ascii="Arial" w:hAnsi="Arial" w:cs="Arial"/>
          <w:b w:val="0"/>
          <w:color w:val="auto"/>
          <w:spacing w:val="52"/>
          <w:sz w:val="20"/>
          <w:szCs w:val="20"/>
        </w:rPr>
        <w:t xml:space="preserve"> </w:t>
      </w:r>
      <w:r w:rsidRPr="001546D8">
        <w:rPr>
          <w:rFonts w:ascii="Arial" w:hAnsi="Arial" w:cs="Arial"/>
          <w:b w:val="0"/>
          <w:color w:val="auto"/>
          <w:spacing w:val="-2"/>
          <w:sz w:val="20"/>
          <w:szCs w:val="20"/>
        </w:rPr>
        <w:t>p</w:t>
      </w:r>
      <w:r w:rsidRPr="001546D8">
        <w:rPr>
          <w:rFonts w:ascii="Arial" w:hAnsi="Arial" w:cs="Arial"/>
          <w:b w:val="0"/>
          <w:color w:val="auto"/>
          <w:spacing w:val="-1"/>
          <w:sz w:val="20"/>
          <w:szCs w:val="20"/>
        </w:rPr>
        <w:t>l</w:t>
      </w:r>
      <w:r w:rsidRPr="001546D8">
        <w:rPr>
          <w:rFonts w:ascii="Arial" w:hAnsi="Arial" w:cs="Arial"/>
          <w:b w:val="0"/>
          <w:color w:val="auto"/>
          <w:sz w:val="20"/>
          <w:szCs w:val="20"/>
        </w:rPr>
        <w:t>ace</w:t>
      </w:r>
      <w:r w:rsidRPr="001546D8">
        <w:rPr>
          <w:rFonts w:ascii="Arial" w:hAnsi="Arial" w:cs="Arial"/>
          <w:b w:val="0"/>
          <w:color w:val="auto"/>
          <w:spacing w:val="51"/>
          <w:sz w:val="20"/>
          <w:szCs w:val="20"/>
        </w:rPr>
        <w:t xml:space="preserve"> </w:t>
      </w:r>
      <w:r w:rsidRPr="001546D8">
        <w:rPr>
          <w:rFonts w:ascii="Arial" w:hAnsi="Arial" w:cs="Arial"/>
          <w:b w:val="0"/>
          <w:color w:val="auto"/>
          <w:sz w:val="20"/>
          <w:szCs w:val="20"/>
        </w:rPr>
        <w:t>an</w:t>
      </w:r>
      <w:r w:rsidRPr="001546D8">
        <w:rPr>
          <w:rFonts w:ascii="Arial" w:hAnsi="Arial" w:cs="Arial"/>
          <w:b w:val="0"/>
          <w:color w:val="auto"/>
          <w:spacing w:val="51"/>
          <w:sz w:val="20"/>
          <w:szCs w:val="20"/>
        </w:rPr>
        <w:t xml:space="preserve"> </w:t>
      </w:r>
      <w:r w:rsidRPr="001546D8">
        <w:rPr>
          <w:rFonts w:ascii="Arial" w:hAnsi="Arial" w:cs="Arial"/>
          <w:b w:val="0"/>
          <w:color w:val="auto"/>
          <w:sz w:val="20"/>
          <w:szCs w:val="20"/>
        </w:rPr>
        <w:t>on</w:t>
      </w:r>
      <w:r w:rsidRPr="001546D8">
        <w:rPr>
          <w:rFonts w:ascii="Arial" w:hAnsi="Arial" w:cs="Arial"/>
          <w:b w:val="0"/>
          <w:color w:val="auto"/>
          <w:spacing w:val="-1"/>
          <w:sz w:val="20"/>
          <w:szCs w:val="20"/>
        </w:rPr>
        <w:t>g</w:t>
      </w:r>
      <w:r w:rsidRPr="001546D8">
        <w:rPr>
          <w:rFonts w:ascii="Arial" w:hAnsi="Arial" w:cs="Arial"/>
          <w:b w:val="0"/>
          <w:color w:val="auto"/>
          <w:sz w:val="20"/>
          <w:szCs w:val="20"/>
        </w:rPr>
        <w:t>oing</w:t>
      </w:r>
      <w:r w:rsidRPr="001546D8">
        <w:rPr>
          <w:rFonts w:ascii="Arial" w:hAnsi="Arial" w:cs="Arial"/>
          <w:b w:val="0"/>
          <w:color w:val="auto"/>
          <w:spacing w:val="52"/>
          <w:sz w:val="20"/>
          <w:szCs w:val="20"/>
        </w:rPr>
        <w:t xml:space="preserve"> </w:t>
      </w:r>
      <w:r w:rsidRPr="001546D8">
        <w:rPr>
          <w:rFonts w:ascii="Arial" w:hAnsi="Arial" w:cs="Arial"/>
          <w:b w:val="0"/>
          <w:color w:val="auto"/>
          <w:sz w:val="20"/>
          <w:szCs w:val="20"/>
        </w:rPr>
        <w:t>proc</w:t>
      </w:r>
      <w:r w:rsidRPr="001546D8">
        <w:rPr>
          <w:rFonts w:ascii="Arial" w:hAnsi="Arial" w:cs="Arial"/>
          <w:b w:val="0"/>
          <w:color w:val="auto"/>
          <w:spacing w:val="-1"/>
          <w:sz w:val="20"/>
          <w:szCs w:val="20"/>
        </w:rPr>
        <w:t>es</w:t>
      </w:r>
      <w:r w:rsidRPr="001546D8">
        <w:rPr>
          <w:rFonts w:ascii="Arial" w:hAnsi="Arial" w:cs="Arial"/>
          <w:b w:val="0"/>
          <w:color w:val="auto"/>
          <w:sz w:val="20"/>
          <w:szCs w:val="20"/>
        </w:rPr>
        <w:t>s</w:t>
      </w:r>
      <w:r w:rsidRPr="001546D8">
        <w:rPr>
          <w:rFonts w:ascii="Arial" w:hAnsi="Arial" w:cs="Arial"/>
          <w:b w:val="0"/>
          <w:color w:val="auto"/>
          <w:spacing w:val="51"/>
          <w:sz w:val="20"/>
          <w:szCs w:val="20"/>
        </w:rPr>
        <w:t xml:space="preserve"> </w:t>
      </w:r>
      <w:r w:rsidRPr="001546D8">
        <w:rPr>
          <w:rFonts w:ascii="Arial" w:hAnsi="Arial" w:cs="Arial"/>
          <w:b w:val="0"/>
          <w:color w:val="auto"/>
          <w:sz w:val="20"/>
          <w:szCs w:val="20"/>
        </w:rPr>
        <w:t>to</w:t>
      </w:r>
      <w:r w:rsidRPr="001546D8">
        <w:rPr>
          <w:rFonts w:ascii="Arial" w:hAnsi="Arial" w:cs="Arial"/>
          <w:b w:val="0"/>
          <w:color w:val="auto"/>
          <w:spacing w:val="51"/>
          <w:sz w:val="20"/>
          <w:szCs w:val="20"/>
        </w:rPr>
        <w:t xml:space="preserve"> </w:t>
      </w:r>
      <w:r w:rsidRPr="001546D8">
        <w:rPr>
          <w:rFonts w:ascii="Arial" w:hAnsi="Arial" w:cs="Arial"/>
          <w:b w:val="0"/>
          <w:color w:val="auto"/>
          <w:sz w:val="20"/>
          <w:szCs w:val="20"/>
        </w:rPr>
        <w:t>deter</w:t>
      </w:r>
      <w:r w:rsidRPr="001546D8">
        <w:rPr>
          <w:rFonts w:ascii="Arial" w:hAnsi="Arial" w:cs="Arial"/>
          <w:b w:val="0"/>
          <w:color w:val="auto"/>
          <w:spacing w:val="-2"/>
          <w:sz w:val="20"/>
          <w:szCs w:val="20"/>
        </w:rPr>
        <w:t>m</w:t>
      </w:r>
      <w:r w:rsidRPr="001546D8">
        <w:rPr>
          <w:rFonts w:ascii="Arial" w:hAnsi="Arial" w:cs="Arial"/>
          <w:b w:val="0"/>
          <w:color w:val="auto"/>
          <w:sz w:val="20"/>
          <w:szCs w:val="20"/>
        </w:rPr>
        <w:t>ine</w:t>
      </w:r>
      <w:r w:rsidRPr="001546D8">
        <w:rPr>
          <w:rFonts w:ascii="Arial" w:hAnsi="Arial" w:cs="Arial"/>
          <w:b w:val="0"/>
          <w:color w:val="auto"/>
          <w:spacing w:val="52"/>
          <w:sz w:val="20"/>
          <w:szCs w:val="20"/>
        </w:rPr>
        <w:t xml:space="preserve"> </w:t>
      </w:r>
      <w:r w:rsidRPr="001546D8">
        <w:rPr>
          <w:rFonts w:ascii="Arial" w:hAnsi="Arial" w:cs="Arial"/>
          <w:b w:val="0"/>
          <w:color w:val="auto"/>
          <w:sz w:val="20"/>
          <w:szCs w:val="20"/>
        </w:rPr>
        <w:t>the</w:t>
      </w:r>
      <w:r w:rsidRPr="001546D8">
        <w:rPr>
          <w:rFonts w:ascii="Arial" w:hAnsi="Arial" w:cs="Arial"/>
          <w:b w:val="0"/>
          <w:color w:val="auto"/>
          <w:spacing w:val="51"/>
          <w:sz w:val="20"/>
          <w:szCs w:val="20"/>
        </w:rPr>
        <w:t xml:space="preserve"> </w:t>
      </w:r>
      <w:r w:rsidRPr="001546D8">
        <w:rPr>
          <w:rFonts w:ascii="Arial" w:hAnsi="Arial" w:cs="Arial"/>
          <w:b w:val="0"/>
          <w:color w:val="auto"/>
          <w:sz w:val="20"/>
          <w:szCs w:val="20"/>
        </w:rPr>
        <w:t>e</w:t>
      </w:r>
      <w:r w:rsidRPr="001546D8">
        <w:rPr>
          <w:rFonts w:ascii="Arial" w:hAnsi="Arial" w:cs="Arial"/>
          <w:b w:val="0"/>
          <w:color w:val="auto"/>
          <w:spacing w:val="-1"/>
          <w:sz w:val="20"/>
          <w:szCs w:val="20"/>
        </w:rPr>
        <w:t>f</w:t>
      </w:r>
      <w:r w:rsidRPr="001546D8">
        <w:rPr>
          <w:rFonts w:ascii="Arial" w:hAnsi="Arial" w:cs="Arial"/>
          <w:b w:val="0"/>
          <w:color w:val="auto"/>
          <w:sz w:val="20"/>
          <w:szCs w:val="20"/>
        </w:rPr>
        <w:t>f</w:t>
      </w:r>
      <w:r w:rsidRPr="001546D8">
        <w:rPr>
          <w:rFonts w:ascii="Arial" w:hAnsi="Arial" w:cs="Arial"/>
          <w:b w:val="0"/>
          <w:color w:val="auto"/>
          <w:spacing w:val="-1"/>
          <w:sz w:val="20"/>
          <w:szCs w:val="20"/>
        </w:rPr>
        <w:t>e</w:t>
      </w:r>
      <w:r w:rsidRPr="001546D8">
        <w:rPr>
          <w:rFonts w:ascii="Arial" w:hAnsi="Arial" w:cs="Arial"/>
          <w:b w:val="0"/>
          <w:color w:val="auto"/>
          <w:sz w:val="20"/>
          <w:szCs w:val="20"/>
        </w:rPr>
        <w:t>ctiveness</w:t>
      </w:r>
      <w:r w:rsidRPr="001546D8">
        <w:rPr>
          <w:rFonts w:ascii="Arial" w:hAnsi="Arial" w:cs="Arial"/>
          <w:b w:val="0"/>
          <w:color w:val="auto"/>
          <w:spacing w:val="51"/>
          <w:sz w:val="20"/>
          <w:szCs w:val="20"/>
        </w:rPr>
        <w:t xml:space="preserve"> </w:t>
      </w:r>
      <w:r w:rsidRPr="001546D8">
        <w:rPr>
          <w:rFonts w:ascii="Arial" w:hAnsi="Arial" w:cs="Arial"/>
          <w:b w:val="0"/>
          <w:color w:val="auto"/>
          <w:sz w:val="20"/>
          <w:szCs w:val="20"/>
        </w:rPr>
        <w:t>of</w:t>
      </w:r>
      <w:r w:rsidRPr="001546D8">
        <w:rPr>
          <w:rFonts w:ascii="Arial" w:hAnsi="Arial" w:cs="Arial"/>
          <w:b w:val="0"/>
          <w:color w:val="auto"/>
          <w:spacing w:val="50"/>
          <w:sz w:val="20"/>
          <w:szCs w:val="20"/>
        </w:rPr>
        <w:t xml:space="preserve"> </w:t>
      </w:r>
      <w:r w:rsidRPr="001546D8">
        <w:rPr>
          <w:rFonts w:ascii="Arial" w:hAnsi="Arial" w:cs="Arial"/>
          <w:b w:val="0"/>
          <w:color w:val="auto"/>
          <w:sz w:val="20"/>
          <w:szCs w:val="20"/>
        </w:rPr>
        <w:t>the</w:t>
      </w:r>
      <w:r w:rsidRPr="001546D8">
        <w:rPr>
          <w:rFonts w:ascii="Arial" w:hAnsi="Arial" w:cs="Arial"/>
          <w:b w:val="0"/>
          <w:color w:val="auto"/>
          <w:w w:val="102"/>
          <w:sz w:val="20"/>
          <w:szCs w:val="20"/>
        </w:rPr>
        <w:t xml:space="preserve"> </w:t>
      </w:r>
      <w:r w:rsidRPr="001546D8">
        <w:rPr>
          <w:rFonts w:ascii="Arial" w:hAnsi="Arial" w:cs="Arial"/>
          <w:b w:val="0"/>
          <w:color w:val="auto"/>
          <w:sz w:val="20"/>
          <w:szCs w:val="20"/>
        </w:rPr>
        <w:t xml:space="preserve">program. </w:t>
      </w:r>
      <w:r w:rsidRPr="001546D8">
        <w:rPr>
          <w:rFonts w:ascii="Arial" w:hAnsi="Arial" w:cs="Arial"/>
          <w:b w:val="0"/>
          <w:color w:val="auto"/>
          <w:spacing w:val="26"/>
          <w:sz w:val="20"/>
          <w:szCs w:val="20"/>
        </w:rPr>
        <w:t xml:space="preserve"> </w:t>
      </w:r>
      <w:r w:rsidRPr="001546D8">
        <w:rPr>
          <w:rFonts w:ascii="Arial" w:hAnsi="Arial" w:cs="Arial"/>
          <w:b w:val="0"/>
          <w:color w:val="auto"/>
          <w:sz w:val="20"/>
          <w:szCs w:val="20"/>
        </w:rPr>
        <w:t>Student</w:t>
      </w:r>
      <w:r w:rsidRPr="001546D8">
        <w:rPr>
          <w:rFonts w:ascii="Arial" w:hAnsi="Arial" w:cs="Arial"/>
          <w:b w:val="0"/>
          <w:color w:val="auto"/>
          <w:spacing w:val="12"/>
          <w:sz w:val="20"/>
          <w:szCs w:val="20"/>
        </w:rPr>
        <w:t xml:space="preserve"> </w:t>
      </w:r>
      <w:r w:rsidRPr="001546D8">
        <w:rPr>
          <w:rFonts w:ascii="Arial" w:hAnsi="Arial" w:cs="Arial"/>
          <w:b w:val="0"/>
          <w:color w:val="auto"/>
          <w:sz w:val="20"/>
          <w:szCs w:val="20"/>
        </w:rPr>
        <w:t>input</w:t>
      </w:r>
      <w:r w:rsidRPr="001546D8">
        <w:rPr>
          <w:rFonts w:ascii="Arial" w:hAnsi="Arial" w:cs="Arial"/>
          <w:b w:val="0"/>
          <w:color w:val="auto"/>
          <w:spacing w:val="13"/>
          <w:sz w:val="20"/>
          <w:szCs w:val="20"/>
        </w:rPr>
        <w:t xml:space="preserve"> </w:t>
      </w:r>
      <w:r w:rsidRPr="001546D8">
        <w:rPr>
          <w:rFonts w:ascii="Arial" w:hAnsi="Arial" w:cs="Arial"/>
          <w:b w:val="0"/>
          <w:color w:val="auto"/>
          <w:sz w:val="20"/>
          <w:szCs w:val="20"/>
        </w:rPr>
        <w:t>into</w:t>
      </w:r>
      <w:r w:rsidRPr="001546D8">
        <w:rPr>
          <w:rFonts w:ascii="Arial" w:hAnsi="Arial" w:cs="Arial"/>
          <w:b w:val="0"/>
          <w:color w:val="auto"/>
          <w:spacing w:val="12"/>
          <w:sz w:val="20"/>
          <w:szCs w:val="20"/>
        </w:rPr>
        <w:t xml:space="preserve"> </w:t>
      </w:r>
      <w:r w:rsidRPr="001546D8">
        <w:rPr>
          <w:rFonts w:ascii="Arial" w:hAnsi="Arial" w:cs="Arial"/>
          <w:b w:val="0"/>
          <w:color w:val="auto"/>
          <w:sz w:val="20"/>
          <w:szCs w:val="20"/>
        </w:rPr>
        <w:t>the</w:t>
      </w:r>
      <w:r w:rsidRPr="001546D8">
        <w:rPr>
          <w:rFonts w:ascii="Arial" w:hAnsi="Arial" w:cs="Arial"/>
          <w:b w:val="0"/>
          <w:color w:val="auto"/>
          <w:spacing w:val="13"/>
          <w:sz w:val="20"/>
          <w:szCs w:val="20"/>
        </w:rPr>
        <w:t xml:space="preserve"> </w:t>
      </w:r>
      <w:r w:rsidRPr="001546D8">
        <w:rPr>
          <w:rFonts w:ascii="Arial" w:hAnsi="Arial" w:cs="Arial"/>
          <w:b w:val="0"/>
          <w:color w:val="auto"/>
          <w:sz w:val="20"/>
          <w:szCs w:val="20"/>
        </w:rPr>
        <w:t>ass</w:t>
      </w:r>
      <w:r w:rsidRPr="001546D8">
        <w:rPr>
          <w:rFonts w:ascii="Arial" w:hAnsi="Arial" w:cs="Arial"/>
          <w:b w:val="0"/>
          <w:color w:val="auto"/>
          <w:spacing w:val="-1"/>
          <w:sz w:val="20"/>
          <w:szCs w:val="20"/>
        </w:rPr>
        <w:t>e</w:t>
      </w:r>
      <w:r w:rsidRPr="001546D8">
        <w:rPr>
          <w:rFonts w:ascii="Arial" w:hAnsi="Arial" w:cs="Arial"/>
          <w:b w:val="0"/>
          <w:color w:val="auto"/>
          <w:sz w:val="20"/>
          <w:szCs w:val="20"/>
        </w:rPr>
        <w:t>ssment</w:t>
      </w:r>
      <w:r w:rsidRPr="001546D8">
        <w:rPr>
          <w:rFonts w:ascii="Arial" w:hAnsi="Arial" w:cs="Arial"/>
          <w:b w:val="0"/>
          <w:color w:val="auto"/>
          <w:spacing w:val="12"/>
          <w:sz w:val="20"/>
          <w:szCs w:val="20"/>
        </w:rPr>
        <w:t xml:space="preserve"> </w:t>
      </w:r>
      <w:r w:rsidRPr="001546D8">
        <w:rPr>
          <w:rFonts w:ascii="Arial" w:hAnsi="Arial" w:cs="Arial"/>
          <w:b w:val="0"/>
          <w:color w:val="auto"/>
          <w:sz w:val="20"/>
          <w:szCs w:val="20"/>
        </w:rPr>
        <w:t>process</w:t>
      </w:r>
      <w:r w:rsidRPr="001546D8">
        <w:rPr>
          <w:rFonts w:ascii="Arial" w:hAnsi="Arial" w:cs="Arial"/>
          <w:b w:val="0"/>
          <w:color w:val="auto"/>
          <w:spacing w:val="13"/>
          <w:sz w:val="20"/>
          <w:szCs w:val="20"/>
        </w:rPr>
        <w:t xml:space="preserve"> </w:t>
      </w:r>
      <w:r w:rsidRPr="001546D8">
        <w:rPr>
          <w:rFonts w:ascii="Arial" w:hAnsi="Arial" w:cs="Arial"/>
          <w:b w:val="0"/>
          <w:color w:val="auto"/>
          <w:sz w:val="20"/>
          <w:szCs w:val="20"/>
        </w:rPr>
        <w:t>is</w:t>
      </w:r>
      <w:r w:rsidRPr="001546D8">
        <w:rPr>
          <w:rFonts w:ascii="Arial" w:hAnsi="Arial" w:cs="Arial"/>
          <w:b w:val="0"/>
          <w:color w:val="auto"/>
          <w:spacing w:val="12"/>
          <w:sz w:val="20"/>
          <w:szCs w:val="20"/>
        </w:rPr>
        <w:t xml:space="preserve"> </w:t>
      </w:r>
      <w:r w:rsidRPr="001546D8">
        <w:rPr>
          <w:rFonts w:ascii="Arial" w:hAnsi="Arial" w:cs="Arial"/>
          <w:b w:val="0"/>
          <w:color w:val="auto"/>
          <w:sz w:val="20"/>
          <w:szCs w:val="20"/>
        </w:rPr>
        <w:t>very</w:t>
      </w:r>
      <w:r w:rsidRPr="001546D8">
        <w:rPr>
          <w:rFonts w:ascii="Arial" w:hAnsi="Arial" w:cs="Arial"/>
          <w:b w:val="0"/>
          <w:color w:val="auto"/>
          <w:spacing w:val="13"/>
          <w:sz w:val="20"/>
          <w:szCs w:val="20"/>
        </w:rPr>
        <w:t xml:space="preserve"> </w:t>
      </w:r>
      <w:r w:rsidRPr="001546D8">
        <w:rPr>
          <w:rFonts w:ascii="Arial" w:hAnsi="Arial" w:cs="Arial"/>
          <w:b w:val="0"/>
          <w:color w:val="auto"/>
          <w:sz w:val="20"/>
          <w:szCs w:val="20"/>
        </w:rPr>
        <w:t>important.</w:t>
      </w:r>
    </w:p>
    <w:p w14:paraId="2CA1153D" w14:textId="77777777" w:rsidR="003A3721" w:rsidRPr="001546D8" w:rsidRDefault="003A3721" w:rsidP="003A3721">
      <w:pPr>
        <w:kinsoku w:val="0"/>
        <w:overflowPunct w:val="0"/>
        <w:spacing w:before="16" w:line="220" w:lineRule="exact"/>
        <w:rPr>
          <w:rFonts w:ascii="Arial" w:hAnsi="Arial" w:cs="Arial"/>
          <w:sz w:val="20"/>
          <w:szCs w:val="20"/>
        </w:rPr>
      </w:pPr>
    </w:p>
    <w:p w14:paraId="3AB89662" w14:textId="77777777" w:rsidR="003A3721" w:rsidRPr="001546D8" w:rsidRDefault="003A3721" w:rsidP="003A3721">
      <w:pPr>
        <w:pStyle w:val="BodyText"/>
        <w:kinsoku w:val="0"/>
        <w:overflowPunct w:val="0"/>
        <w:spacing w:line="246" w:lineRule="auto"/>
        <w:ind w:right="364"/>
        <w:rPr>
          <w:rFonts w:ascii="Arial" w:hAnsi="Arial" w:cs="Arial"/>
          <w:b w:val="0"/>
          <w:color w:val="auto"/>
          <w:sz w:val="20"/>
          <w:szCs w:val="20"/>
        </w:rPr>
      </w:pPr>
      <w:r w:rsidRPr="001546D8">
        <w:rPr>
          <w:rFonts w:ascii="Arial" w:hAnsi="Arial" w:cs="Arial"/>
          <w:b w:val="0"/>
          <w:color w:val="auto"/>
          <w:sz w:val="20"/>
          <w:szCs w:val="20"/>
        </w:rPr>
        <w:t>Please</w:t>
      </w:r>
      <w:r w:rsidRPr="001546D8">
        <w:rPr>
          <w:rFonts w:ascii="Arial" w:hAnsi="Arial" w:cs="Arial"/>
          <w:b w:val="0"/>
          <w:color w:val="auto"/>
          <w:spacing w:val="43"/>
          <w:sz w:val="20"/>
          <w:szCs w:val="20"/>
        </w:rPr>
        <w:t xml:space="preserve"> </w:t>
      </w:r>
      <w:r w:rsidRPr="001546D8">
        <w:rPr>
          <w:rFonts w:ascii="Arial" w:hAnsi="Arial" w:cs="Arial"/>
          <w:b w:val="0"/>
          <w:color w:val="auto"/>
          <w:spacing w:val="-1"/>
          <w:sz w:val="20"/>
          <w:szCs w:val="20"/>
        </w:rPr>
        <w:t>us</w:t>
      </w:r>
      <w:r w:rsidRPr="001546D8">
        <w:rPr>
          <w:rFonts w:ascii="Arial" w:hAnsi="Arial" w:cs="Arial"/>
          <w:b w:val="0"/>
          <w:color w:val="auto"/>
          <w:sz w:val="20"/>
          <w:szCs w:val="20"/>
        </w:rPr>
        <w:t>e</w:t>
      </w:r>
      <w:r w:rsidRPr="001546D8">
        <w:rPr>
          <w:rFonts w:ascii="Arial" w:hAnsi="Arial" w:cs="Arial"/>
          <w:b w:val="0"/>
          <w:color w:val="auto"/>
          <w:spacing w:val="44"/>
          <w:sz w:val="20"/>
          <w:szCs w:val="20"/>
        </w:rPr>
        <w:t xml:space="preserve"> </w:t>
      </w:r>
      <w:r w:rsidRPr="001546D8">
        <w:rPr>
          <w:rFonts w:ascii="Arial" w:hAnsi="Arial" w:cs="Arial"/>
          <w:b w:val="0"/>
          <w:color w:val="auto"/>
          <w:sz w:val="20"/>
          <w:szCs w:val="20"/>
        </w:rPr>
        <w:t>the</w:t>
      </w:r>
      <w:r w:rsidRPr="001546D8">
        <w:rPr>
          <w:rFonts w:ascii="Arial" w:hAnsi="Arial" w:cs="Arial"/>
          <w:b w:val="0"/>
          <w:color w:val="auto"/>
          <w:spacing w:val="43"/>
          <w:sz w:val="20"/>
          <w:szCs w:val="20"/>
        </w:rPr>
        <w:t xml:space="preserve"> </w:t>
      </w:r>
      <w:r w:rsidRPr="001546D8">
        <w:rPr>
          <w:rFonts w:ascii="Arial" w:hAnsi="Arial" w:cs="Arial"/>
          <w:b w:val="0"/>
          <w:color w:val="auto"/>
          <w:sz w:val="20"/>
          <w:szCs w:val="20"/>
        </w:rPr>
        <w:t>scale</w:t>
      </w:r>
      <w:r w:rsidRPr="001546D8">
        <w:rPr>
          <w:rFonts w:ascii="Arial" w:hAnsi="Arial" w:cs="Arial"/>
          <w:b w:val="0"/>
          <w:color w:val="auto"/>
          <w:spacing w:val="42"/>
          <w:sz w:val="20"/>
          <w:szCs w:val="20"/>
        </w:rPr>
        <w:t xml:space="preserve"> </w:t>
      </w:r>
      <w:r w:rsidRPr="001546D8">
        <w:rPr>
          <w:rFonts w:ascii="Arial" w:hAnsi="Arial" w:cs="Arial"/>
          <w:b w:val="0"/>
          <w:color w:val="auto"/>
          <w:sz w:val="20"/>
          <w:szCs w:val="20"/>
        </w:rPr>
        <w:t>below</w:t>
      </w:r>
      <w:r w:rsidRPr="001546D8">
        <w:rPr>
          <w:rFonts w:ascii="Arial" w:hAnsi="Arial" w:cs="Arial"/>
          <w:b w:val="0"/>
          <w:color w:val="auto"/>
          <w:spacing w:val="44"/>
          <w:sz w:val="20"/>
          <w:szCs w:val="20"/>
        </w:rPr>
        <w:t xml:space="preserve"> </w:t>
      </w:r>
      <w:r w:rsidRPr="001546D8">
        <w:rPr>
          <w:rFonts w:ascii="Arial" w:hAnsi="Arial" w:cs="Arial"/>
          <w:b w:val="0"/>
          <w:color w:val="auto"/>
          <w:sz w:val="20"/>
          <w:szCs w:val="20"/>
        </w:rPr>
        <w:t>to</w:t>
      </w:r>
      <w:r w:rsidRPr="001546D8">
        <w:rPr>
          <w:rFonts w:ascii="Arial" w:hAnsi="Arial" w:cs="Arial"/>
          <w:b w:val="0"/>
          <w:color w:val="auto"/>
          <w:spacing w:val="42"/>
          <w:sz w:val="20"/>
          <w:szCs w:val="20"/>
        </w:rPr>
        <w:t xml:space="preserve"> </w:t>
      </w:r>
      <w:r w:rsidRPr="001546D8">
        <w:rPr>
          <w:rFonts w:ascii="Arial" w:hAnsi="Arial" w:cs="Arial"/>
          <w:b w:val="0"/>
          <w:color w:val="auto"/>
          <w:sz w:val="20"/>
          <w:szCs w:val="20"/>
        </w:rPr>
        <w:t>i</w:t>
      </w:r>
      <w:r w:rsidRPr="001546D8">
        <w:rPr>
          <w:rFonts w:ascii="Arial" w:hAnsi="Arial" w:cs="Arial"/>
          <w:b w:val="0"/>
          <w:color w:val="auto"/>
          <w:spacing w:val="-1"/>
          <w:sz w:val="20"/>
          <w:szCs w:val="20"/>
        </w:rPr>
        <w:t>n</w:t>
      </w:r>
      <w:r w:rsidRPr="001546D8">
        <w:rPr>
          <w:rFonts w:ascii="Arial" w:hAnsi="Arial" w:cs="Arial"/>
          <w:b w:val="0"/>
          <w:color w:val="auto"/>
          <w:sz w:val="20"/>
          <w:szCs w:val="20"/>
        </w:rPr>
        <w:t>dicate</w:t>
      </w:r>
      <w:r w:rsidRPr="001546D8">
        <w:rPr>
          <w:rFonts w:ascii="Arial" w:hAnsi="Arial" w:cs="Arial"/>
          <w:b w:val="0"/>
          <w:color w:val="auto"/>
          <w:w w:val="102"/>
          <w:sz w:val="20"/>
          <w:szCs w:val="20"/>
        </w:rPr>
        <w:t xml:space="preserve"> </w:t>
      </w:r>
      <w:r w:rsidRPr="001546D8">
        <w:rPr>
          <w:rFonts w:ascii="Arial" w:hAnsi="Arial" w:cs="Arial"/>
          <w:b w:val="0"/>
          <w:color w:val="auto"/>
          <w:sz w:val="20"/>
          <w:szCs w:val="20"/>
        </w:rPr>
        <w:t>your</w:t>
      </w:r>
      <w:r w:rsidRPr="001546D8">
        <w:rPr>
          <w:rFonts w:ascii="Arial" w:hAnsi="Arial" w:cs="Arial"/>
          <w:b w:val="0"/>
          <w:color w:val="auto"/>
          <w:spacing w:val="12"/>
          <w:sz w:val="20"/>
          <w:szCs w:val="20"/>
        </w:rPr>
        <w:t xml:space="preserve"> </w:t>
      </w:r>
      <w:r w:rsidRPr="001546D8">
        <w:rPr>
          <w:rFonts w:ascii="Arial" w:hAnsi="Arial" w:cs="Arial"/>
          <w:b w:val="0"/>
          <w:color w:val="auto"/>
          <w:sz w:val="20"/>
          <w:szCs w:val="20"/>
        </w:rPr>
        <w:t>belief</w:t>
      </w:r>
      <w:r w:rsidRPr="001546D8">
        <w:rPr>
          <w:rFonts w:ascii="Arial" w:hAnsi="Arial" w:cs="Arial"/>
          <w:b w:val="0"/>
          <w:color w:val="auto"/>
          <w:spacing w:val="12"/>
          <w:sz w:val="20"/>
          <w:szCs w:val="20"/>
        </w:rPr>
        <w:t xml:space="preserve"> </w:t>
      </w:r>
      <w:r w:rsidRPr="001546D8">
        <w:rPr>
          <w:rFonts w:ascii="Arial" w:hAnsi="Arial" w:cs="Arial"/>
          <w:b w:val="0"/>
          <w:color w:val="auto"/>
          <w:sz w:val="20"/>
          <w:szCs w:val="20"/>
        </w:rPr>
        <w:t>regarding</w:t>
      </w:r>
      <w:r w:rsidRPr="001546D8">
        <w:rPr>
          <w:rFonts w:ascii="Arial" w:hAnsi="Arial" w:cs="Arial"/>
          <w:b w:val="0"/>
          <w:color w:val="auto"/>
          <w:spacing w:val="13"/>
          <w:sz w:val="20"/>
          <w:szCs w:val="20"/>
        </w:rPr>
        <w:t xml:space="preserve"> </w:t>
      </w:r>
      <w:r w:rsidRPr="001546D8">
        <w:rPr>
          <w:rFonts w:ascii="Arial" w:hAnsi="Arial" w:cs="Arial"/>
          <w:b w:val="0"/>
          <w:color w:val="auto"/>
          <w:sz w:val="20"/>
          <w:szCs w:val="20"/>
        </w:rPr>
        <w:t>e</w:t>
      </w:r>
      <w:r w:rsidRPr="001546D8">
        <w:rPr>
          <w:rFonts w:ascii="Arial" w:hAnsi="Arial" w:cs="Arial"/>
          <w:b w:val="0"/>
          <w:color w:val="auto"/>
          <w:spacing w:val="-1"/>
          <w:sz w:val="20"/>
          <w:szCs w:val="20"/>
        </w:rPr>
        <w:t>a</w:t>
      </w:r>
      <w:r w:rsidRPr="001546D8">
        <w:rPr>
          <w:rFonts w:ascii="Arial" w:hAnsi="Arial" w:cs="Arial"/>
          <w:b w:val="0"/>
          <w:color w:val="auto"/>
          <w:sz w:val="20"/>
          <w:szCs w:val="20"/>
        </w:rPr>
        <w:t>ch</w:t>
      </w:r>
      <w:r w:rsidRPr="001546D8">
        <w:rPr>
          <w:rFonts w:ascii="Arial" w:hAnsi="Arial" w:cs="Arial"/>
          <w:b w:val="0"/>
          <w:color w:val="auto"/>
          <w:spacing w:val="12"/>
          <w:sz w:val="20"/>
          <w:szCs w:val="20"/>
        </w:rPr>
        <w:t xml:space="preserve"> </w:t>
      </w:r>
      <w:r w:rsidRPr="001546D8">
        <w:rPr>
          <w:rFonts w:ascii="Arial" w:hAnsi="Arial" w:cs="Arial"/>
          <w:b w:val="0"/>
          <w:color w:val="auto"/>
          <w:sz w:val="20"/>
          <w:szCs w:val="20"/>
        </w:rPr>
        <w:t>of</w:t>
      </w:r>
      <w:r w:rsidRPr="001546D8">
        <w:rPr>
          <w:rFonts w:ascii="Arial" w:hAnsi="Arial" w:cs="Arial"/>
          <w:b w:val="0"/>
          <w:color w:val="auto"/>
          <w:spacing w:val="13"/>
          <w:sz w:val="20"/>
          <w:szCs w:val="20"/>
        </w:rPr>
        <w:t xml:space="preserve"> </w:t>
      </w:r>
      <w:r w:rsidRPr="001546D8">
        <w:rPr>
          <w:rFonts w:ascii="Arial" w:hAnsi="Arial" w:cs="Arial"/>
          <w:b w:val="0"/>
          <w:color w:val="auto"/>
          <w:sz w:val="20"/>
          <w:szCs w:val="20"/>
        </w:rPr>
        <w:t>the</w:t>
      </w:r>
      <w:r w:rsidRPr="001546D8">
        <w:rPr>
          <w:rFonts w:ascii="Arial" w:hAnsi="Arial" w:cs="Arial"/>
          <w:b w:val="0"/>
          <w:color w:val="auto"/>
          <w:spacing w:val="12"/>
          <w:sz w:val="20"/>
          <w:szCs w:val="20"/>
        </w:rPr>
        <w:t xml:space="preserve"> </w:t>
      </w:r>
      <w:r w:rsidRPr="001546D8">
        <w:rPr>
          <w:rFonts w:ascii="Arial" w:hAnsi="Arial" w:cs="Arial"/>
          <w:b w:val="0"/>
          <w:color w:val="auto"/>
          <w:sz w:val="20"/>
          <w:szCs w:val="20"/>
        </w:rPr>
        <w:t>following:</w:t>
      </w:r>
    </w:p>
    <w:p w14:paraId="566E038B" w14:textId="77777777" w:rsidR="003A3721" w:rsidRPr="001546D8" w:rsidRDefault="003A3721" w:rsidP="001F77E9">
      <w:pPr>
        <w:pStyle w:val="BodyText"/>
        <w:tabs>
          <w:tab w:val="left" w:pos="9360"/>
        </w:tabs>
        <w:kinsoku w:val="0"/>
        <w:overflowPunct w:val="0"/>
        <w:spacing w:before="59" w:line="245" w:lineRule="auto"/>
        <w:ind w:right="540"/>
        <w:rPr>
          <w:rFonts w:ascii="Arial" w:hAnsi="Arial" w:cs="Arial"/>
          <w:b w:val="0"/>
          <w:color w:val="auto"/>
          <w:sz w:val="20"/>
          <w:szCs w:val="20"/>
        </w:rPr>
      </w:pPr>
      <w:r w:rsidRPr="001546D8">
        <w:rPr>
          <w:rFonts w:ascii="Arial" w:hAnsi="Arial" w:cs="Arial"/>
          <w:b w:val="0"/>
          <w:color w:val="auto"/>
          <w:sz w:val="20"/>
          <w:szCs w:val="20"/>
        </w:rPr>
        <w:t>A</w:t>
      </w:r>
      <w:r w:rsidRPr="001546D8">
        <w:rPr>
          <w:rFonts w:ascii="Arial" w:hAnsi="Arial" w:cs="Arial"/>
          <w:b w:val="0"/>
          <w:color w:val="auto"/>
          <w:spacing w:val="10"/>
          <w:sz w:val="20"/>
          <w:szCs w:val="20"/>
        </w:rPr>
        <w:t xml:space="preserve"> </w:t>
      </w:r>
      <w:r w:rsidRPr="001546D8">
        <w:rPr>
          <w:rFonts w:ascii="Arial" w:hAnsi="Arial" w:cs="Arial"/>
          <w:b w:val="0"/>
          <w:color w:val="auto"/>
          <w:sz w:val="20"/>
          <w:szCs w:val="20"/>
        </w:rPr>
        <w:t>=</w:t>
      </w:r>
      <w:r w:rsidRPr="001546D8">
        <w:rPr>
          <w:rFonts w:ascii="Arial" w:hAnsi="Arial" w:cs="Arial"/>
          <w:b w:val="0"/>
          <w:color w:val="auto"/>
          <w:spacing w:val="11"/>
          <w:sz w:val="20"/>
          <w:szCs w:val="20"/>
        </w:rPr>
        <w:t xml:space="preserve"> </w:t>
      </w:r>
      <w:r w:rsidRPr="001546D8">
        <w:rPr>
          <w:rFonts w:ascii="Arial" w:hAnsi="Arial" w:cs="Arial"/>
          <w:b w:val="0"/>
          <w:color w:val="auto"/>
          <w:sz w:val="20"/>
          <w:szCs w:val="20"/>
        </w:rPr>
        <w:t>Strongly</w:t>
      </w:r>
      <w:r w:rsidRPr="001546D8">
        <w:rPr>
          <w:rFonts w:ascii="Arial" w:hAnsi="Arial" w:cs="Arial"/>
          <w:b w:val="0"/>
          <w:color w:val="auto"/>
          <w:spacing w:val="11"/>
          <w:sz w:val="20"/>
          <w:szCs w:val="20"/>
        </w:rPr>
        <w:t xml:space="preserve"> </w:t>
      </w:r>
      <w:r w:rsidRPr="001546D8">
        <w:rPr>
          <w:rFonts w:ascii="Arial" w:hAnsi="Arial" w:cs="Arial"/>
          <w:b w:val="0"/>
          <w:color w:val="auto"/>
          <w:sz w:val="20"/>
          <w:szCs w:val="20"/>
        </w:rPr>
        <w:t>agree</w:t>
      </w:r>
      <w:r w:rsidRPr="001546D8">
        <w:rPr>
          <w:rFonts w:ascii="Arial" w:hAnsi="Arial" w:cs="Arial"/>
          <w:b w:val="0"/>
          <w:color w:val="auto"/>
          <w:w w:val="102"/>
          <w:sz w:val="20"/>
          <w:szCs w:val="20"/>
        </w:rPr>
        <w:t xml:space="preserve"> </w:t>
      </w:r>
      <w:r w:rsidR="001F77E9" w:rsidRPr="001546D8">
        <w:rPr>
          <w:rFonts w:ascii="Arial" w:hAnsi="Arial" w:cs="Arial"/>
          <w:b w:val="0"/>
          <w:color w:val="auto"/>
          <w:w w:val="102"/>
          <w:sz w:val="20"/>
          <w:szCs w:val="20"/>
        </w:rPr>
        <w:t xml:space="preserve">   </w:t>
      </w:r>
      <w:r w:rsidRPr="001546D8">
        <w:rPr>
          <w:rFonts w:ascii="Arial" w:hAnsi="Arial" w:cs="Arial"/>
          <w:b w:val="0"/>
          <w:color w:val="auto"/>
          <w:sz w:val="20"/>
          <w:szCs w:val="20"/>
        </w:rPr>
        <w:t>B</w:t>
      </w:r>
      <w:r w:rsidRPr="001546D8">
        <w:rPr>
          <w:rFonts w:ascii="Arial" w:hAnsi="Arial" w:cs="Arial"/>
          <w:b w:val="0"/>
          <w:color w:val="auto"/>
          <w:spacing w:val="8"/>
          <w:sz w:val="20"/>
          <w:szCs w:val="20"/>
        </w:rPr>
        <w:t xml:space="preserve"> </w:t>
      </w:r>
      <w:r w:rsidRPr="001546D8">
        <w:rPr>
          <w:rFonts w:ascii="Arial" w:hAnsi="Arial" w:cs="Arial"/>
          <w:b w:val="0"/>
          <w:color w:val="auto"/>
          <w:sz w:val="20"/>
          <w:szCs w:val="20"/>
        </w:rPr>
        <w:t>=</w:t>
      </w:r>
      <w:r w:rsidRPr="001546D8">
        <w:rPr>
          <w:rFonts w:ascii="Arial" w:hAnsi="Arial" w:cs="Arial"/>
          <w:b w:val="0"/>
          <w:color w:val="auto"/>
          <w:spacing w:val="9"/>
          <w:sz w:val="20"/>
          <w:szCs w:val="20"/>
        </w:rPr>
        <w:t xml:space="preserve"> </w:t>
      </w:r>
      <w:r w:rsidRPr="001546D8">
        <w:rPr>
          <w:rFonts w:ascii="Arial" w:hAnsi="Arial" w:cs="Arial"/>
          <w:b w:val="0"/>
          <w:color w:val="auto"/>
          <w:sz w:val="20"/>
          <w:szCs w:val="20"/>
        </w:rPr>
        <w:t>Agree</w:t>
      </w:r>
      <w:r w:rsidR="001F77E9" w:rsidRPr="001546D8">
        <w:rPr>
          <w:rFonts w:ascii="Arial" w:hAnsi="Arial" w:cs="Arial"/>
          <w:b w:val="0"/>
          <w:color w:val="auto"/>
          <w:sz w:val="20"/>
          <w:szCs w:val="20"/>
        </w:rPr>
        <w:t xml:space="preserve">    </w:t>
      </w:r>
      <w:r w:rsidRPr="001546D8">
        <w:rPr>
          <w:rFonts w:ascii="Arial" w:hAnsi="Arial" w:cs="Arial"/>
          <w:b w:val="0"/>
          <w:color w:val="auto"/>
          <w:sz w:val="20"/>
          <w:szCs w:val="20"/>
        </w:rPr>
        <w:t>C=</w:t>
      </w:r>
      <w:r w:rsidR="00630B02">
        <w:rPr>
          <w:rFonts w:ascii="Arial" w:hAnsi="Arial" w:cs="Arial"/>
          <w:b w:val="0"/>
          <w:color w:val="auto"/>
          <w:sz w:val="20"/>
          <w:szCs w:val="20"/>
        </w:rPr>
        <w:t xml:space="preserve"> Neutral      D = </w:t>
      </w:r>
      <w:r w:rsidRPr="001546D8">
        <w:rPr>
          <w:rFonts w:ascii="Arial" w:hAnsi="Arial" w:cs="Arial"/>
          <w:b w:val="0"/>
          <w:color w:val="auto"/>
          <w:sz w:val="20"/>
          <w:szCs w:val="20"/>
        </w:rPr>
        <w:t>Disagree</w:t>
      </w:r>
      <w:r w:rsidR="001F77E9" w:rsidRPr="001546D8">
        <w:rPr>
          <w:rFonts w:ascii="Arial" w:hAnsi="Arial" w:cs="Arial"/>
          <w:b w:val="0"/>
          <w:color w:val="auto"/>
          <w:sz w:val="20"/>
          <w:szCs w:val="20"/>
        </w:rPr>
        <w:t xml:space="preserve">     </w:t>
      </w:r>
      <w:r w:rsidR="00630B02">
        <w:rPr>
          <w:rFonts w:ascii="Arial" w:hAnsi="Arial" w:cs="Arial"/>
          <w:b w:val="0"/>
          <w:color w:val="auto"/>
          <w:sz w:val="20"/>
          <w:szCs w:val="20"/>
        </w:rPr>
        <w:t>E</w:t>
      </w:r>
      <w:r w:rsidR="00630B02" w:rsidRPr="001546D8">
        <w:rPr>
          <w:rFonts w:ascii="Arial" w:hAnsi="Arial" w:cs="Arial"/>
          <w:b w:val="0"/>
          <w:color w:val="auto"/>
          <w:spacing w:val="12"/>
          <w:sz w:val="20"/>
          <w:szCs w:val="20"/>
        </w:rPr>
        <w:t xml:space="preserve"> </w:t>
      </w:r>
      <w:r w:rsidRPr="001546D8">
        <w:rPr>
          <w:rFonts w:ascii="Arial" w:hAnsi="Arial" w:cs="Arial"/>
          <w:b w:val="0"/>
          <w:color w:val="auto"/>
          <w:sz w:val="20"/>
          <w:szCs w:val="20"/>
        </w:rPr>
        <w:t>=</w:t>
      </w:r>
      <w:r w:rsidRPr="001546D8">
        <w:rPr>
          <w:rFonts w:ascii="Arial" w:hAnsi="Arial" w:cs="Arial"/>
          <w:b w:val="0"/>
          <w:color w:val="auto"/>
          <w:spacing w:val="13"/>
          <w:sz w:val="20"/>
          <w:szCs w:val="20"/>
        </w:rPr>
        <w:t xml:space="preserve"> </w:t>
      </w:r>
      <w:r w:rsidRPr="001546D8">
        <w:rPr>
          <w:rFonts w:ascii="Arial" w:hAnsi="Arial" w:cs="Arial"/>
          <w:b w:val="0"/>
          <w:color w:val="auto"/>
          <w:sz w:val="20"/>
          <w:szCs w:val="20"/>
        </w:rPr>
        <w:t>Strongly</w:t>
      </w:r>
      <w:r w:rsidRPr="001546D8">
        <w:rPr>
          <w:rFonts w:ascii="Arial" w:hAnsi="Arial" w:cs="Arial"/>
          <w:b w:val="0"/>
          <w:color w:val="auto"/>
          <w:spacing w:val="13"/>
          <w:sz w:val="20"/>
          <w:szCs w:val="20"/>
        </w:rPr>
        <w:t xml:space="preserve"> </w:t>
      </w:r>
      <w:r w:rsidRPr="001546D8">
        <w:rPr>
          <w:rFonts w:ascii="Arial" w:hAnsi="Arial" w:cs="Arial"/>
          <w:b w:val="0"/>
          <w:color w:val="auto"/>
          <w:sz w:val="20"/>
          <w:szCs w:val="20"/>
        </w:rPr>
        <w:t>disagree</w:t>
      </w:r>
    </w:p>
    <w:p w14:paraId="558AD272" w14:textId="77777777" w:rsidR="00695A02" w:rsidRPr="003A3721" w:rsidRDefault="00695A02" w:rsidP="003A3721">
      <w:pPr>
        <w:pStyle w:val="BodyText"/>
        <w:kinsoku w:val="0"/>
        <w:overflowPunct w:val="0"/>
        <w:spacing w:before="6"/>
        <w:rPr>
          <w:rFonts w:ascii="Arial" w:hAnsi="Arial" w:cs="Arial"/>
          <w:b w:val="0"/>
          <w:color w:val="auto"/>
          <w:sz w:val="22"/>
          <w:szCs w:val="22"/>
        </w:rPr>
      </w:pPr>
    </w:p>
    <w:p w14:paraId="49B84F48" w14:textId="77777777" w:rsidR="003A3721" w:rsidRPr="00C20920" w:rsidRDefault="003A3721" w:rsidP="00C20920">
      <w:pPr>
        <w:jc w:val="center"/>
        <w:rPr>
          <w:rFonts w:ascii="Arial" w:hAnsi="Arial" w:cs="Arial"/>
          <w:b/>
          <w:sz w:val="20"/>
          <w:szCs w:val="20"/>
          <w:u w:val="single"/>
        </w:rPr>
      </w:pPr>
      <w:r w:rsidRPr="00C20920">
        <w:rPr>
          <w:rFonts w:ascii="Arial" w:hAnsi="Arial" w:cs="Arial"/>
          <w:b/>
          <w:sz w:val="20"/>
          <w:szCs w:val="20"/>
          <w:u w:val="single"/>
        </w:rPr>
        <w:t xml:space="preserve">If you score a </w:t>
      </w:r>
      <w:r w:rsidR="00630B02" w:rsidRPr="00C20920">
        <w:rPr>
          <w:rFonts w:ascii="Arial" w:hAnsi="Arial" w:cs="Arial"/>
          <w:b/>
          <w:sz w:val="20"/>
          <w:szCs w:val="20"/>
          <w:u w:val="single"/>
        </w:rPr>
        <w:t>D</w:t>
      </w:r>
      <w:r w:rsidRPr="00C20920">
        <w:rPr>
          <w:rFonts w:ascii="Arial" w:hAnsi="Arial" w:cs="Arial"/>
          <w:b/>
          <w:sz w:val="20"/>
          <w:szCs w:val="20"/>
          <w:u w:val="single"/>
        </w:rPr>
        <w:t xml:space="preserve"> or </w:t>
      </w:r>
      <w:r w:rsidR="00630B02" w:rsidRPr="00C20920">
        <w:rPr>
          <w:rFonts w:ascii="Arial" w:hAnsi="Arial" w:cs="Arial"/>
          <w:b/>
          <w:sz w:val="20"/>
          <w:szCs w:val="20"/>
          <w:u w:val="single"/>
        </w:rPr>
        <w:t>E</w:t>
      </w:r>
      <w:r w:rsidR="00695A02" w:rsidRPr="00C20920">
        <w:rPr>
          <w:rFonts w:ascii="Arial" w:hAnsi="Arial" w:cs="Arial"/>
          <w:b/>
          <w:sz w:val="20"/>
          <w:szCs w:val="20"/>
          <w:u w:val="single"/>
        </w:rPr>
        <w:t xml:space="preserve"> for any item</w:t>
      </w:r>
      <w:r w:rsidRPr="00C20920">
        <w:rPr>
          <w:rFonts w:ascii="Arial" w:hAnsi="Arial" w:cs="Arial"/>
          <w:b/>
          <w:sz w:val="20"/>
          <w:szCs w:val="20"/>
          <w:u w:val="single"/>
        </w:rPr>
        <w:t>, please provide specific comments on back of this page.</w:t>
      </w:r>
    </w:p>
    <w:p w14:paraId="3EC65E44" w14:textId="77777777" w:rsidR="00695A02" w:rsidRDefault="00695A02" w:rsidP="00695A02"/>
    <w:tbl>
      <w:tblPr>
        <w:tblStyle w:val="TableGrid"/>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Graduate Program Evaluation Scores"/>
        <w:tblDescription w:val="Score table to indicate the graduate's program evaluation for each area"/>
      </w:tblPr>
      <w:tblGrid>
        <w:gridCol w:w="7848"/>
        <w:gridCol w:w="1260"/>
      </w:tblGrid>
      <w:tr w:rsidR="00695A02" w14:paraId="779388AC" w14:textId="77777777" w:rsidTr="008127BD">
        <w:trPr>
          <w:tblHeader/>
        </w:trPr>
        <w:tc>
          <w:tcPr>
            <w:tcW w:w="7848" w:type="dxa"/>
          </w:tcPr>
          <w:p w14:paraId="5B1B19C3" w14:textId="77777777" w:rsidR="00695A02" w:rsidRPr="00B85D88" w:rsidRDefault="00695A02" w:rsidP="00000B60">
            <w:pPr>
              <w:pStyle w:val="BodyText"/>
              <w:tabs>
                <w:tab w:val="left" w:pos="450"/>
              </w:tabs>
              <w:kinsoku w:val="0"/>
              <w:overflowPunct w:val="0"/>
              <w:autoSpaceDE w:val="0"/>
              <w:autoSpaceDN w:val="0"/>
              <w:adjustRightInd w:val="0"/>
              <w:spacing w:before="38" w:line="246" w:lineRule="auto"/>
              <w:ind w:right="464"/>
              <w:rPr>
                <w:rFonts w:ascii="Arial" w:hAnsi="Arial" w:cs="Arial"/>
                <w:b w:val="0"/>
                <w:color w:val="auto"/>
                <w:sz w:val="20"/>
                <w:szCs w:val="20"/>
              </w:rPr>
            </w:pPr>
            <w:r w:rsidRPr="00B85D88">
              <w:rPr>
                <w:rFonts w:ascii="Arial" w:hAnsi="Arial" w:cs="Arial"/>
                <w:b w:val="0"/>
                <w:color w:val="auto"/>
                <w:sz w:val="20"/>
                <w:szCs w:val="20"/>
              </w:rPr>
              <w:t>The</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polici</w:t>
            </w:r>
            <w:r w:rsidRPr="00B85D88">
              <w:rPr>
                <w:rFonts w:ascii="Arial" w:hAnsi="Arial" w:cs="Arial"/>
                <w:b w:val="0"/>
                <w:color w:val="auto"/>
                <w:spacing w:val="-2"/>
                <w:sz w:val="20"/>
                <w:szCs w:val="20"/>
              </w:rPr>
              <w:t>e</w:t>
            </w:r>
            <w:r w:rsidRPr="00B85D88">
              <w:rPr>
                <w:rFonts w:ascii="Arial" w:hAnsi="Arial" w:cs="Arial"/>
                <w:b w:val="0"/>
                <w:color w:val="auto"/>
                <w:sz w:val="20"/>
                <w:szCs w:val="20"/>
              </w:rPr>
              <w:t>s</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and</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proce</w:t>
            </w:r>
            <w:r w:rsidRPr="00B85D88">
              <w:rPr>
                <w:rFonts w:ascii="Arial" w:hAnsi="Arial" w:cs="Arial"/>
                <w:b w:val="0"/>
                <w:color w:val="auto"/>
                <w:spacing w:val="-2"/>
                <w:sz w:val="20"/>
                <w:szCs w:val="20"/>
              </w:rPr>
              <w:t>d</w:t>
            </w:r>
            <w:r w:rsidRPr="00B85D88">
              <w:rPr>
                <w:rFonts w:ascii="Arial" w:hAnsi="Arial" w:cs="Arial"/>
                <w:b w:val="0"/>
                <w:color w:val="auto"/>
                <w:sz w:val="20"/>
                <w:szCs w:val="20"/>
              </w:rPr>
              <w:t>ures</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identi</w:t>
            </w:r>
            <w:r w:rsidRPr="00B85D88">
              <w:rPr>
                <w:rFonts w:ascii="Arial" w:hAnsi="Arial" w:cs="Arial"/>
                <w:b w:val="0"/>
                <w:color w:val="auto"/>
                <w:spacing w:val="-2"/>
                <w:sz w:val="20"/>
                <w:szCs w:val="20"/>
              </w:rPr>
              <w:t>f</w:t>
            </w:r>
            <w:r w:rsidRPr="00B85D88">
              <w:rPr>
                <w:rFonts w:ascii="Arial" w:hAnsi="Arial" w:cs="Arial"/>
                <w:b w:val="0"/>
                <w:color w:val="auto"/>
                <w:sz w:val="20"/>
                <w:szCs w:val="20"/>
              </w:rPr>
              <w:t>ied</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in</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the</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st</w:t>
            </w:r>
            <w:r w:rsidRPr="00B85D88">
              <w:rPr>
                <w:rFonts w:ascii="Arial" w:hAnsi="Arial" w:cs="Arial"/>
                <w:b w:val="0"/>
                <w:color w:val="auto"/>
                <w:spacing w:val="-1"/>
                <w:sz w:val="20"/>
                <w:szCs w:val="20"/>
              </w:rPr>
              <w:t>u</w:t>
            </w:r>
            <w:r w:rsidRPr="00B85D88">
              <w:rPr>
                <w:rFonts w:ascii="Arial" w:hAnsi="Arial" w:cs="Arial"/>
                <w:b w:val="0"/>
                <w:color w:val="auto"/>
                <w:sz w:val="20"/>
                <w:szCs w:val="20"/>
              </w:rPr>
              <w:t>dent</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guide</w:t>
            </w:r>
            <w:r w:rsidRPr="00B85D88">
              <w:rPr>
                <w:rFonts w:ascii="Arial" w:hAnsi="Arial" w:cs="Arial"/>
                <w:b w:val="0"/>
                <w:color w:val="auto"/>
                <w:spacing w:val="-2"/>
                <w:sz w:val="20"/>
                <w:szCs w:val="20"/>
              </w:rPr>
              <w:t>b</w:t>
            </w:r>
            <w:r w:rsidRPr="00B85D88">
              <w:rPr>
                <w:rFonts w:ascii="Arial" w:hAnsi="Arial" w:cs="Arial"/>
                <w:b w:val="0"/>
                <w:color w:val="auto"/>
                <w:sz w:val="20"/>
                <w:szCs w:val="20"/>
              </w:rPr>
              <w:t>ook</w:t>
            </w:r>
            <w:r w:rsidR="001546D8">
              <w:rPr>
                <w:rFonts w:ascii="Arial" w:hAnsi="Arial" w:cs="Arial"/>
                <w:b w:val="0"/>
                <w:color w:val="auto"/>
                <w:spacing w:val="13"/>
                <w:sz w:val="20"/>
                <w:szCs w:val="20"/>
              </w:rPr>
              <w:t xml:space="preserve"> </w:t>
            </w:r>
            <w:r w:rsidRPr="00B85D88">
              <w:rPr>
                <w:rFonts w:ascii="Arial" w:hAnsi="Arial" w:cs="Arial"/>
                <w:b w:val="0"/>
                <w:color w:val="auto"/>
                <w:sz w:val="20"/>
                <w:szCs w:val="20"/>
              </w:rPr>
              <w:t>presen</w:t>
            </w:r>
            <w:r w:rsidRPr="00B85D88">
              <w:rPr>
                <w:rFonts w:ascii="Arial" w:hAnsi="Arial" w:cs="Arial"/>
                <w:b w:val="0"/>
                <w:color w:val="auto"/>
                <w:spacing w:val="-2"/>
                <w:sz w:val="20"/>
                <w:szCs w:val="20"/>
              </w:rPr>
              <w:t>t</w:t>
            </w:r>
            <w:r w:rsidRPr="00B85D88">
              <w:rPr>
                <w:rFonts w:ascii="Arial" w:hAnsi="Arial" w:cs="Arial"/>
                <w:b w:val="0"/>
                <w:color w:val="auto"/>
                <w:sz w:val="20"/>
                <w:szCs w:val="20"/>
              </w:rPr>
              <w:t>ed</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to</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me</w:t>
            </w:r>
            <w:r w:rsidRPr="00B85D88">
              <w:rPr>
                <w:rFonts w:ascii="Arial" w:hAnsi="Arial" w:cs="Arial"/>
                <w:b w:val="0"/>
                <w:color w:val="auto"/>
                <w:w w:val="102"/>
                <w:sz w:val="20"/>
                <w:szCs w:val="20"/>
              </w:rPr>
              <w:t xml:space="preserve"> </w:t>
            </w:r>
            <w:r w:rsidRPr="00B85D88">
              <w:rPr>
                <w:rFonts w:ascii="Arial" w:hAnsi="Arial" w:cs="Arial"/>
                <w:b w:val="0"/>
                <w:color w:val="auto"/>
                <w:sz w:val="20"/>
                <w:szCs w:val="20"/>
              </w:rPr>
              <w:t>at</w:t>
            </w:r>
            <w:r w:rsidRPr="00B85D88">
              <w:rPr>
                <w:rFonts w:ascii="Arial" w:hAnsi="Arial" w:cs="Arial"/>
                <w:b w:val="0"/>
                <w:color w:val="auto"/>
                <w:spacing w:val="11"/>
                <w:sz w:val="20"/>
                <w:szCs w:val="20"/>
              </w:rPr>
              <w:t xml:space="preserve"> </w:t>
            </w:r>
            <w:r w:rsidRPr="00B85D88">
              <w:rPr>
                <w:rFonts w:ascii="Arial" w:hAnsi="Arial" w:cs="Arial"/>
                <w:b w:val="0"/>
                <w:color w:val="auto"/>
                <w:sz w:val="20"/>
                <w:szCs w:val="20"/>
              </w:rPr>
              <w:t>the</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begi</w:t>
            </w:r>
            <w:r w:rsidRPr="00B85D88">
              <w:rPr>
                <w:rFonts w:ascii="Arial" w:hAnsi="Arial" w:cs="Arial"/>
                <w:b w:val="0"/>
                <w:color w:val="auto"/>
                <w:spacing w:val="-2"/>
                <w:sz w:val="20"/>
                <w:szCs w:val="20"/>
              </w:rPr>
              <w:t>n</w:t>
            </w:r>
            <w:r w:rsidRPr="00B85D88">
              <w:rPr>
                <w:rFonts w:ascii="Arial" w:hAnsi="Arial" w:cs="Arial"/>
                <w:b w:val="0"/>
                <w:color w:val="auto"/>
                <w:sz w:val="20"/>
                <w:szCs w:val="20"/>
              </w:rPr>
              <w:t>ning</w:t>
            </w:r>
            <w:r w:rsidRPr="00B85D88">
              <w:rPr>
                <w:rFonts w:ascii="Arial" w:hAnsi="Arial" w:cs="Arial"/>
                <w:b w:val="0"/>
                <w:color w:val="auto"/>
                <w:spacing w:val="11"/>
                <w:sz w:val="20"/>
                <w:szCs w:val="20"/>
              </w:rPr>
              <w:t xml:space="preserve"> </w:t>
            </w:r>
            <w:r w:rsidRPr="00B85D88">
              <w:rPr>
                <w:rFonts w:ascii="Arial" w:hAnsi="Arial" w:cs="Arial"/>
                <w:b w:val="0"/>
                <w:color w:val="auto"/>
                <w:sz w:val="20"/>
                <w:szCs w:val="20"/>
              </w:rPr>
              <w:t>of</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the</w:t>
            </w:r>
            <w:r w:rsidRPr="00B85D88">
              <w:rPr>
                <w:rFonts w:ascii="Arial" w:hAnsi="Arial" w:cs="Arial"/>
                <w:b w:val="0"/>
                <w:color w:val="auto"/>
                <w:spacing w:val="11"/>
                <w:sz w:val="20"/>
                <w:szCs w:val="20"/>
              </w:rPr>
              <w:t xml:space="preserve"> </w:t>
            </w:r>
            <w:r w:rsidRPr="00B85D88">
              <w:rPr>
                <w:rFonts w:ascii="Arial" w:hAnsi="Arial" w:cs="Arial"/>
                <w:b w:val="0"/>
                <w:color w:val="auto"/>
                <w:spacing w:val="-2"/>
                <w:sz w:val="20"/>
                <w:szCs w:val="20"/>
              </w:rPr>
              <w:t>p</w:t>
            </w:r>
            <w:r w:rsidRPr="00B85D88">
              <w:rPr>
                <w:rFonts w:ascii="Arial" w:hAnsi="Arial" w:cs="Arial"/>
                <w:b w:val="0"/>
                <w:color w:val="auto"/>
                <w:sz w:val="20"/>
                <w:szCs w:val="20"/>
              </w:rPr>
              <w:t>rogram</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were</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clear</w:t>
            </w:r>
            <w:r w:rsidRPr="00B85D88">
              <w:rPr>
                <w:rFonts w:ascii="Arial" w:hAnsi="Arial" w:cs="Arial"/>
                <w:b w:val="0"/>
                <w:color w:val="auto"/>
                <w:spacing w:val="11"/>
                <w:sz w:val="20"/>
                <w:szCs w:val="20"/>
              </w:rPr>
              <w:t xml:space="preserve"> </w:t>
            </w:r>
            <w:r w:rsidRPr="00B85D88">
              <w:rPr>
                <w:rFonts w:ascii="Arial" w:hAnsi="Arial" w:cs="Arial"/>
                <w:b w:val="0"/>
                <w:color w:val="auto"/>
                <w:sz w:val="20"/>
                <w:szCs w:val="20"/>
              </w:rPr>
              <w:t>and</w:t>
            </w:r>
            <w:r w:rsidRPr="00B85D88">
              <w:rPr>
                <w:rFonts w:ascii="Arial" w:hAnsi="Arial" w:cs="Arial"/>
                <w:b w:val="0"/>
                <w:color w:val="auto"/>
                <w:spacing w:val="11"/>
                <w:sz w:val="20"/>
                <w:szCs w:val="20"/>
              </w:rPr>
              <w:t xml:space="preserve"> </w:t>
            </w:r>
            <w:r w:rsidRPr="00B85D88">
              <w:rPr>
                <w:rFonts w:ascii="Arial" w:hAnsi="Arial" w:cs="Arial"/>
                <w:b w:val="0"/>
                <w:color w:val="auto"/>
                <w:sz w:val="20"/>
                <w:szCs w:val="20"/>
              </w:rPr>
              <w:t>understood.</w:t>
            </w:r>
          </w:p>
          <w:p w14:paraId="39B83D7C" w14:textId="77777777" w:rsidR="00695A02" w:rsidRPr="00B85D88" w:rsidRDefault="00695A02" w:rsidP="001653BD">
            <w:pPr>
              <w:rPr>
                <w:sz w:val="20"/>
                <w:szCs w:val="20"/>
              </w:rPr>
            </w:pPr>
          </w:p>
        </w:tc>
        <w:tc>
          <w:tcPr>
            <w:tcW w:w="1260" w:type="dxa"/>
          </w:tcPr>
          <w:p w14:paraId="6C1B8A3F" w14:textId="77777777" w:rsidR="00695A02" w:rsidRPr="001546D8" w:rsidRDefault="00695A02" w:rsidP="001546D8">
            <w:pPr>
              <w:jc w:val="center"/>
              <w:rPr>
                <w:rFonts w:ascii="Arial" w:hAnsi="Arial" w:cs="Arial"/>
                <w:sz w:val="18"/>
                <w:szCs w:val="18"/>
              </w:rPr>
            </w:pPr>
            <w:r w:rsidRPr="001546D8">
              <w:rPr>
                <w:rFonts w:ascii="Arial" w:hAnsi="Arial" w:cs="Arial"/>
                <w:sz w:val="18"/>
                <w:szCs w:val="18"/>
              </w:rPr>
              <w:t>A  B  C  D</w:t>
            </w:r>
            <w:r w:rsidR="003B5825">
              <w:rPr>
                <w:rFonts w:ascii="Arial" w:hAnsi="Arial" w:cs="Arial"/>
                <w:sz w:val="18"/>
                <w:szCs w:val="18"/>
              </w:rPr>
              <w:t xml:space="preserve"> E</w:t>
            </w:r>
          </w:p>
        </w:tc>
      </w:tr>
      <w:tr w:rsidR="00630B02" w14:paraId="7C8166CF" w14:textId="77777777" w:rsidTr="00630B02">
        <w:tc>
          <w:tcPr>
            <w:tcW w:w="7848" w:type="dxa"/>
          </w:tcPr>
          <w:p w14:paraId="71EF1D00" w14:textId="77777777" w:rsidR="00630B02" w:rsidRPr="00B85D88" w:rsidRDefault="00630B02" w:rsidP="00000B60">
            <w:pPr>
              <w:pStyle w:val="BodyText"/>
              <w:tabs>
                <w:tab w:val="left" w:pos="1036"/>
              </w:tabs>
              <w:kinsoku w:val="0"/>
              <w:overflowPunct w:val="0"/>
              <w:autoSpaceDE w:val="0"/>
              <w:autoSpaceDN w:val="0"/>
              <w:adjustRightInd w:val="0"/>
              <w:spacing w:line="246" w:lineRule="auto"/>
              <w:ind w:right="624"/>
              <w:rPr>
                <w:rFonts w:ascii="Arial" w:hAnsi="Arial" w:cs="Arial"/>
                <w:b w:val="0"/>
                <w:color w:val="auto"/>
                <w:sz w:val="20"/>
                <w:szCs w:val="20"/>
              </w:rPr>
            </w:pPr>
            <w:r w:rsidRPr="00B85D88">
              <w:rPr>
                <w:rFonts w:ascii="Arial" w:hAnsi="Arial" w:cs="Arial"/>
                <w:b w:val="0"/>
                <w:color w:val="auto"/>
                <w:sz w:val="20"/>
                <w:szCs w:val="20"/>
              </w:rPr>
              <w:t>The</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program</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policies</w:t>
            </w:r>
            <w:r w:rsidRPr="00B85D88">
              <w:rPr>
                <w:rFonts w:ascii="Arial" w:hAnsi="Arial" w:cs="Arial"/>
                <w:b w:val="0"/>
                <w:color w:val="auto"/>
                <w:spacing w:val="14"/>
                <w:sz w:val="20"/>
                <w:szCs w:val="20"/>
              </w:rPr>
              <w:t xml:space="preserve"> </w:t>
            </w:r>
            <w:r w:rsidRPr="00B85D88">
              <w:rPr>
                <w:rFonts w:ascii="Arial" w:hAnsi="Arial" w:cs="Arial"/>
                <w:b w:val="0"/>
                <w:color w:val="auto"/>
                <w:spacing w:val="-2"/>
                <w:sz w:val="20"/>
                <w:szCs w:val="20"/>
              </w:rPr>
              <w:t>a</w:t>
            </w:r>
            <w:r w:rsidRPr="00B85D88">
              <w:rPr>
                <w:rFonts w:ascii="Arial" w:hAnsi="Arial" w:cs="Arial"/>
                <w:b w:val="0"/>
                <w:color w:val="auto"/>
                <w:sz w:val="20"/>
                <w:szCs w:val="20"/>
              </w:rPr>
              <w:t>nd</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procedu</w:t>
            </w:r>
            <w:r w:rsidRPr="00B85D88">
              <w:rPr>
                <w:rFonts w:ascii="Arial" w:hAnsi="Arial" w:cs="Arial"/>
                <w:b w:val="0"/>
                <w:color w:val="auto"/>
                <w:spacing w:val="-2"/>
                <w:sz w:val="20"/>
                <w:szCs w:val="20"/>
              </w:rPr>
              <w:t>r</w:t>
            </w:r>
            <w:r w:rsidRPr="00B85D88">
              <w:rPr>
                <w:rFonts w:ascii="Arial" w:hAnsi="Arial" w:cs="Arial"/>
                <w:b w:val="0"/>
                <w:color w:val="auto"/>
                <w:sz w:val="20"/>
                <w:szCs w:val="20"/>
              </w:rPr>
              <w:t>es</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support</w:t>
            </w:r>
            <w:r w:rsidRPr="00B85D88">
              <w:rPr>
                <w:rFonts w:ascii="Arial" w:hAnsi="Arial" w:cs="Arial"/>
                <w:b w:val="0"/>
                <w:color w:val="auto"/>
                <w:spacing w:val="-2"/>
                <w:sz w:val="20"/>
                <w:szCs w:val="20"/>
              </w:rPr>
              <w:t>e</w:t>
            </w:r>
            <w:r w:rsidRPr="00B85D88">
              <w:rPr>
                <w:rFonts w:ascii="Arial" w:hAnsi="Arial" w:cs="Arial"/>
                <w:b w:val="0"/>
                <w:color w:val="auto"/>
                <w:sz w:val="20"/>
                <w:szCs w:val="20"/>
              </w:rPr>
              <w:t>d</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the</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missi</w:t>
            </w:r>
            <w:r w:rsidRPr="00B85D88">
              <w:rPr>
                <w:rFonts w:ascii="Arial" w:hAnsi="Arial" w:cs="Arial"/>
                <w:b w:val="0"/>
                <w:color w:val="auto"/>
                <w:spacing w:val="-2"/>
                <w:sz w:val="20"/>
                <w:szCs w:val="20"/>
              </w:rPr>
              <w:t>o</w:t>
            </w:r>
            <w:r w:rsidRPr="00B85D88">
              <w:rPr>
                <w:rFonts w:ascii="Arial" w:hAnsi="Arial" w:cs="Arial"/>
                <w:b w:val="0"/>
                <w:color w:val="auto"/>
                <w:sz w:val="20"/>
                <w:szCs w:val="20"/>
              </w:rPr>
              <w:t>n</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and</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philosophy</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of</w:t>
            </w:r>
            <w:r w:rsidRPr="00B85D88">
              <w:rPr>
                <w:rFonts w:ascii="Arial" w:hAnsi="Arial" w:cs="Arial"/>
                <w:b w:val="0"/>
                <w:color w:val="auto"/>
                <w:w w:val="102"/>
                <w:sz w:val="20"/>
                <w:szCs w:val="20"/>
              </w:rPr>
              <w:t xml:space="preserve"> </w:t>
            </w:r>
            <w:r w:rsidRPr="00B85D88">
              <w:rPr>
                <w:rFonts w:ascii="Arial" w:hAnsi="Arial" w:cs="Arial"/>
                <w:b w:val="0"/>
                <w:color w:val="auto"/>
                <w:sz w:val="20"/>
                <w:szCs w:val="20"/>
              </w:rPr>
              <w:t>the</w:t>
            </w:r>
            <w:r w:rsidRPr="00B85D88">
              <w:rPr>
                <w:rFonts w:ascii="Arial" w:hAnsi="Arial" w:cs="Arial"/>
                <w:b w:val="0"/>
                <w:color w:val="auto"/>
                <w:spacing w:val="24"/>
                <w:sz w:val="20"/>
                <w:szCs w:val="20"/>
              </w:rPr>
              <w:t xml:space="preserve"> </w:t>
            </w:r>
            <w:r w:rsidRPr="00B85D88">
              <w:rPr>
                <w:rFonts w:ascii="Arial" w:hAnsi="Arial" w:cs="Arial"/>
                <w:b w:val="0"/>
                <w:color w:val="auto"/>
                <w:sz w:val="20"/>
                <w:szCs w:val="20"/>
              </w:rPr>
              <w:t>institu</w:t>
            </w:r>
            <w:r w:rsidRPr="00B85D88">
              <w:rPr>
                <w:rFonts w:ascii="Arial" w:hAnsi="Arial" w:cs="Arial"/>
                <w:b w:val="0"/>
                <w:color w:val="auto"/>
                <w:spacing w:val="-1"/>
                <w:sz w:val="20"/>
                <w:szCs w:val="20"/>
              </w:rPr>
              <w:t>t</w:t>
            </w:r>
            <w:r w:rsidRPr="00B85D88">
              <w:rPr>
                <w:rFonts w:ascii="Arial" w:hAnsi="Arial" w:cs="Arial"/>
                <w:b w:val="0"/>
                <w:color w:val="auto"/>
                <w:sz w:val="20"/>
                <w:szCs w:val="20"/>
              </w:rPr>
              <w:t>i</w:t>
            </w:r>
            <w:r w:rsidRPr="00B85D88">
              <w:rPr>
                <w:rFonts w:ascii="Arial" w:hAnsi="Arial" w:cs="Arial"/>
                <w:b w:val="0"/>
                <w:color w:val="auto"/>
                <w:spacing w:val="-1"/>
                <w:sz w:val="20"/>
                <w:szCs w:val="20"/>
              </w:rPr>
              <w:t>o</w:t>
            </w:r>
            <w:r w:rsidRPr="00B85D88">
              <w:rPr>
                <w:rFonts w:ascii="Arial" w:hAnsi="Arial" w:cs="Arial"/>
                <w:b w:val="0"/>
                <w:color w:val="auto"/>
                <w:sz w:val="20"/>
                <w:szCs w:val="20"/>
              </w:rPr>
              <w:t>n.</w:t>
            </w:r>
            <w:r w:rsidRPr="00B85D88">
              <w:rPr>
                <w:rFonts w:ascii="Arial" w:hAnsi="Arial" w:cs="Arial"/>
                <w:b w:val="0"/>
                <w:color w:val="auto"/>
                <w:sz w:val="20"/>
                <w:szCs w:val="20"/>
              </w:rPr>
              <w:br/>
            </w:r>
          </w:p>
        </w:tc>
        <w:tc>
          <w:tcPr>
            <w:tcW w:w="1260" w:type="dxa"/>
          </w:tcPr>
          <w:p w14:paraId="7D388634"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r w:rsidR="00630B02" w14:paraId="23A4315B" w14:textId="77777777" w:rsidTr="00630B02">
        <w:tc>
          <w:tcPr>
            <w:tcW w:w="7848" w:type="dxa"/>
          </w:tcPr>
          <w:p w14:paraId="0B51FF06" w14:textId="77777777" w:rsidR="00630B02" w:rsidRPr="00B85D88" w:rsidRDefault="00630B02" w:rsidP="00000B60">
            <w:pPr>
              <w:pStyle w:val="BodyText"/>
              <w:tabs>
                <w:tab w:val="left" w:pos="1036"/>
              </w:tabs>
              <w:kinsoku w:val="0"/>
              <w:overflowPunct w:val="0"/>
              <w:autoSpaceDE w:val="0"/>
              <w:autoSpaceDN w:val="0"/>
              <w:adjustRightInd w:val="0"/>
              <w:spacing w:line="246" w:lineRule="auto"/>
              <w:ind w:right="624"/>
              <w:rPr>
                <w:rFonts w:ascii="Arial" w:hAnsi="Arial" w:cs="Arial"/>
                <w:b w:val="0"/>
                <w:color w:val="auto"/>
                <w:sz w:val="20"/>
                <w:szCs w:val="20"/>
              </w:rPr>
            </w:pPr>
            <w:r w:rsidRPr="00B85D88">
              <w:rPr>
                <w:rFonts w:ascii="Arial" w:hAnsi="Arial" w:cs="Arial"/>
                <w:b w:val="0"/>
                <w:color w:val="auto"/>
                <w:sz w:val="20"/>
                <w:szCs w:val="20"/>
              </w:rPr>
              <w:t>The program policies and procedures supported my progression in the program.</w:t>
            </w:r>
            <w:r w:rsidRPr="00B85D88">
              <w:rPr>
                <w:rFonts w:ascii="Arial" w:hAnsi="Arial" w:cs="Arial"/>
                <w:b w:val="0"/>
                <w:color w:val="auto"/>
                <w:sz w:val="20"/>
                <w:szCs w:val="20"/>
              </w:rPr>
              <w:br/>
            </w:r>
          </w:p>
        </w:tc>
        <w:tc>
          <w:tcPr>
            <w:tcW w:w="1260" w:type="dxa"/>
          </w:tcPr>
          <w:p w14:paraId="63B14B57"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r w:rsidR="00630B02" w14:paraId="2177B633" w14:textId="77777777" w:rsidTr="00630B02">
        <w:tc>
          <w:tcPr>
            <w:tcW w:w="7848" w:type="dxa"/>
          </w:tcPr>
          <w:p w14:paraId="6D064759" w14:textId="77777777" w:rsidR="00630B02" w:rsidRPr="00B85D88" w:rsidRDefault="00630B02" w:rsidP="00000B60">
            <w:pPr>
              <w:pStyle w:val="ListParagraph"/>
              <w:ind w:left="0"/>
              <w:rPr>
                <w:rFonts w:ascii="Arial" w:hAnsi="Arial" w:cs="Arial"/>
                <w:sz w:val="20"/>
                <w:szCs w:val="20"/>
              </w:rPr>
            </w:pPr>
            <w:r w:rsidRPr="00B85D88">
              <w:rPr>
                <w:rFonts w:ascii="Arial" w:hAnsi="Arial" w:cs="Arial"/>
                <w:sz w:val="20"/>
                <w:szCs w:val="20"/>
              </w:rPr>
              <w:t>The program resources including equipment and learning aids that provided adequate learning opportunities for me to progress in the program.</w:t>
            </w:r>
          </w:p>
          <w:p w14:paraId="24EC12A0" w14:textId="77777777" w:rsidR="00630B02" w:rsidRPr="00B85D88" w:rsidRDefault="00630B02" w:rsidP="001653BD">
            <w:pPr>
              <w:pStyle w:val="BodyText"/>
              <w:tabs>
                <w:tab w:val="left" w:pos="1036"/>
              </w:tabs>
              <w:kinsoku w:val="0"/>
              <w:overflowPunct w:val="0"/>
              <w:autoSpaceDE w:val="0"/>
              <w:autoSpaceDN w:val="0"/>
              <w:adjustRightInd w:val="0"/>
              <w:spacing w:line="246" w:lineRule="auto"/>
              <w:ind w:right="624"/>
              <w:rPr>
                <w:rFonts w:ascii="Arial" w:hAnsi="Arial" w:cs="Arial"/>
                <w:b w:val="0"/>
                <w:color w:val="auto"/>
                <w:sz w:val="20"/>
                <w:szCs w:val="20"/>
              </w:rPr>
            </w:pPr>
          </w:p>
        </w:tc>
        <w:tc>
          <w:tcPr>
            <w:tcW w:w="1260" w:type="dxa"/>
          </w:tcPr>
          <w:p w14:paraId="0F93502E"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r w:rsidR="00630B02" w14:paraId="41379A75" w14:textId="77777777" w:rsidTr="00630B02">
        <w:tc>
          <w:tcPr>
            <w:tcW w:w="7848" w:type="dxa"/>
          </w:tcPr>
          <w:p w14:paraId="089592EE" w14:textId="77777777" w:rsidR="00630B02" w:rsidRPr="008F38CA" w:rsidRDefault="00630B02" w:rsidP="008F38CA">
            <w:pPr>
              <w:pStyle w:val="ListParagraph"/>
              <w:ind w:left="0"/>
              <w:rPr>
                <w:rFonts w:ascii="Arial" w:hAnsi="Arial" w:cs="Arial"/>
                <w:sz w:val="20"/>
                <w:szCs w:val="20"/>
              </w:rPr>
            </w:pPr>
            <w:r w:rsidRPr="00B85D88">
              <w:rPr>
                <w:rFonts w:ascii="Arial" w:hAnsi="Arial" w:cs="Arial"/>
                <w:sz w:val="20"/>
                <w:szCs w:val="20"/>
              </w:rPr>
              <w:t>The program outcomes, course outcomes, and unit outcomes were clearly linked together to provide effective learning.</w:t>
            </w:r>
            <w:r>
              <w:rPr>
                <w:rFonts w:ascii="Arial" w:hAnsi="Arial" w:cs="Arial"/>
                <w:sz w:val="20"/>
                <w:szCs w:val="20"/>
              </w:rPr>
              <w:br/>
            </w:r>
          </w:p>
        </w:tc>
        <w:tc>
          <w:tcPr>
            <w:tcW w:w="1260" w:type="dxa"/>
          </w:tcPr>
          <w:p w14:paraId="6D32641D"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r w:rsidR="00630B02" w14:paraId="25676A2B" w14:textId="77777777" w:rsidTr="00630B02">
        <w:tc>
          <w:tcPr>
            <w:tcW w:w="7848" w:type="dxa"/>
          </w:tcPr>
          <w:p w14:paraId="0D2D3FF7" w14:textId="77777777" w:rsidR="00630B02" w:rsidRPr="00B85D88" w:rsidRDefault="00630B02" w:rsidP="00000B60">
            <w:pPr>
              <w:pStyle w:val="BodyText"/>
              <w:tabs>
                <w:tab w:val="left" w:pos="1036"/>
              </w:tabs>
              <w:kinsoku w:val="0"/>
              <w:overflowPunct w:val="0"/>
              <w:autoSpaceDE w:val="0"/>
              <w:autoSpaceDN w:val="0"/>
              <w:adjustRightInd w:val="0"/>
              <w:spacing w:line="246" w:lineRule="auto"/>
              <w:ind w:right="555"/>
              <w:rPr>
                <w:rFonts w:ascii="Arial" w:hAnsi="Arial" w:cs="Arial"/>
                <w:b w:val="0"/>
                <w:color w:val="auto"/>
                <w:sz w:val="20"/>
                <w:szCs w:val="20"/>
              </w:rPr>
            </w:pPr>
            <w:r w:rsidRPr="00B85D88">
              <w:rPr>
                <w:rFonts w:ascii="Arial" w:hAnsi="Arial" w:cs="Arial"/>
                <w:b w:val="0"/>
                <w:color w:val="auto"/>
                <w:sz w:val="20"/>
                <w:szCs w:val="20"/>
              </w:rPr>
              <w:t>The</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curriculum</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(overall</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program</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of</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learning)</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was</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well</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organized</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and</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pr</w:t>
            </w:r>
            <w:r w:rsidRPr="00B85D88">
              <w:rPr>
                <w:rFonts w:ascii="Arial" w:hAnsi="Arial" w:cs="Arial"/>
                <w:b w:val="0"/>
                <w:color w:val="auto"/>
                <w:spacing w:val="-1"/>
                <w:sz w:val="20"/>
                <w:szCs w:val="20"/>
              </w:rPr>
              <w:t>ov</w:t>
            </w:r>
            <w:r w:rsidRPr="00B85D88">
              <w:rPr>
                <w:rFonts w:ascii="Arial" w:hAnsi="Arial" w:cs="Arial"/>
                <w:b w:val="0"/>
                <w:color w:val="auto"/>
                <w:sz w:val="20"/>
                <w:szCs w:val="20"/>
              </w:rPr>
              <w:t>ided</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a</w:t>
            </w:r>
            <w:r w:rsidRPr="00B85D88">
              <w:rPr>
                <w:rFonts w:ascii="Arial" w:hAnsi="Arial" w:cs="Arial"/>
                <w:b w:val="0"/>
                <w:color w:val="auto"/>
                <w:w w:val="102"/>
                <w:sz w:val="20"/>
                <w:szCs w:val="20"/>
              </w:rPr>
              <w:t xml:space="preserve"> </w:t>
            </w:r>
            <w:r w:rsidRPr="00B85D88">
              <w:rPr>
                <w:rFonts w:ascii="Arial" w:hAnsi="Arial" w:cs="Arial"/>
                <w:b w:val="0"/>
                <w:color w:val="auto"/>
                <w:sz w:val="20"/>
                <w:szCs w:val="20"/>
              </w:rPr>
              <w:t>logical</w:t>
            </w:r>
            <w:r w:rsidRPr="00B85D88">
              <w:rPr>
                <w:rFonts w:ascii="Arial" w:hAnsi="Arial" w:cs="Arial"/>
                <w:b w:val="0"/>
                <w:color w:val="auto"/>
                <w:spacing w:val="34"/>
                <w:sz w:val="20"/>
                <w:szCs w:val="20"/>
              </w:rPr>
              <w:t xml:space="preserve"> </w:t>
            </w:r>
            <w:r w:rsidRPr="00B85D88">
              <w:rPr>
                <w:rFonts w:ascii="Arial" w:hAnsi="Arial" w:cs="Arial"/>
                <w:b w:val="0"/>
                <w:color w:val="auto"/>
                <w:sz w:val="20"/>
                <w:szCs w:val="20"/>
              </w:rPr>
              <w:t>prog</w:t>
            </w:r>
            <w:r w:rsidRPr="00B85D88">
              <w:rPr>
                <w:rFonts w:ascii="Arial" w:hAnsi="Arial" w:cs="Arial"/>
                <w:b w:val="0"/>
                <w:color w:val="auto"/>
                <w:spacing w:val="-2"/>
                <w:sz w:val="20"/>
                <w:szCs w:val="20"/>
              </w:rPr>
              <w:t>r</w:t>
            </w:r>
            <w:r w:rsidRPr="00B85D88">
              <w:rPr>
                <w:rFonts w:ascii="Arial" w:hAnsi="Arial" w:cs="Arial"/>
                <w:b w:val="0"/>
                <w:color w:val="auto"/>
                <w:sz w:val="20"/>
                <w:szCs w:val="20"/>
              </w:rPr>
              <w:t>ession.</w:t>
            </w:r>
          </w:p>
          <w:p w14:paraId="1BFBA8D2" w14:textId="77777777" w:rsidR="00630B02" w:rsidRPr="00B85D88" w:rsidRDefault="00630B02" w:rsidP="001653BD">
            <w:pPr>
              <w:pStyle w:val="ListParagraph"/>
              <w:ind w:left="0"/>
              <w:rPr>
                <w:rFonts w:ascii="Arial" w:hAnsi="Arial" w:cs="Arial"/>
                <w:sz w:val="20"/>
                <w:szCs w:val="20"/>
              </w:rPr>
            </w:pPr>
          </w:p>
        </w:tc>
        <w:tc>
          <w:tcPr>
            <w:tcW w:w="1260" w:type="dxa"/>
          </w:tcPr>
          <w:p w14:paraId="20883BB6"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r w:rsidR="00630B02" w14:paraId="75739AD3" w14:textId="77777777" w:rsidTr="00630B02">
        <w:tc>
          <w:tcPr>
            <w:tcW w:w="7848" w:type="dxa"/>
          </w:tcPr>
          <w:p w14:paraId="0B60BE2E" w14:textId="77777777" w:rsidR="00630B02" w:rsidRPr="00B85D88" w:rsidRDefault="00630B02" w:rsidP="00000B60">
            <w:pPr>
              <w:pStyle w:val="BodyText"/>
              <w:tabs>
                <w:tab w:val="left" w:pos="1036"/>
              </w:tabs>
              <w:kinsoku w:val="0"/>
              <w:overflowPunct w:val="0"/>
              <w:autoSpaceDE w:val="0"/>
              <w:autoSpaceDN w:val="0"/>
              <w:adjustRightInd w:val="0"/>
              <w:spacing w:line="246" w:lineRule="auto"/>
              <w:ind w:right="555"/>
              <w:rPr>
                <w:rFonts w:ascii="Arial" w:hAnsi="Arial" w:cs="Arial"/>
                <w:b w:val="0"/>
                <w:color w:val="auto"/>
                <w:sz w:val="20"/>
                <w:szCs w:val="20"/>
              </w:rPr>
            </w:pPr>
            <w:r w:rsidRPr="00B85D88">
              <w:rPr>
                <w:rFonts w:ascii="Arial" w:hAnsi="Arial" w:cs="Arial"/>
                <w:b w:val="0"/>
                <w:color w:val="auto"/>
                <w:sz w:val="20"/>
                <w:szCs w:val="20"/>
              </w:rPr>
              <w:t>The</w:t>
            </w:r>
            <w:r w:rsidRPr="00B85D88">
              <w:rPr>
                <w:rFonts w:ascii="Arial" w:hAnsi="Arial" w:cs="Arial"/>
                <w:b w:val="0"/>
                <w:color w:val="auto"/>
                <w:spacing w:val="11"/>
                <w:sz w:val="20"/>
                <w:szCs w:val="20"/>
              </w:rPr>
              <w:t xml:space="preserve"> </w:t>
            </w:r>
            <w:r w:rsidRPr="00B85D88">
              <w:rPr>
                <w:rFonts w:ascii="Arial" w:hAnsi="Arial" w:cs="Arial"/>
                <w:b w:val="0"/>
                <w:color w:val="auto"/>
                <w:sz w:val="20"/>
                <w:szCs w:val="20"/>
              </w:rPr>
              <w:t>curriculum</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progressed</w:t>
            </w:r>
            <w:r w:rsidRPr="00B85D88">
              <w:rPr>
                <w:rFonts w:ascii="Arial" w:hAnsi="Arial" w:cs="Arial"/>
                <w:b w:val="0"/>
                <w:color w:val="auto"/>
                <w:spacing w:val="11"/>
                <w:sz w:val="20"/>
                <w:szCs w:val="20"/>
              </w:rPr>
              <w:t xml:space="preserve"> </w:t>
            </w:r>
            <w:r w:rsidRPr="00B85D88">
              <w:rPr>
                <w:rFonts w:ascii="Arial" w:hAnsi="Arial" w:cs="Arial"/>
                <w:b w:val="0"/>
                <w:color w:val="auto"/>
                <w:sz w:val="20"/>
                <w:szCs w:val="20"/>
              </w:rPr>
              <w:t>so</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that</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I</w:t>
            </w:r>
            <w:r w:rsidRPr="00B85D88">
              <w:rPr>
                <w:rFonts w:ascii="Arial" w:hAnsi="Arial" w:cs="Arial"/>
                <w:b w:val="0"/>
                <w:color w:val="auto"/>
                <w:spacing w:val="10"/>
                <w:sz w:val="20"/>
                <w:szCs w:val="20"/>
              </w:rPr>
              <w:t xml:space="preserve"> </w:t>
            </w:r>
            <w:r w:rsidRPr="00B85D88">
              <w:rPr>
                <w:rFonts w:ascii="Arial" w:hAnsi="Arial" w:cs="Arial"/>
                <w:b w:val="0"/>
                <w:color w:val="auto"/>
                <w:sz w:val="20"/>
                <w:szCs w:val="20"/>
              </w:rPr>
              <w:t>could</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learn</w:t>
            </w:r>
            <w:r w:rsidRPr="00B85D88">
              <w:rPr>
                <w:rFonts w:ascii="Arial" w:hAnsi="Arial" w:cs="Arial"/>
                <w:b w:val="0"/>
                <w:color w:val="auto"/>
                <w:spacing w:val="10"/>
                <w:sz w:val="20"/>
                <w:szCs w:val="20"/>
              </w:rPr>
              <w:t xml:space="preserve"> </w:t>
            </w:r>
            <w:r w:rsidRPr="00B85D88">
              <w:rPr>
                <w:rFonts w:ascii="Arial" w:hAnsi="Arial" w:cs="Arial"/>
                <w:b w:val="0"/>
                <w:color w:val="auto"/>
                <w:sz w:val="20"/>
                <w:szCs w:val="20"/>
              </w:rPr>
              <w:t>more</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basic</w:t>
            </w:r>
            <w:r w:rsidRPr="00B85D88">
              <w:rPr>
                <w:rFonts w:ascii="Arial" w:hAnsi="Arial" w:cs="Arial"/>
                <w:b w:val="0"/>
                <w:color w:val="auto"/>
                <w:spacing w:val="11"/>
                <w:sz w:val="20"/>
                <w:szCs w:val="20"/>
              </w:rPr>
              <w:t xml:space="preserve"> </w:t>
            </w:r>
            <w:r w:rsidRPr="00B85D88">
              <w:rPr>
                <w:rFonts w:ascii="Arial" w:hAnsi="Arial" w:cs="Arial"/>
                <w:b w:val="0"/>
                <w:color w:val="auto"/>
                <w:sz w:val="20"/>
                <w:szCs w:val="20"/>
              </w:rPr>
              <w:t>information</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first</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and</w:t>
            </w:r>
            <w:r w:rsidRPr="00B85D88">
              <w:rPr>
                <w:rFonts w:ascii="Arial" w:hAnsi="Arial" w:cs="Arial"/>
                <w:b w:val="0"/>
                <w:color w:val="auto"/>
                <w:w w:val="102"/>
                <w:sz w:val="20"/>
                <w:szCs w:val="20"/>
              </w:rPr>
              <w:t xml:space="preserve"> </w:t>
            </w:r>
            <w:r w:rsidRPr="00B85D88">
              <w:rPr>
                <w:rFonts w:ascii="Arial" w:hAnsi="Arial" w:cs="Arial"/>
                <w:b w:val="0"/>
                <w:color w:val="auto"/>
                <w:sz w:val="20"/>
                <w:szCs w:val="20"/>
              </w:rPr>
              <w:t>progress</w:t>
            </w:r>
            <w:r w:rsidRPr="00B85D88">
              <w:rPr>
                <w:rFonts w:ascii="Arial" w:hAnsi="Arial" w:cs="Arial"/>
                <w:b w:val="0"/>
                <w:color w:val="auto"/>
                <w:spacing w:val="16"/>
                <w:sz w:val="20"/>
                <w:szCs w:val="20"/>
              </w:rPr>
              <w:t xml:space="preserve"> </w:t>
            </w:r>
            <w:r w:rsidRPr="00B85D88">
              <w:rPr>
                <w:rFonts w:ascii="Arial" w:hAnsi="Arial" w:cs="Arial"/>
                <w:b w:val="0"/>
                <w:color w:val="auto"/>
                <w:sz w:val="20"/>
                <w:szCs w:val="20"/>
              </w:rPr>
              <w:t>to</w:t>
            </w:r>
            <w:r w:rsidRPr="00B85D88">
              <w:rPr>
                <w:rFonts w:ascii="Arial" w:hAnsi="Arial" w:cs="Arial"/>
                <w:b w:val="0"/>
                <w:color w:val="auto"/>
                <w:spacing w:val="15"/>
                <w:sz w:val="20"/>
                <w:szCs w:val="20"/>
              </w:rPr>
              <w:t xml:space="preserve"> </w:t>
            </w:r>
            <w:r w:rsidRPr="00B85D88">
              <w:rPr>
                <w:rFonts w:ascii="Arial" w:hAnsi="Arial" w:cs="Arial"/>
                <w:b w:val="0"/>
                <w:color w:val="auto"/>
                <w:sz w:val="20"/>
                <w:szCs w:val="20"/>
              </w:rPr>
              <w:t>more</w:t>
            </w:r>
            <w:r w:rsidRPr="00B85D88">
              <w:rPr>
                <w:rFonts w:ascii="Arial" w:hAnsi="Arial" w:cs="Arial"/>
                <w:b w:val="0"/>
                <w:color w:val="auto"/>
                <w:spacing w:val="16"/>
                <w:sz w:val="20"/>
                <w:szCs w:val="20"/>
              </w:rPr>
              <w:t xml:space="preserve"> </w:t>
            </w:r>
            <w:r w:rsidRPr="00B85D88">
              <w:rPr>
                <w:rFonts w:ascii="Arial" w:hAnsi="Arial" w:cs="Arial"/>
                <w:b w:val="0"/>
                <w:color w:val="auto"/>
                <w:sz w:val="20"/>
                <w:szCs w:val="20"/>
              </w:rPr>
              <w:t>difficult</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information</w:t>
            </w:r>
            <w:r>
              <w:rPr>
                <w:rFonts w:ascii="Arial" w:hAnsi="Arial" w:cs="Arial"/>
                <w:b w:val="0"/>
                <w:color w:val="auto"/>
                <w:sz w:val="20"/>
                <w:szCs w:val="20"/>
              </w:rPr>
              <w:br/>
            </w:r>
          </w:p>
        </w:tc>
        <w:tc>
          <w:tcPr>
            <w:tcW w:w="1260" w:type="dxa"/>
          </w:tcPr>
          <w:p w14:paraId="196C93ED"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r w:rsidR="00630B02" w14:paraId="20FEB922" w14:textId="77777777" w:rsidTr="00630B02">
        <w:tc>
          <w:tcPr>
            <w:tcW w:w="7848" w:type="dxa"/>
          </w:tcPr>
          <w:p w14:paraId="6F07858A" w14:textId="77777777" w:rsidR="00630B02" w:rsidRPr="00B85D88" w:rsidRDefault="00630B02" w:rsidP="00000B60">
            <w:pPr>
              <w:pStyle w:val="BodyText"/>
              <w:tabs>
                <w:tab w:val="left" w:pos="1036"/>
              </w:tabs>
              <w:kinsoku w:val="0"/>
              <w:overflowPunct w:val="0"/>
              <w:autoSpaceDE w:val="0"/>
              <w:autoSpaceDN w:val="0"/>
              <w:adjustRightInd w:val="0"/>
              <w:spacing w:line="245" w:lineRule="auto"/>
              <w:ind w:right="714"/>
              <w:rPr>
                <w:rFonts w:ascii="Arial" w:hAnsi="Arial" w:cs="Arial"/>
                <w:b w:val="0"/>
                <w:color w:val="auto"/>
                <w:sz w:val="20"/>
                <w:szCs w:val="20"/>
              </w:rPr>
            </w:pPr>
            <w:r w:rsidRPr="00B85D88">
              <w:rPr>
                <w:rFonts w:ascii="Arial" w:hAnsi="Arial" w:cs="Arial"/>
                <w:b w:val="0"/>
                <w:color w:val="auto"/>
                <w:sz w:val="20"/>
                <w:szCs w:val="20"/>
              </w:rPr>
              <w:t>The</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instruc</w:t>
            </w:r>
            <w:r w:rsidRPr="00B85D88">
              <w:rPr>
                <w:rFonts w:ascii="Arial" w:hAnsi="Arial" w:cs="Arial"/>
                <w:b w:val="0"/>
                <w:color w:val="auto"/>
                <w:spacing w:val="-1"/>
                <w:sz w:val="20"/>
                <w:szCs w:val="20"/>
              </w:rPr>
              <w:t>t</w:t>
            </w:r>
            <w:r w:rsidRPr="00B85D88">
              <w:rPr>
                <w:rFonts w:ascii="Arial" w:hAnsi="Arial" w:cs="Arial"/>
                <w:b w:val="0"/>
                <w:color w:val="auto"/>
                <w:sz w:val="20"/>
                <w:szCs w:val="20"/>
              </w:rPr>
              <w:t>ional</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objec</w:t>
            </w:r>
            <w:r w:rsidRPr="00B85D88">
              <w:rPr>
                <w:rFonts w:ascii="Arial" w:hAnsi="Arial" w:cs="Arial"/>
                <w:b w:val="0"/>
                <w:color w:val="auto"/>
                <w:spacing w:val="-2"/>
                <w:sz w:val="20"/>
                <w:szCs w:val="20"/>
              </w:rPr>
              <w:t>t</w:t>
            </w:r>
            <w:r w:rsidRPr="00B85D88">
              <w:rPr>
                <w:rFonts w:ascii="Arial" w:hAnsi="Arial" w:cs="Arial"/>
                <w:b w:val="0"/>
                <w:color w:val="auto"/>
                <w:sz w:val="20"/>
                <w:szCs w:val="20"/>
              </w:rPr>
              <w:t>ives</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(outcomes)</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were</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comprehensive</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and</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covered</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the</w:t>
            </w:r>
            <w:r w:rsidRPr="00B85D88">
              <w:rPr>
                <w:rFonts w:ascii="Arial" w:hAnsi="Arial" w:cs="Arial"/>
                <w:b w:val="0"/>
                <w:color w:val="auto"/>
                <w:w w:val="102"/>
                <w:sz w:val="20"/>
                <w:szCs w:val="20"/>
              </w:rPr>
              <w:t xml:space="preserve"> </w:t>
            </w:r>
            <w:r w:rsidRPr="00B85D88">
              <w:rPr>
                <w:rFonts w:ascii="Arial" w:hAnsi="Arial" w:cs="Arial"/>
                <w:b w:val="0"/>
                <w:color w:val="auto"/>
                <w:sz w:val="20"/>
                <w:szCs w:val="20"/>
              </w:rPr>
              <w:t>material</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expected</w:t>
            </w:r>
            <w:r w:rsidRPr="00B85D88">
              <w:rPr>
                <w:rFonts w:ascii="Arial" w:hAnsi="Arial" w:cs="Arial"/>
                <w:b w:val="0"/>
                <w:color w:val="auto"/>
                <w:spacing w:val="15"/>
                <w:sz w:val="20"/>
                <w:szCs w:val="20"/>
              </w:rPr>
              <w:t xml:space="preserve"> </w:t>
            </w:r>
            <w:r w:rsidRPr="00B85D88">
              <w:rPr>
                <w:rFonts w:ascii="Arial" w:hAnsi="Arial" w:cs="Arial"/>
                <w:b w:val="0"/>
                <w:color w:val="auto"/>
                <w:sz w:val="20"/>
                <w:szCs w:val="20"/>
              </w:rPr>
              <w:t>of</w:t>
            </w:r>
            <w:r w:rsidRPr="00B85D88">
              <w:rPr>
                <w:rFonts w:ascii="Arial" w:hAnsi="Arial" w:cs="Arial"/>
                <w:b w:val="0"/>
                <w:color w:val="auto"/>
                <w:spacing w:val="15"/>
                <w:sz w:val="20"/>
                <w:szCs w:val="20"/>
              </w:rPr>
              <w:t xml:space="preserve"> </w:t>
            </w:r>
            <w:r w:rsidRPr="00B85D88">
              <w:rPr>
                <w:rFonts w:ascii="Arial" w:hAnsi="Arial" w:cs="Arial"/>
                <w:b w:val="0"/>
                <w:color w:val="auto"/>
                <w:sz w:val="20"/>
                <w:szCs w:val="20"/>
              </w:rPr>
              <w:t>the</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student.</w:t>
            </w:r>
          </w:p>
          <w:p w14:paraId="0E9AE6C3" w14:textId="77777777" w:rsidR="00630B02" w:rsidRPr="00B85D88" w:rsidRDefault="00630B02" w:rsidP="001653BD">
            <w:pPr>
              <w:pStyle w:val="BodyText"/>
              <w:tabs>
                <w:tab w:val="left" w:pos="1036"/>
              </w:tabs>
              <w:kinsoku w:val="0"/>
              <w:overflowPunct w:val="0"/>
              <w:autoSpaceDE w:val="0"/>
              <w:autoSpaceDN w:val="0"/>
              <w:adjustRightInd w:val="0"/>
              <w:spacing w:line="246" w:lineRule="auto"/>
              <w:ind w:right="555"/>
              <w:rPr>
                <w:rFonts w:ascii="Arial" w:hAnsi="Arial" w:cs="Arial"/>
                <w:b w:val="0"/>
                <w:color w:val="auto"/>
                <w:sz w:val="20"/>
                <w:szCs w:val="20"/>
              </w:rPr>
            </w:pPr>
          </w:p>
        </w:tc>
        <w:tc>
          <w:tcPr>
            <w:tcW w:w="1260" w:type="dxa"/>
          </w:tcPr>
          <w:p w14:paraId="67938268"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r w:rsidR="00630B02" w14:paraId="4DE9E7E3" w14:textId="77777777" w:rsidTr="00630B02">
        <w:tc>
          <w:tcPr>
            <w:tcW w:w="7848" w:type="dxa"/>
          </w:tcPr>
          <w:p w14:paraId="67110FA9" w14:textId="77777777" w:rsidR="00630B02" w:rsidRPr="00B85D88" w:rsidRDefault="00630B02" w:rsidP="00000B60">
            <w:pPr>
              <w:pStyle w:val="BodyText"/>
              <w:tabs>
                <w:tab w:val="left" w:pos="1036"/>
              </w:tabs>
              <w:kinsoku w:val="0"/>
              <w:overflowPunct w:val="0"/>
              <w:autoSpaceDE w:val="0"/>
              <w:autoSpaceDN w:val="0"/>
              <w:adjustRightInd w:val="0"/>
              <w:spacing w:line="246" w:lineRule="auto"/>
              <w:ind w:right="566"/>
              <w:rPr>
                <w:rFonts w:ascii="Arial" w:hAnsi="Arial" w:cs="Arial"/>
                <w:b w:val="0"/>
                <w:color w:val="auto"/>
                <w:sz w:val="20"/>
                <w:szCs w:val="20"/>
              </w:rPr>
            </w:pPr>
            <w:r w:rsidRPr="00B85D88">
              <w:rPr>
                <w:rFonts w:ascii="Arial" w:hAnsi="Arial" w:cs="Arial"/>
                <w:b w:val="0"/>
                <w:color w:val="auto"/>
                <w:sz w:val="20"/>
                <w:szCs w:val="20"/>
              </w:rPr>
              <w:t>The</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instruc</w:t>
            </w:r>
            <w:r w:rsidRPr="00B85D88">
              <w:rPr>
                <w:rFonts w:ascii="Arial" w:hAnsi="Arial" w:cs="Arial"/>
                <w:b w:val="0"/>
                <w:color w:val="auto"/>
                <w:spacing w:val="-1"/>
                <w:sz w:val="20"/>
                <w:szCs w:val="20"/>
              </w:rPr>
              <w:t>t</w:t>
            </w:r>
            <w:r w:rsidRPr="00B85D88">
              <w:rPr>
                <w:rFonts w:ascii="Arial" w:hAnsi="Arial" w:cs="Arial"/>
                <w:b w:val="0"/>
                <w:color w:val="auto"/>
                <w:sz w:val="20"/>
                <w:szCs w:val="20"/>
              </w:rPr>
              <w:t>ional</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objec</w:t>
            </w:r>
            <w:r w:rsidRPr="00B85D88">
              <w:rPr>
                <w:rFonts w:ascii="Arial" w:hAnsi="Arial" w:cs="Arial"/>
                <w:b w:val="0"/>
                <w:color w:val="auto"/>
                <w:spacing w:val="-2"/>
                <w:sz w:val="20"/>
                <w:szCs w:val="20"/>
              </w:rPr>
              <w:t>t</w:t>
            </w:r>
            <w:r w:rsidRPr="00B85D88">
              <w:rPr>
                <w:rFonts w:ascii="Arial" w:hAnsi="Arial" w:cs="Arial"/>
                <w:b w:val="0"/>
                <w:color w:val="auto"/>
                <w:sz w:val="20"/>
                <w:szCs w:val="20"/>
              </w:rPr>
              <w:t>ives</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required</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in</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courses</w:t>
            </w:r>
            <w:r w:rsidRPr="00B85D88">
              <w:rPr>
                <w:rFonts w:ascii="Arial" w:hAnsi="Arial" w:cs="Arial"/>
                <w:b w:val="0"/>
                <w:color w:val="auto"/>
                <w:spacing w:val="14"/>
                <w:sz w:val="20"/>
                <w:szCs w:val="20"/>
              </w:rPr>
              <w:t xml:space="preserve"> </w:t>
            </w:r>
            <w:r w:rsidRPr="00B85D88">
              <w:rPr>
                <w:rFonts w:ascii="Arial" w:hAnsi="Arial" w:cs="Arial"/>
                <w:b w:val="0"/>
                <w:color w:val="auto"/>
                <w:spacing w:val="-2"/>
                <w:sz w:val="20"/>
                <w:szCs w:val="20"/>
              </w:rPr>
              <w:t>w</w:t>
            </w:r>
            <w:r w:rsidRPr="00B85D88">
              <w:rPr>
                <w:rFonts w:ascii="Arial" w:hAnsi="Arial" w:cs="Arial"/>
                <w:b w:val="0"/>
                <w:color w:val="auto"/>
                <w:sz w:val="20"/>
                <w:szCs w:val="20"/>
              </w:rPr>
              <w:t>ere</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beneficial</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in</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preparing</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me</w:t>
            </w:r>
            <w:r w:rsidRPr="00B85D88">
              <w:rPr>
                <w:rFonts w:ascii="Arial" w:hAnsi="Arial" w:cs="Arial"/>
                <w:b w:val="0"/>
                <w:color w:val="auto"/>
                <w:w w:val="102"/>
                <w:sz w:val="20"/>
                <w:szCs w:val="20"/>
              </w:rPr>
              <w:t xml:space="preserve"> </w:t>
            </w:r>
            <w:r w:rsidRPr="00B85D88">
              <w:rPr>
                <w:rFonts w:ascii="Arial" w:hAnsi="Arial" w:cs="Arial"/>
                <w:b w:val="0"/>
                <w:color w:val="auto"/>
                <w:sz w:val="20"/>
                <w:szCs w:val="20"/>
              </w:rPr>
              <w:t>for</w:t>
            </w:r>
            <w:r w:rsidRPr="00B85D88">
              <w:rPr>
                <w:rFonts w:ascii="Arial" w:hAnsi="Arial" w:cs="Arial"/>
                <w:b w:val="0"/>
                <w:color w:val="auto"/>
                <w:spacing w:val="20"/>
                <w:sz w:val="20"/>
                <w:szCs w:val="20"/>
              </w:rPr>
              <w:t xml:space="preserve"> </w:t>
            </w:r>
            <w:r w:rsidRPr="00B85D88">
              <w:rPr>
                <w:rFonts w:ascii="Arial" w:hAnsi="Arial" w:cs="Arial"/>
                <w:b w:val="0"/>
                <w:color w:val="auto"/>
                <w:sz w:val="20"/>
                <w:szCs w:val="20"/>
              </w:rPr>
              <w:t>clinical</w:t>
            </w:r>
            <w:r w:rsidRPr="00B85D88">
              <w:rPr>
                <w:rFonts w:ascii="Arial" w:hAnsi="Arial" w:cs="Arial"/>
                <w:b w:val="0"/>
                <w:color w:val="auto"/>
                <w:spacing w:val="21"/>
                <w:sz w:val="20"/>
                <w:szCs w:val="20"/>
              </w:rPr>
              <w:t xml:space="preserve"> </w:t>
            </w:r>
            <w:r w:rsidRPr="00B85D88">
              <w:rPr>
                <w:rFonts w:ascii="Arial" w:hAnsi="Arial" w:cs="Arial"/>
                <w:b w:val="0"/>
                <w:color w:val="auto"/>
                <w:spacing w:val="-1"/>
                <w:sz w:val="20"/>
                <w:szCs w:val="20"/>
              </w:rPr>
              <w:t>ex</w:t>
            </w:r>
            <w:r w:rsidRPr="00B85D88">
              <w:rPr>
                <w:rFonts w:ascii="Arial" w:hAnsi="Arial" w:cs="Arial"/>
                <w:b w:val="0"/>
                <w:color w:val="auto"/>
                <w:sz w:val="20"/>
                <w:szCs w:val="20"/>
              </w:rPr>
              <w:t>periences.</w:t>
            </w:r>
          </w:p>
          <w:p w14:paraId="1492BD15" w14:textId="77777777" w:rsidR="00630B02" w:rsidRPr="00B85D88" w:rsidRDefault="00630B02" w:rsidP="001653BD">
            <w:pPr>
              <w:pStyle w:val="BodyText"/>
              <w:tabs>
                <w:tab w:val="left" w:pos="1036"/>
              </w:tabs>
              <w:kinsoku w:val="0"/>
              <w:overflowPunct w:val="0"/>
              <w:autoSpaceDE w:val="0"/>
              <w:autoSpaceDN w:val="0"/>
              <w:adjustRightInd w:val="0"/>
              <w:spacing w:line="245" w:lineRule="auto"/>
              <w:ind w:right="714"/>
              <w:rPr>
                <w:rFonts w:ascii="Arial" w:hAnsi="Arial" w:cs="Arial"/>
                <w:b w:val="0"/>
                <w:color w:val="auto"/>
                <w:sz w:val="20"/>
                <w:szCs w:val="20"/>
              </w:rPr>
            </w:pPr>
          </w:p>
        </w:tc>
        <w:tc>
          <w:tcPr>
            <w:tcW w:w="1260" w:type="dxa"/>
          </w:tcPr>
          <w:p w14:paraId="5C6C9DAD"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r w:rsidR="00630B02" w14:paraId="79B66991" w14:textId="77777777" w:rsidTr="00630B02">
        <w:tc>
          <w:tcPr>
            <w:tcW w:w="7848" w:type="dxa"/>
          </w:tcPr>
          <w:p w14:paraId="2171DAD7" w14:textId="77777777" w:rsidR="00630B02" w:rsidRPr="00B85D88" w:rsidRDefault="00630B02" w:rsidP="00000B60">
            <w:pPr>
              <w:pStyle w:val="BodyText"/>
              <w:tabs>
                <w:tab w:val="left" w:pos="1036"/>
              </w:tabs>
              <w:kinsoku w:val="0"/>
              <w:overflowPunct w:val="0"/>
              <w:autoSpaceDE w:val="0"/>
              <w:autoSpaceDN w:val="0"/>
              <w:adjustRightInd w:val="0"/>
              <w:spacing w:line="245" w:lineRule="auto"/>
              <w:ind w:right="554"/>
              <w:rPr>
                <w:rFonts w:ascii="Arial" w:hAnsi="Arial" w:cs="Arial"/>
                <w:b w:val="0"/>
                <w:color w:val="auto"/>
                <w:sz w:val="20"/>
                <w:szCs w:val="20"/>
              </w:rPr>
            </w:pPr>
            <w:r w:rsidRPr="00B85D88">
              <w:rPr>
                <w:rFonts w:ascii="Arial" w:hAnsi="Arial" w:cs="Arial"/>
                <w:b w:val="0"/>
                <w:color w:val="auto"/>
                <w:sz w:val="20"/>
                <w:szCs w:val="20"/>
              </w:rPr>
              <w:t>The</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program</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faculty</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utilizes</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a</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varie</w:t>
            </w:r>
            <w:r w:rsidRPr="00B85D88">
              <w:rPr>
                <w:rFonts w:ascii="Arial" w:hAnsi="Arial" w:cs="Arial"/>
                <w:b w:val="0"/>
                <w:color w:val="auto"/>
                <w:spacing w:val="-1"/>
                <w:sz w:val="20"/>
                <w:szCs w:val="20"/>
              </w:rPr>
              <w:t>t</w:t>
            </w:r>
            <w:r w:rsidRPr="00B85D88">
              <w:rPr>
                <w:rFonts w:ascii="Arial" w:hAnsi="Arial" w:cs="Arial"/>
                <w:b w:val="0"/>
                <w:color w:val="auto"/>
                <w:sz w:val="20"/>
                <w:szCs w:val="20"/>
              </w:rPr>
              <w:t>y</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of</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effective</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methods</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to</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measure</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students’</w:t>
            </w:r>
            <w:r w:rsidRPr="00B85D88">
              <w:rPr>
                <w:rFonts w:ascii="Arial" w:hAnsi="Arial" w:cs="Arial"/>
                <w:b w:val="0"/>
                <w:color w:val="auto"/>
                <w:w w:val="102"/>
                <w:sz w:val="20"/>
                <w:szCs w:val="20"/>
              </w:rPr>
              <w:t xml:space="preserve"> </w:t>
            </w:r>
            <w:r w:rsidRPr="00B85D88">
              <w:rPr>
                <w:rFonts w:ascii="Arial" w:hAnsi="Arial" w:cs="Arial"/>
                <w:b w:val="0"/>
                <w:color w:val="auto"/>
                <w:sz w:val="20"/>
                <w:szCs w:val="20"/>
              </w:rPr>
              <w:t>achievement</w:t>
            </w:r>
            <w:r w:rsidRPr="00B85D88">
              <w:rPr>
                <w:rFonts w:ascii="Arial" w:hAnsi="Arial" w:cs="Arial"/>
                <w:b w:val="0"/>
                <w:color w:val="auto"/>
                <w:spacing w:val="16"/>
                <w:sz w:val="20"/>
                <w:szCs w:val="20"/>
              </w:rPr>
              <w:t xml:space="preserve"> </w:t>
            </w:r>
            <w:r w:rsidRPr="00B85D88">
              <w:rPr>
                <w:rFonts w:ascii="Arial" w:hAnsi="Arial" w:cs="Arial"/>
                <w:b w:val="0"/>
                <w:color w:val="auto"/>
                <w:sz w:val="20"/>
                <w:szCs w:val="20"/>
              </w:rPr>
              <w:t>of</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the</w:t>
            </w:r>
            <w:r w:rsidRPr="00B85D88">
              <w:rPr>
                <w:rFonts w:ascii="Arial" w:hAnsi="Arial" w:cs="Arial"/>
                <w:b w:val="0"/>
                <w:color w:val="auto"/>
                <w:spacing w:val="16"/>
                <w:sz w:val="20"/>
                <w:szCs w:val="20"/>
              </w:rPr>
              <w:t xml:space="preserve"> </w:t>
            </w:r>
            <w:r w:rsidRPr="00B85D88">
              <w:rPr>
                <w:rFonts w:ascii="Arial" w:hAnsi="Arial" w:cs="Arial"/>
                <w:b w:val="0"/>
                <w:color w:val="auto"/>
                <w:sz w:val="20"/>
                <w:szCs w:val="20"/>
              </w:rPr>
              <w:t>obj</w:t>
            </w:r>
            <w:r w:rsidRPr="00B85D88">
              <w:rPr>
                <w:rFonts w:ascii="Arial" w:hAnsi="Arial" w:cs="Arial"/>
                <w:b w:val="0"/>
                <w:color w:val="auto"/>
                <w:spacing w:val="-1"/>
                <w:sz w:val="20"/>
                <w:szCs w:val="20"/>
              </w:rPr>
              <w:t>e</w:t>
            </w:r>
            <w:r w:rsidRPr="00B85D88">
              <w:rPr>
                <w:rFonts w:ascii="Arial" w:hAnsi="Arial" w:cs="Arial"/>
                <w:b w:val="0"/>
                <w:color w:val="auto"/>
                <w:sz w:val="20"/>
                <w:szCs w:val="20"/>
              </w:rPr>
              <w:t>ctives</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(i.e.,</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t</w:t>
            </w:r>
            <w:r w:rsidRPr="00B85D88">
              <w:rPr>
                <w:rFonts w:ascii="Arial" w:hAnsi="Arial" w:cs="Arial"/>
                <w:b w:val="0"/>
                <w:color w:val="auto"/>
                <w:spacing w:val="-1"/>
                <w:sz w:val="20"/>
                <w:szCs w:val="20"/>
              </w:rPr>
              <w:t>e</w:t>
            </w:r>
            <w:r w:rsidRPr="00B85D88">
              <w:rPr>
                <w:rFonts w:ascii="Arial" w:hAnsi="Arial" w:cs="Arial"/>
                <w:b w:val="0"/>
                <w:color w:val="auto"/>
                <w:sz w:val="20"/>
                <w:szCs w:val="20"/>
              </w:rPr>
              <w:t>sts,</w:t>
            </w:r>
            <w:r w:rsidRPr="00B85D88">
              <w:rPr>
                <w:rFonts w:ascii="Arial" w:hAnsi="Arial" w:cs="Arial"/>
                <w:b w:val="0"/>
                <w:color w:val="auto"/>
                <w:spacing w:val="16"/>
                <w:sz w:val="20"/>
                <w:szCs w:val="20"/>
              </w:rPr>
              <w:t xml:space="preserve"> </w:t>
            </w:r>
            <w:r w:rsidRPr="00B85D88">
              <w:rPr>
                <w:rFonts w:ascii="Arial" w:hAnsi="Arial" w:cs="Arial"/>
                <w:b w:val="0"/>
                <w:color w:val="auto"/>
                <w:sz w:val="20"/>
                <w:szCs w:val="20"/>
              </w:rPr>
              <w:t>assignments,</w:t>
            </w:r>
            <w:r w:rsidRPr="00B85D88">
              <w:rPr>
                <w:rFonts w:ascii="Arial" w:hAnsi="Arial" w:cs="Arial"/>
                <w:b w:val="0"/>
                <w:color w:val="auto"/>
                <w:spacing w:val="17"/>
                <w:sz w:val="20"/>
                <w:szCs w:val="20"/>
              </w:rPr>
              <w:t xml:space="preserve"> </w:t>
            </w:r>
            <w:r w:rsidRPr="00B85D88">
              <w:rPr>
                <w:rFonts w:ascii="Arial" w:hAnsi="Arial" w:cs="Arial"/>
                <w:b w:val="0"/>
                <w:color w:val="auto"/>
                <w:sz w:val="20"/>
                <w:szCs w:val="20"/>
              </w:rPr>
              <w:t>checkouts).</w:t>
            </w:r>
          </w:p>
          <w:p w14:paraId="27E528BF" w14:textId="77777777" w:rsidR="00630B02" w:rsidRPr="00B85D88" w:rsidRDefault="00630B02" w:rsidP="001653BD">
            <w:pPr>
              <w:pStyle w:val="BodyText"/>
              <w:tabs>
                <w:tab w:val="left" w:pos="1036"/>
              </w:tabs>
              <w:kinsoku w:val="0"/>
              <w:overflowPunct w:val="0"/>
              <w:autoSpaceDE w:val="0"/>
              <w:autoSpaceDN w:val="0"/>
              <w:adjustRightInd w:val="0"/>
              <w:spacing w:line="246" w:lineRule="auto"/>
              <w:ind w:right="566"/>
              <w:rPr>
                <w:rFonts w:ascii="Arial" w:hAnsi="Arial" w:cs="Arial"/>
                <w:b w:val="0"/>
                <w:color w:val="auto"/>
                <w:sz w:val="20"/>
                <w:szCs w:val="20"/>
              </w:rPr>
            </w:pPr>
          </w:p>
        </w:tc>
        <w:tc>
          <w:tcPr>
            <w:tcW w:w="1260" w:type="dxa"/>
          </w:tcPr>
          <w:p w14:paraId="1D58FB89"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r w:rsidR="00630B02" w14:paraId="21FF94E1" w14:textId="77777777" w:rsidTr="00630B02">
        <w:tc>
          <w:tcPr>
            <w:tcW w:w="7848" w:type="dxa"/>
          </w:tcPr>
          <w:p w14:paraId="65FCE5B8" w14:textId="77777777" w:rsidR="00630B02" w:rsidRPr="00D24E8D" w:rsidRDefault="00630B02" w:rsidP="00D24E8D">
            <w:pPr>
              <w:pStyle w:val="BodyText"/>
              <w:tabs>
                <w:tab w:val="left" w:pos="1036"/>
              </w:tabs>
              <w:kinsoku w:val="0"/>
              <w:overflowPunct w:val="0"/>
              <w:autoSpaceDE w:val="0"/>
              <w:autoSpaceDN w:val="0"/>
              <w:adjustRightInd w:val="0"/>
              <w:spacing w:line="246" w:lineRule="auto"/>
              <w:ind w:right="964"/>
              <w:rPr>
                <w:rFonts w:ascii="Arial" w:hAnsi="Arial" w:cs="Arial"/>
                <w:b w:val="0"/>
                <w:color w:val="auto"/>
                <w:sz w:val="20"/>
                <w:szCs w:val="20"/>
              </w:rPr>
            </w:pPr>
            <w:r w:rsidRPr="00B85D88">
              <w:rPr>
                <w:rFonts w:ascii="Arial" w:hAnsi="Arial" w:cs="Arial"/>
                <w:b w:val="0"/>
                <w:color w:val="auto"/>
                <w:sz w:val="20"/>
                <w:szCs w:val="20"/>
              </w:rPr>
              <w:t>The</w:t>
            </w:r>
            <w:r w:rsidRPr="00B85D88">
              <w:rPr>
                <w:rFonts w:ascii="Arial" w:hAnsi="Arial" w:cs="Arial"/>
                <w:b w:val="0"/>
                <w:color w:val="auto"/>
                <w:spacing w:val="11"/>
                <w:sz w:val="20"/>
                <w:szCs w:val="20"/>
              </w:rPr>
              <w:t xml:space="preserve"> </w:t>
            </w:r>
            <w:r w:rsidRPr="00B85D88">
              <w:rPr>
                <w:rFonts w:ascii="Arial" w:hAnsi="Arial" w:cs="Arial"/>
                <w:b w:val="0"/>
                <w:color w:val="auto"/>
                <w:sz w:val="20"/>
                <w:szCs w:val="20"/>
              </w:rPr>
              <w:t>program</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faculty</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determined</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that</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I</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was</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competent</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and</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safe</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to</w:t>
            </w:r>
            <w:r w:rsidRPr="00B85D88">
              <w:rPr>
                <w:rFonts w:ascii="Arial" w:hAnsi="Arial" w:cs="Arial"/>
                <w:b w:val="0"/>
                <w:color w:val="auto"/>
                <w:spacing w:val="12"/>
                <w:sz w:val="20"/>
                <w:szCs w:val="20"/>
              </w:rPr>
              <w:t xml:space="preserve"> </w:t>
            </w:r>
            <w:r w:rsidRPr="00B85D88">
              <w:rPr>
                <w:rFonts w:ascii="Arial" w:hAnsi="Arial" w:cs="Arial"/>
                <w:b w:val="0"/>
                <w:color w:val="auto"/>
                <w:sz w:val="20"/>
                <w:szCs w:val="20"/>
              </w:rPr>
              <w:t>progress</w:t>
            </w:r>
            <w:r w:rsidRPr="00B85D88">
              <w:rPr>
                <w:rFonts w:ascii="Arial" w:hAnsi="Arial" w:cs="Arial"/>
                <w:b w:val="0"/>
                <w:color w:val="auto"/>
                <w:w w:val="102"/>
                <w:sz w:val="20"/>
                <w:szCs w:val="20"/>
              </w:rPr>
              <w:t xml:space="preserve"> </w:t>
            </w:r>
            <w:r w:rsidRPr="00B85D88">
              <w:rPr>
                <w:rFonts w:ascii="Arial" w:hAnsi="Arial" w:cs="Arial"/>
                <w:b w:val="0"/>
                <w:color w:val="auto"/>
                <w:sz w:val="20"/>
                <w:szCs w:val="20"/>
              </w:rPr>
              <w:t>through</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the</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curriculum</w:t>
            </w:r>
            <w:r w:rsidRPr="00B85D88">
              <w:rPr>
                <w:rFonts w:ascii="Arial" w:hAnsi="Arial" w:cs="Arial"/>
                <w:b w:val="0"/>
                <w:color w:val="auto"/>
                <w:spacing w:val="13"/>
                <w:sz w:val="20"/>
                <w:szCs w:val="20"/>
              </w:rPr>
              <w:t xml:space="preserve"> </w:t>
            </w:r>
            <w:r w:rsidRPr="00B85D88">
              <w:rPr>
                <w:rFonts w:ascii="Arial" w:hAnsi="Arial" w:cs="Arial"/>
                <w:b w:val="0"/>
                <w:color w:val="auto"/>
                <w:spacing w:val="-1"/>
                <w:sz w:val="20"/>
                <w:szCs w:val="20"/>
              </w:rPr>
              <w:t>b</w:t>
            </w:r>
            <w:r w:rsidRPr="00B85D88">
              <w:rPr>
                <w:rFonts w:ascii="Arial" w:hAnsi="Arial" w:cs="Arial"/>
                <w:b w:val="0"/>
                <w:color w:val="auto"/>
                <w:sz w:val="20"/>
                <w:szCs w:val="20"/>
              </w:rPr>
              <w:t>efore</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going</w:t>
            </w:r>
            <w:r w:rsidRPr="00B85D88">
              <w:rPr>
                <w:rFonts w:ascii="Arial" w:hAnsi="Arial" w:cs="Arial"/>
                <w:b w:val="0"/>
                <w:color w:val="auto"/>
                <w:spacing w:val="14"/>
                <w:sz w:val="20"/>
                <w:szCs w:val="20"/>
              </w:rPr>
              <w:t xml:space="preserve"> </w:t>
            </w:r>
            <w:r w:rsidRPr="00B85D88">
              <w:rPr>
                <w:rFonts w:ascii="Arial" w:hAnsi="Arial" w:cs="Arial"/>
                <w:b w:val="0"/>
                <w:color w:val="auto"/>
                <w:spacing w:val="-1"/>
                <w:sz w:val="20"/>
                <w:szCs w:val="20"/>
              </w:rPr>
              <w:t>t</w:t>
            </w:r>
            <w:r w:rsidRPr="00B85D88">
              <w:rPr>
                <w:rFonts w:ascii="Arial" w:hAnsi="Arial" w:cs="Arial"/>
                <w:b w:val="0"/>
                <w:color w:val="auto"/>
                <w:sz w:val="20"/>
                <w:szCs w:val="20"/>
              </w:rPr>
              <w:t>o</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a</w:t>
            </w:r>
            <w:r w:rsidRPr="00B85D88">
              <w:rPr>
                <w:rFonts w:ascii="Arial" w:hAnsi="Arial" w:cs="Arial"/>
                <w:b w:val="0"/>
                <w:color w:val="auto"/>
                <w:spacing w:val="13"/>
                <w:sz w:val="20"/>
                <w:szCs w:val="20"/>
              </w:rPr>
              <w:t xml:space="preserve"> </w:t>
            </w:r>
            <w:r w:rsidRPr="00B85D88">
              <w:rPr>
                <w:rFonts w:ascii="Arial" w:hAnsi="Arial" w:cs="Arial"/>
                <w:b w:val="0"/>
                <w:color w:val="auto"/>
                <w:sz w:val="20"/>
                <w:szCs w:val="20"/>
              </w:rPr>
              <w:t>clinical</w:t>
            </w:r>
            <w:r w:rsidRPr="00B85D88">
              <w:rPr>
                <w:rFonts w:ascii="Arial" w:hAnsi="Arial" w:cs="Arial"/>
                <w:b w:val="0"/>
                <w:color w:val="auto"/>
                <w:spacing w:val="14"/>
                <w:sz w:val="20"/>
                <w:szCs w:val="20"/>
              </w:rPr>
              <w:t xml:space="preserve"> </w:t>
            </w:r>
            <w:r w:rsidRPr="00B85D88">
              <w:rPr>
                <w:rFonts w:ascii="Arial" w:hAnsi="Arial" w:cs="Arial"/>
                <w:b w:val="0"/>
                <w:color w:val="auto"/>
                <w:spacing w:val="-1"/>
                <w:sz w:val="20"/>
                <w:szCs w:val="20"/>
              </w:rPr>
              <w:t>e</w:t>
            </w:r>
            <w:r w:rsidRPr="00B85D88">
              <w:rPr>
                <w:rFonts w:ascii="Arial" w:hAnsi="Arial" w:cs="Arial"/>
                <w:b w:val="0"/>
                <w:color w:val="auto"/>
                <w:sz w:val="20"/>
                <w:szCs w:val="20"/>
              </w:rPr>
              <w:t>ducation</w:t>
            </w:r>
            <w:r w:rsidRPr="00B85D88">
              <w:rPr>
                <w:rFonts w:ascii="Arial" w:hAnsi="Arial" w:cs="Arial"/>
                <w:b w:val="0"/>
                <w:color w:val="auto"/>
                <w:spacing w:val="14"/>
                <w:sz w:val="20"/>
                <w:szCs w:val="20"/>
              </w:rPr>
              <w:t xml:space="preserve"> </w:t>
            </w:r>
            <w:r w:rsidRPr="00B85D88">
              <w:rPr>
                <w:rFonts w:ascii="Arial" w:hAnsi="Arial" w:cs="Arial"/>
                <w:b w:val="0"/>
                <w:color w:val="auto"/>
                <w:sz w:val="20"/>
                <w:szCs w:val="20"/>
              </w:rPr>
              <w:t>experience.</w:t>
            </w:r>
            <w:r>
              <w:rPr>
                <w:rFonts w:ascii="Arial" w:hAnsi="Arial" w:cs="Arial"/>
                <w:b w:val="0"/>
                <w:color w:val="auto"/>
                <w:sz w:val="20"/>
                <w:szCs w:val="20"/>
              </w:rPr>
              <w:br/>
            </w:r>
          </w:p>
        </w:tc>
        <w:tc>
          <w:tcPr>
            <w:tcW w:w="1260" w:type="dxa"/>
          </w:tcPr>
          <w:p w14:paraId="3205C266"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r w:rsidR="00630B02" w14:paraId="5E97AE60" w14:textId="77777777" w:rsidTr="00630B02">
        <w:tc>
          <w:tcPr>
            <w:tcW w:w="7848" w:type="dxa"/>
          </w:tcPr>
          <w:p w14:paraId="64FF3CB3" w14:textId="77777777" w:rsidR="00630B02" w:rsidRPr="001546D8" w:rsidRDefault="00630B02" w:rsidP="001546D8">
            <w:pPr>
              <w:pStyle w:val="BodyText"/>
              <w:tabs>
                <w:tab w:val="left" w:pos="450"/>
              </w:tabs>
              <w:kinsoku w:val="0"/>
              <w:overflowPunct w:val="0"/>
              <w:autoSpaceDE w:val="0"/>
              <w:autoSpaceDN w:val="0"/>
              <w:adjustRightInd w:val="0"/>
              <w:spacing w:before="38" w:line="246" w:lineRule="auto"/>
              <w:ind w:right="521"/>
              <w:rPr>
                <w:rFonts w:ascii="Arial" w:hAnsi="Arial" w:cs="Arial"/>
                <w:b w:val="0"/>
                <w:color w:val="auto"/>
                <w:sz w:val="20"/>
                <w:szCs w:val="20"/>
              </w:rPr>
            </w:pP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physic</w:t>
            </w:r>
            <w:r w:rsidRPr="001653BD">
              <w:rPr>
                <w:rFonts w:ascii="Arial" w:hAnsi="Arial" w:cs="Arial"/>
                <w:b w:val="0"/>
                <w:color w:val="auto"/>
                <w:spacing w:val="-2"/>
                <w:sz w:val="20"/>
                <w:szCs w:val="20"/>
              </w:rPr>
              <w:t>a</w:t>
            </w:r>
            <w:r w:rsidRPr="001653BD">
              <w:rPr>
                <w:rFonts w:ascii="Arial" w:hAnsi="Arial" w:cs="Arial"/>
                <w:b w:val="0"/>
                <w:color w:val="auto"/>
                <w:sz w:val="20"/>
                <w:szCs w:val="20"/>
              </w:rPr>
              <w:t>l</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therapist</w:t>
            </w:r>
            <w:r w:rsidRPr="001653BD">
              <w:rPr>
                <w:rFonts w:ascii="Arial" w:hAnsi="Arial" w:cs="Arial"/>
                <w:b w:val="0"/>
                <w:color w:val="auto"/>
                <w:spacing w:val="15"/>
                <w:sz w:val="20"/>
                <w:szCs w:val="20"/>
              </w:rPr>
              <w:t xml:space="preserve"> </w:t>
            </w:r>
            <w:r w:rsidRPr="001653BD">
              <w:rPr>
                <w:rFonts w:ascii="Arial" w:hAnsi="Arial" w:cs="Arial"/>
                <w:b w:val="0"/>
                <w:color w:val="auto"/>
                <w:spacing w:val="-1"/>
                <w:sz w:val="20"/>
                <w:szCs w:val="20"/>
              </w:rPr>
              <w:t>a</w:t>
            </w:r>
            <w:r w:rsidRPr="001653BD">
              <w:rPr>
                <w:rFonts w:ascii="Arial" w:hAnsi="Arial" w:cs="Arial"/>
                <w:b w:val="0"/>
                <w:color w:val="auto"/>
                <w:sz w:val="20"/>
                <w:szCs w:val="20"/>
              </w:rPr>
              <w:t>ssistant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cur</w:t>
            </w:r>
            <w:r w:rsidRPr="001653BD">
              <w:rPr>
                <w:rFonts w:ascii="Arial" w:hAnsi="Arial" w:cs="Arial"/>
                <w:b w:val="0"/>
                <w:color w:val="auto"/>
                <w:spacing w:val="-1"/>
                <w:sz w:val="20"/>
                <w:szCs w:val="20"/>
              </w:rPr>
              <w:t>r</w:t>
            </w:r>
            <w:r w:rsidRPr="001653BD">
              <w:rPr>
                <w:rFonts w:ascii="Arial" w:hAnsi="Arial" w:cs="Arial"/>
                <w:b w:val="0"/>
                <w:color w:val="auto"/>
                <w:sz w:val="20"/>
                <w:szCs w:val="20"/>
              </w:rPr>
              <w:t>iculum (or its prerequisites)</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incl</w:t>
            </w:r>
            <w:r w:rsidRPr="001653BD">
              <w:rPr>
                <w:rFonts w:ascii="Arial" w:hAnsi="Arial" w:cs="Arial"/>
                <w:b w:val="0"/>
                <w:color w:val="auto"/>
                <w:spacing w:val="-2"/>
                <w:sz w:val="20"/>
                <w:szCs w:val="20"/>
              </w:rPr>
              <w:t>u</w:t>
            </w:r>
            <w:r w:rsidRPr="001653BD">
              <w:rPr>
                <w:rFonts w:ascii="Arial" w:hAnsi="Arial" w:cs="Arial"/>
                <w:b w:val="0"/>
                <w:color w:val="auto"/>
                <w:sz w:val="20"/>
                <w:szCs w:val="20"/>
              </w:rPr>
              <w:t>des elements</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general</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ed</w:t>
            </w:r>
            <w:r w:rsidRPr="001653BD">
              <w:rPr>
                <w:rFonts w:ascii="Arial" w:hAnsi="Arial" w:cs="Arial"/>
                <w:b w:val="0"/>
                <w:color w:val="auto"/>
                <w:spacing w:val="-2"/>
                <w:sz w:val="20"/>
                <w:szCs w:val="20"/>
              </w:rPr>
              <w:t>u</w:t>
            </w:r>
            <w:r w:rsidRPr="001653BD">
              <w:rPr>
                <w:rFonts w:ascii="Arial" w:hAnsi="Arial" w:cs="Arial"/>
                <w:b w:val="0"/>
                <w:color w:val="auto"/>
                <w:sz w:val="20"/>
                <w:szCs w:val="20"/>
              </w:rPr>
              <w:t>cation</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i</w:t>
            </w:r>
            <w:r w:rsidRPr="001653BD">
              <w:rPr>
                <w:rFonts w:ascii="Arial" w:hAnsi="Arial" w:cs="Arial"/>
                <w:b w:val="0"/>
                <w:color w:val="auto"/>
                <w:spacing w:val="-1"/>
                <w:sz w:val="20"/>
                <w:szCs w:val="20"/>
              </w:rPr>
              <w:t>n</w:t>
            </w:r>
            <w:r w:rsidRPr="001653BD">
              <w:rPr>
                <w:rFonts w:ascii="Arial" w:hAnsi="Arial" w:cs="Arial"/>
                <w:b w:val="0"/>
                <w:color w:val="auto"/>
                <w:sz w:val="20"/>
                <w:szCs w:val="20"/>
              </w:rPr>
              <w:t>cl</w:t>
            </w:r>
            <w:r w:rsidRPr="001653BD">
              <w:rPr>
                <w:rFonts w:ascii="Arial" w:hAnsi="Arial" w:cs="Arial"/>
                <w:b w:val="0"/>
                <w:color w:val="auto"/>
                <w:spacing w:val="-1"/>
                <w:sz w:val="20"/>
                <w:szCs w:val="20"/>
              </w:rPr>
              <w:t>u</w:t>
            </w:r>
            <w:r w:rsidRPr="001653BD">
              <w:rPr>
                <w:rFonts w:ascii="Arial" w:hAnsi="Arial" w:cs="Arial"/>
                <w:b w:val="0"/>
                <w:color w:val="auto"/>
                <w:sz w:val="20"/>
                <w:szCs w:val="20"/>
              </w:rPr>
              <w:t>ding</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basic</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sciences</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that</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include</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biological,</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7"/>
                <w:sz w:val="20"/>
                <w:szCs w:val="20"/>
              </w:rPr>
              <w:t xml:space="preserve"> </w:t>
            </w:r>
            <w:r w:rsidRPr="001653BD">
              <w:rPr>
                <w:rFonts w:ascii="Arial" w:hAnsi="Arial" w:cs="Arial"/>
                <w:b w:val="0"/>
                <w:color w:val="auto"/>
                <w:sz w:val="20"/>
                <w:szCs w:val="20"/>
              </w:rPr>
              <w:t>p</w:t>
            </w:r>
            <w:r w:rsidRPr="001653BD">
              <w:rPr>
                <w:rFonts w:ascii="Arial" w:hAnsi="Arial" w:cs="Arial"/>
                <w:b w:val="0"/>
                <w:color w:val="auto"/>
                <w:spacing w:val="-1"/>
                <w:sz w:val="20"/>
                <w:szCs w:val="20"/>
              </w:rPr>
              <w:t>h</w:t>
            </w:r>
            <w:r w:rsidRPr="001653BD">
              <w:rPr>
                <w:rFonts w:ascii="Arial" w:hAnsi="Arial" w:cs="Arial"/>
                <w:b w:val="0"/>
                <w:color w:val="auto"/>
                <w:sz w:val="20"/>
                <w:szCs w:val="20"/>
              </w:rPr>
              <w:t>ysiological,</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and</w:t>
            </w:r>
            <w:r w:rsidRPr="001653BD">
              <w:rPr>
                <w:rFonts w:ascii="Arial" w:hAnsi="Arial" w:cs="Arial"/>
                <w:b w:val="0"/>
                <w:color w:val="auto"/>
                <w:spacing w:val="17"/>
                <w:sz w:val="20"/>
                <w:szCs w:val="20"/>
              </w:rPr>
              <w:t xml:space="preserve"> </w:t>
            </w:r>
            <w:r w:rsidRPr="001653BD">
              <w:rPr>
                <w:rFonts w:ascii="Arial" w:hAnsi="Arial" w:cs="Arial"/>
                <w:b w:val="0"/>
                <w:color w:val="auto"/>
                <w:sz w:val="20"/>
                <w:szCs w:val="20"/>
              </w:rPr>
              <w:t>anatomical</w:t>
            </w:r>
            <w:r w:rsidRPr="001653BD">
              <w:rPr>
                <w:rFonts w:ascii="Arial" w:hAnsi="Arial" w:cs="Arial"/>
                <w:b w:val="0"/>
                <w:color w:val="auto"/>
                <w:spacing w:val="19"/>
                <w:sz w:val="20"/>
                <w:szCs w:val="20"/>
              </w:rPr>
              <w:t xml:space="preserve"> </w:t>
            </w:r>
            <w:r w:rsidRPr="001653BD">
              <w:rPr>
                <w:rFonts w:ascii="Arial" w:hAnsi="Arial" w:cs="Arial"/>
                <w:b w:val="0"/>
                <w:color w:val="auto"/>
                <w:sz w:val="20"/>
                <w:szCs w:val="20"/>
              </w:rPr>
              <w:t>principl</w:t>
            </w:r>
            <w:r w:rsidRPr="001653BD">
              <w:rPr>
                <w:rFonts w:ascii="Arial" w:hAnsi="Arial" w:cs="Arial"/>
                <w:b w:val="0"/>
                <w:color w:val="auto"/>
                <w:spacing w:val="-2"/>
                <w:sz w:val="20"/>
                <w:szCs w:val="20"/>
              </w:rPr>
              <w:t>e</w:t>
            </w:r>
            <w:r w:rsidRPr="001653BD">
              <w:rPr>
                <w:rFonts w:ascii="Arial" w:hAnsi="Arial" w:cs="Arial"/>
                <w:b w:val="0"/>
                <w:color w:val="auto"/>
                <w:sz w:val="20"/>
                <w:szCs w:val="20"/>
              </w:rPr>
              <w:t>s,</w:t>
            </w:r>
            <w:r w:rsidRPr="001653BD">
              <w:rPr>
                <w:rFonts w:ascii="Arial" w:hAnsi="Arial" w:cs="Arial"/>
                <w:b w:val="0"/>
                <w:color w:val="auto"/>
                <w:spacing w:val="17"/>
                <w:sz w:val="20"/>
                <w:szCs w:val="20"/>
              </w:rPr>
              <w:t xml:space="preserve"> </w:t>
            </w:r>
            <w:r w:rsidRPr="001653BD">
              <w:rPr>
                <w:rFonts w:ascii="Arial" w:hAnsi="Arial" w:cs="Arial"/>
                <w:b w:val="0"/>
                <w:color w:val="auto"/>
                <w:sz w:val="20"/>
                <w:szCs w:val="20"/>
              </w:rPr>
              <w:t>and</w:t>
            </w:r>
            <w:r w:rsidRPr="001653BD">
              <w:rPr>
                <w:rFonts w:ascii="Arial" w:hAnsi="Arial" w:cs="Arial"/>
                <w:b w:val="0"/>
                <w:color w:val="auto"/>
                <w:spacing w:val="18"/>
                <w:sz w:val="20"/>
                <w:szCs w:val="20"/>
              </w:rPr>
              <w:t xml:space="preserve"> </w:t>
            </w:r>
            <w:r w:rsidRPr="001653BD">
              <w:rPr>
                <w:rFonts w:ascii="Arial" w:hAnsi="Arial" w:cs="Arial"/>
                <w:b w:val="0"/>
                <w:color w:val="auto"/>
                <w:sz w:val="20"/>
                <w:szCs w:val="20"/>
              </w:rPr>
              <w:t>applied</w:t>
            </w:r>
            <w:r w:rsidRPr="001653BD">
              <w:rPr>
                <w:rFonts w:ascii="Arial" w:hAnsi="Arial" w:cs="Arial"/>
                <w:b w:val="0"/>
                <w:color w:val="auto"/>
                <w:spacing w:val="17"/>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7"/>
                <w:sz w:val="20"/>
                <w:szCs w:val="20"/>
              </w:rPr>
              <w:t xml:space="preserve"> </w:t>
            </w:r>
            <w:r w:rsidRPr="001653BD">
              <w:rPr>
                <w:rFonts w:ascii="Arial" w:hAnsi="Arial" w:cs="Arial"/>
                <w:b w:val="0"/>
                <w:color w:val="auto"/>
                <w:spacing w:val="-1"/>
                <w:sz w:val="20"/>
                <w:szCs w:val="20"/>
              </w:rPr>
              <w:t>t</w:t>
            </w:r>
            <w:r w:rsidRPr="001653BD">
              <w:rPr>
                <w:rFonts w:ascii="Arial" w:hAnsi="Arial" w:cs="Arial"/>
                <w:b w:val="0"/>
                <w:color w:val="auto"/>
                <w:sz w:val="20"/>
                <w:szCs w:val="20"/>
              </w:rPr>
              <w:t>herapy</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science.</w:t>
            </w:r>
          </w:p>
        </w:tc>
        <w:tc>
          <w:tcPr>
            <w:tcW w:w="1260" w:type="dxa"/>
          </w:tcPr>
          <w:p w14:paraId="2EC88B60" w14:textId="77777777" w:rsidR="00630B02" w:rsidRPr="00630B02" w:rsidRDefault="00630B02" w:rsidP="001546D8">
            <w:pPr>
              <w:jc w:val="center"/>
              <w:rPr>
                <w:rFonts w:ascii="Arial" w:hAnsi="Arial" w:cs="Arial"/>
                <w:sz w:val="18"/>
                <w:szCs w:val="18"/>
              </w:rPr>
            </w:pPr>
            <w:r w:rsidRPr="00630B02">
              <w:rPr>
                <w:rFonts w:ascii="Arial" w:hAnsi="Arial" w:cs="Arial"/>
                <w:sz w:val="18"/>
                <w:szCs w:val="18"/>
              </w:rPr>
              <w:t>A  B  C  D E</w:t>
            </w:r>
          </w:p>
        </w:tc>
      </w:tr>
    </w:tbl>
    <w:p w14:paraId="7C09842B" w14:textId="77777777" w:rsidR="0004509D" w:rsidRPr="00C20920" w:rsidRDefault="0004509D" w:rsidP="00C20920"/>
    <w:p w14:paraId="14206A06" w14:textId="77777777" w:rsidR="00630B02" w:rsidRPr="00630B02" w:rsidRDefault="00630B02" w:rsidP="00630B02">
      <w:pPr>
        <w:rPr>
          <w:rFonts w:ascii="Arial" w:hAnsi="Arial" w:cs="Arial"/>
          <w:b/>
          <w:bCs/>
          <w:sz w:val="20"/>
          <w:szCs w:val="20"/>
        </w:rPr>
      </w:pPr>
      <w:r w:rsidRPr="00630B02">
        <w:rPr>
          <w:rFonts w:ascii="Arial" w:hAnsi="Arial" w:cs="Arial"/>
          <w:b/>
          <w:bCs/>
          <w:sz w:val="20"/>
          <w:szCs w:val="20"/>
        </w:rPr>
        <w:lastRenderedPageBreak/>
        <w:t>Please use the scale below to indicate your belief regarding each of the following:</w:t>
      </w:r>
      <w:r w:rsidRPr="00630B02">
        <w:rPr>
          <w:rFonts w:ascii="Arial" w:hAnsi="Arial" w:cs="Arial"/>
          <w:b/>
          <w:bCs/>
          <w:sz w:val="20"/>
          <w:szCs w:val="20"/>
        </w:rPr>
        <w:br/>
      </w:r>
    </w:p>
    <w:p w14:paraId="3A901A28" w14:textId="77777777" w:rsidR="00630B02" w:rsidRPr="00630B02" w:rsidRDefault="00630B02" w:rsidP="00630B02">
      <w:pPr>
        <w:rPr>
          <w:rFonts w:ascii="Arial" w:hAnsi="Arial" w:cs="Arial"/>
          <w:bCs/>
          <w:sz w:val="20"/>
          <w:szCs w:val="20"/>
        </w:rPr>
      </w:pPr>
      <w:r w:rsidRPr="00630B02">
        <w:rPr>
          <w:rFonts w:ascii="Arial" w:hAnsi="Arial" w:cs="Arial"/>
          <w:bCs/>
          <w:sz w:val="20"/>
          <w:szCs w:val="20"/>
        </w:rPr>
        <w:t>A = Strongly agree    B = Agree    C= Neutral      D = Disagree     E = Strongly disagree</w:t>
      </w:r>
    </w:p>
    <w:p w14:paraId="4548504A" w14:textId="77777777" w:rsidR="00630B02" w:rsidRPr="00630B02" w:rsidRDefault="00630B02" w:rsidP="00630B02">
      <w:pPr>
        <w:rPr>
          <w:rFonts w:ascii="Arial" w:hAnsi="Arial" w:cs="Arial"/>
          <w:bCs/>
          <w:sz w:val="20"/>
          <w:szCs w:val="20"/>
          <w:u w:val="thick"/>
        </w:rPr>
      </w:pPr>
    </w:p>
    <w:p w14:paraId="023D05F9" w14:textId="77777777" w:rsidR="00630B02" w:rsidRPr="00630B02" w:rsidRDefault="00630B02" w:rsidP="00630B02">
      <w:pPr>
        <w:rPr>
          <w:rFonts w:ascii="Arial" w:hAnsi="Arial" w:cs="Arial"/>
          <w:b/>
          <w:bCs/>
          <w:sz w:val="20"/>
          <w:szCs w:val="20"/>
          <w:u w:val="single"/>
        </w:rPr>
      </w:pPr>
      <w:r w:rsidRPr="00630B02">
        <w:rPr>
          <w:rFonts w:ascii="Arial" w:hAnsi="Arial" w:cs="Arial"/>
          <w:b/>
          <w:bCs/>
          <w:sz w:val="20"/>
          <w:szCs w:val="20"/>
          <w:u w:val="single"/>
        </w:rPr>
        <w:t>If you score a D or E for any item, please provide specific comments on back of this page.</w:t>
      </w:r>
    </w:p>
    <w:p w14:paraId="7A1AC1D3" w14:textId="77777777" w:rsidR="00B85D88" w:rsidRDefault="00B85D88" w:rsidP="00B85D88"/>
    <w:tbl>
      <w:tblPr>
        <w:tblStyle w:val="TableGrid"/>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Graduate Program Evaluation, continued"/>
        <w:tblDescription w:val="For the graduate to indicate agreement with each area"/>
      </w:tblPr>
      <w:tblGrid>
        <w:gridCol w:w="7848"/>
        <w:gridCol w:w="1260"/>
      </w:tblGrid>
      <w:tr w:rsidR="00630B02" w14:paraId="3D85A408" w14:textId="77777777" w:rsidTr="008127BD">
        <w:trPr>
          <w:tblHeader/>
        </w:trPr>
        <w:tc>
          <w:tcPr>
            <w:tcW w:w="7848" w:type="dxa"/>
          </w:tcPr>
          <w:p w14:paraId="6F8AA779" w14:textId="77777777" w:rsidR="00630B02" w:rsidRPr="001653BD" w:rsidRDefault="00630B02" w:rsidP="00000B60">
            <w:pPr>
              <w:pStyle w:val="BodyText"/>
              <w:tabs>
                <w:tab w:val="left" w:pos="450"/>
                <w:tab w:val="left" w:pos="810"/>
              </w:tabs>
              <w:kinsoku w:val="0"/>
              <w:overflowPunct w:val="0"/>
              <w:autoSpaceDE w:val="0"/>
              <w:autoSpaceDN w:val="0"/>
              <w:adjustRightInd w:val="0"/>
              <w:spacing w:line="246" w:lineRule="auto"/>
              <w:ind w:right="518"/>
              <w:rPr>
                <w:rFonts w:ascii="Arial" w:hAnsi="Arial" w:cs="Arial"/>
                <w:b w:val="0"/>
                <w:color w:val="auto"/>
                <w:sz w:val="20"/>
                <w:szCs w:val="20"/>
              </w:rPr>
            </w:pPr>
            <w:r w:rsidRPr="001653BD">
              <w:rPr>
                <w:rFonts w:ascii="Arial" w:hAnsi="Arial" w:cs="Arial"/>
                <w:b w:val="0"/>
                <w:color w:val="auto"/>
                <w:sz w:val="20"/>
                <w:szCs w:val="20"/>
              </w:rPr>
              <w:t>The</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course</w:t>
            </w:r>
            <w:r w:rsidRPr="001653BD">
              <w:rPr>
                <w:rFonts w:ascii="Arial" w:hAnsi="Arial" w:cs="Arial"/>
                <w:b w:val="0"/>
                <w:color w:val="auto"/>
                <w:spacing w:val="10"/>
                <w:sz w:val="20"/>
                <w:szCs w:val="20"/>
              </w:rPr>
              <w:t xml:space="preserve"> </w:t>
            </w:r>
            <w:r w:rsidRPr="001653BD">
              <w:rPr>
                <w:rFonts w:ascii="Arial" w:hAnsi="Arial" w:cs="Arial"/>
                <w:b w:val="0"/>
                <w:color w:val="auto"/>
                <w:sz w:val="20"/>
                <w:szCs w:val="20"/>
              </w:rPr>
              <w:t>work</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is</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designed</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prepare</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st</w:t>
            </w:r>
            <w:r w:rsidRPr="001653BD">
              <w:rPr>
                <w:rFonts w:ascii="Arial" w:hAnsi="Arial" w:cs="Arial"/>
                <w:b w:val="0"/>
                <w:color w:val="auto"/>
                <w:spacing w:val="-1"/>
                <w:sz w:val="20"/>
                <w:szCs w:val="20"/>
              </w:rPr>
              <w:t>u</w:t>
            </w:r>
            <w:r w:rsidRPr="001653BD">
              <w:rPr>
                <w:rFonts w:ascii="Arial" w:hAnsi="Arial" w:cs="Arial"/>
                <w:b w:val="0"/>
                <w:color w:val="auto"/>
                <w:sz w:val="20"/>
                <w:szCs w:val="20"/>
              </w:rPr>
              <w:t>dent</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think</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independe</w:t>
            </w:r>
            <w:r w:rsidRPr="001653BD">
              <w:rPr>
                <w:rFonts w:ascii="Arial" w:hAnsi="Arial" w:cs="Arial"/>
                <w:b w:val="0"/>
                <w:color w:val="auto"/>
                <w:spacing w:val="-2"/>
                <w:sz w:val="20"/>
                <w:szCs w:val="20"/>
              </w:rPr>
              <w:t>n</w:t>
            </w:r>
            <w:r w:rsidRPr="001653BD">
              <w:rPr>
                <w:rFonts w:ascii="Arial" w:hAnsi="Arial" w:cs="Arial"/>
                <w:b w:val="0"/>
                <w:color w:val="auto"/>
                <w:sz w:val="20"/>
                <w:szCs w:val="20"/>
              </w:rPr>
              <w:t>tly,</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clarify</w:t>
            </w:r>
            <w:r w:rsidRPr="001653BD">
              <w:rPr>
                <w:rFonts w:ascii="Arial" w:hAnsi="Arial" w:cs="Arial"/>
                <w:b w:val="0"/>
                <w:color w:val="auto"/>
                <w:spacing w:val="1"/>
                <w:sz w:val="20"/>
                <w:szCs w:val="20"/>
              </w:rPr>
              <w:t xml:space="preserve"> </w:t>
            </w:r>
            <w:r w:rsidRPr="001653BD">
              <w:rPr>
                <w:rFonts w:ascii="Arial" w:hAnsi="Arial" w:cs="Arial"/>
                <w:b w:val="0"/>
                <w:color w:val="auto"/>
                <w:sz w:val="20"/>
                <w:szCs w:val="20"/>
              </w:rPr>
              <w:t>values,</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unders</w:t>
            </w:r>
            <w:r w:rsidRPr="001653BD">
              <w:rPr>
                <w:rFonts w:ascii="Arial" w:hAnsi="Arial" w:cs="Arial"/>
                <w:b w:val="0"/>
                <w:color w:val="auto"/>
                <w:spacing w:val="-2"/>
                <w:sz w:val="20"/>
                <w:szCs w:val="20"/>
              </w:rPr>
              <w:t>t</w:t>
            </w:r>
            <w:r w:rsidRPr="001653BD">
              <w:rPr>
                <w:rFonts w:ascii="Arial" w:hAnsi="Arial" w:cs="Arial"/>
                <w:b w:val="0"/>
                <w:color w:val="auto"/>
                <w:sz w:val="20"/>
                <w:szCs w:val="20"/>
              </w:rPr>
              <w:t>and</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fundamental</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theory,</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and</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develop</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critical</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w:t>
            </w:r>
            <w:r w:rsidRPr="001653BD">
              <w:rPr>
                <w:rFonts w:ascii="Arial" w:hAnsi="Arial" w:cs="Arial"/>
                <w:b w:val="0"/>
                <w:color w:val="auto"/>
                <w:spacing w:val="-1"/>
                <w:sz w:val="20"/>
                <w:szCs w:val="20"/>
              </w:rPr>
              <w:t>h</w:t>
            </w:r>
            <w:r w:rsidRPr="001653BD">
              <w:rPr>
                <w:rFonts w:ascii="Arial" w:hAnsi="Arial" w:cs="Arial"/>
                <w:b w:val="0"/>
                <w:color w:val="auto"/>
                <w:sz w:val="20"/>
                <w:szCs w:val="20"/>
              </w:rPr>
              <w:t>inking</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and</w:t>
            </w:r>
            <w:r w:rsidRPr="001653BD">
              <w:rPr>
                <w:rFonts w:ascii="Arial" w:hAnsi="Arial" w:cs="Arial"/>
                <w:b w:val="0"/>
                <w:color w:val="auto"/>
                <w:spacing w:val="1"/>
                <w:sz w:val="20"/>
                <w:szCs w:val="20"/>
              </w:rPr>
              <w:t xml:space="preserve"> </w:t>
            </w:r>
            <w:r w:rsidRPr="001653BD">
              <w:rPr>
                <w:rFonts w:ascii="Arial" w:hAnsi="Arial" w:cs="Arial"/>
                <w:b w:val="0"/>
                <w:color w:val="auto"/>
                <w:sz w:val="20"/>
                <w:szCs w:val="20"/>
              </w:rPr>
              <w:t>communication</w:t>
            </w:r>
            <w:r w:rsidRPr="001653BD">
              <w:rPr>
                <w:rFonts w:ascii="Arial" w:hAnsi="Arial" w:cs="Arial"/>
                <w:b w:val="0"/>
                <w:color w:val="auto"/>
                <w:spacing w:val="37"/>
                <w:sz w:val="20"/>
                <w:szCs w:val="20"/>
              </w:rPr>
              <w:t xml:space="preserve"> </w:t>
            </w:r>
            <w:r w:rsidRPr="001653BD">
              <w:rPr>
                <w:rFonts w:ascii="Arial" w:hAnsi="Arial" w:cs="Arial"/>
                <w:b w:val="0"/>
                <w:color w:val="auto"/>
                <w:sz w:val="20"/>
                <w:szCs w:val="20"/>
              </w:rPr>
              <w:t>skills.</w:t>
            </w:r>
          </w:p>
          <w:p w14:paraId="3547CC69" w14:textId="77777777" w:rsidR="00630B02" w:rsidRPr="001653BD" w:rsidRDefault="00630B02" w:rsidP="001653BD">
            <w:pPr>
              <w:tabs>
                <w:tab w:val="left" w:pos="450"/>
              </w:tabs>
              <w:rPr>
                <w:sz w:val="20"/>
                <w:szCs w:val="20"/>
              </w:rPr>
            </w:pPr>
          </w:p>
        </w:tc>
        <w:tc>
          <w:tcPr>
            <w:tcW w:w="1260" w:type="dxa"/>
          </w:tcPr>
          <w:p w14:paraId="1E79B0F0" w14:textId="77777777" w:rsidR="00630B02" w:rsidRPr="00630B02" w:rsidRDefault="00630B02">
            <w:pPr>
              <w:rPr>
                <w:rFonts w:ascii="Arial" w:hAnsi="Arial" w:cs="Arial"/>
                <w:sz w:val="18"/>
                <w:szCs w:val="18"/>
              </w:rPr>
            </w:pPr>
            <w:r w:rsidRPr="00630B02">
              <w:rPr>
                <w:rFonts w:ascii="Arial" w:hAnsi="Arial" w:cs="Arial"/>
                <w:sz w:val="18"/>
                <w:szCs w:val="18"/>
              </w:rPr>
              <w:t>A  B  C  D E</w:t>
            </w:r>
          </w:p>
        </w:tc>
      </w:tr>
      <w:tr w:rsidR="00630B02" w14:paraId="78FF3A43" w14:textId="77777777" w:rsidTr="00630B02">
        <w:tc>
          <w:tcPr>
            <w:tcW w:w="7848" w:type="dxa"/>
          </w:tcPr>
          <w:p w14:paraId="4AF28D43" w14:textId="77777777" w:rsidR="00630B02" w:rsidRPr="001653BD" w:rsidRDefault="00630B02" w:rsidP="00000B60">
            <w:pPr>
              <w:pStyle w:val="BodyText"/>
              <w:tabs>
                <w:tab w:val="left" w:pos="450"/>
              </w:tabs>
              <w:kinsoku w:val="0"/>
              <w:overflowPunct w:val="0"/>
              <w:autoSpaceDE w:val="0"/>
              <w:autoSpaceDN w:val="0"/>
              <w:adjustRightInd w:val="0"/>
              <w:spacing w:line="246" w:lineRule="auto"/>
              <w:ind w:right="494"/>
              <w:rPr>
                <w:rFonts w:ascii="Arial" w:hAnsi="Arial" w:cs="Arial"/>
                <w:b w:val="0"/>
                <w:color w:val="auto"/>
                <w:sz w:val="20"/>
                <w:szCs w:val="20"/>
              </w:rPr>
            </w:pP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technical</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education</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component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curriculum</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includes</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learning</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experiences</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prepare</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entry-level</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4"/>
                <w:sz w:val="20"/>
                <w:szCs w:val="20"/>
              </w:rPr>
              <w:t xml:space="preserve"> </w:t>
            </w:r>
            <w:r w:rsidRPr="001653BD">
              <w:rPr>
                <w:rFonts w:ascii="Arial" w:hAnsi="Arial" w:cs="Arial"/>
                <w:b w:val="0"/>
                <w:color w:val="auto"/>
                <w:spacing w:val="-2"/>
                <w:sz w:val="20"/>
                <w:szCs w:val="20"/>
              </w:rPr>
              <w:t>t</w:t>
            </w:r>
            <w:r w:rsidRPr="001653BD">
              <w:rPr>
                <w:rFonts w:ascii="Arial" w:hAnsi="Arial" w:cs="Arial"/>
                <w:b w:val="0"/>
                <w:color w:val="auto"/>
                <w:sz w:val="20"/>
                <w:szCs w:val="20"/>
              </w:rPr>
              <w:t>herapist</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assistant</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wo</w:t>
            </w:r>
            <w:r w:rsidRPr="001653BD">
              <w:rPr>
                <w:rFonts w:ascii="Arial" w:hAnsi="Arial" w:cs="Arial"/>
                <w:b w:val="0"/>
                <w:color w:val="auto"/>
                <w:spacing w:val="-2"/>
                <w:sz w:val="20"/>
                <w:szCs w:val="20"/>
              </w:rPr>
              <w:t>r</w:t>
            </w:r>
            <w:r w:rsidRPr="001653BD">
              <w:rPr>
                <w:rFonts w:ascii="Arial" w:hAnsi="Arial" w:cs="Arial"/>
                <w:b w:val="0"/>
                <w:color w:val="auto"/>
                <w:sz w:val="20"/>
                <w:szCs w:val="20"/>
              </w:rPr>
              <w:t>k</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under</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direction</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and</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supervision</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2"/>
                <w:sz w:val="20"/>
                <w:szCs w:val="20"/>
              </w:rPr>
              <w:t>r</w:t>
            </w:r>
            <w:r w:rsidRPr="001653BD">
              <w:rPr>
                <w:rFonts w:ascii="Arial" w:hAnsi="Arial" w:cs="Arial"/>
                <w:b w:val="0"/>
                <w:color w:val="auto"/>
                <w:sz w:val="20"/>
                <w:szCs w:val="20"/>
              </w:rPr>
              <w:t>apist.</w:t>
            </w:r>
            <w:r>
              <w:rPr>
                <w:rFonts w:ascii="Arial" w:hAnsi="Arial" w:cs="Arial"/>
                <w:b w:val="0"/>
                <w:color w:val="auto"/>
                <w:sz w:val="20"/>
                <w:szCs w:val="20"/>
              </w:rPr>
              <w:br/>
            </w:r>
          </w:p>
        </w:tc>
        <w:tc>
          <w:tcPr>
            <w:tcW w:w="1260" w:type="dxa"/>
          </w:tcPr>
          <w:p w14:paraId="562232AF" w14:textId="77777777" w:rsidR="00630B02" w:rsidRPr="00630B02" w:rsidRDefault="00630B02">
            <w:pPr>
              <w:rPr>
                <w:rFonts w:ascii="Arial" w:hAnsi="Arial" w:cs="Arial"/>
                <w:sz w:val="18"/>
                <w:szCs w:val="18"/>
              </w:rPr>
            </w:pPr>
            <w:r w:rsidRPr="00630B02">
              <w:rPr>
                <w:rFonts w:ascii="Arial" w:hAnsi="Arial" w:cs="Arial"/>
                <w:sz w:val="18"/>
                <w:szCs w:val="18"/>
              </w:rPr>
              <w:t>A  B  C  D E</w:t>
            </w:r>
          </w:p>
        </w:tc>
      </w:tr>
      <w:tr w:rsidR="00630B02" w14:paraId="564AA29C" w14:textId="77777777" w:rsidTr="00630B02">
        <w:tc>
          <w:tcPr>
            <w:tcW w:w="7848" w:type="dxa"/>
          </w:tcPr>
          <w:p w14:paraId="726B229C" w14:textId="77777777" w:rsidR="00630B02" w:rsidRPr="001653BD" w:rsidRDefault="00630B02" w:rsidP="00000B60">
            <w:pPr>
              <w:pStyle w:val="BodyText"/>
              <w:tabs>
                <w:tab w:val="left" w:pos="450"/>
              </w:tabs>
              <w:kinsoku w:val="0"/>
              <w:overflowPunct w:val="0"/>
              <w:autoSpaceDE w:val="0"/>
              <w:autoSpaceDN w:val="0"/>
              <w:adjustRightInd w:val="0"/>
              <w:spacing w:line="246" w:lineRule="auto"/>
              <w:ind w:right="658"/>
              <w:rPr>
                <w:rFonts w:ascii="Arial" w:hAnsi="Arial" w:cs="Arial"/>
                <w:b w:val="0"/>
                <w:color w:val="auto"/>
                <w:sz w:val="20"/>
                <w:szCs w:val="20"/>
              </w:rPr>
            </w:pP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technical</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education</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component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curriculum</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includes</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learning</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experiences</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prepare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entry-level</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5"/>
                <w:sz w:val="20"/>
                <w:szCs w:val="20"/>
              </w:rPr>
              <w:t xml:space="preserve"> </w:t>
            </w:r>
            <w:r w:rsidRPr="001653BD">
              <w:rPr>
                <w:rFonts w:ascii="Arial" w:hAnsi="Arial" w:cs="Arial"/>
                <w:b w:val="0"/>
                <w:color w:val="auto"/>
                <w:spacing w:val="-2"/>
                <w:sz w:val="20"/>
                <w:szCs w:val="20"/>
              </w:rPr>
              <w:t>t</w:t>
            </w:r>
            <w:r w:rsidRPr="001653BD">
              <w:rPr>
                <w:rFonts w:ascii="Arial" w:hAnsi="Arial" w:cs="Arial"/>
                <w:b w:val="0"/>
                <w:color w:val="auto"/>
                <w:sz w:val="20"/>
                <w:szCs w:val="20"/>
              </w:rPr>
              <w:t>herapist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assistant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to</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communicate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verbally</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and</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non-verbally</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with</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patient,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th</w:t>
            </w:r>
            <w:r w:rsidRPr="001653BD">
              <w:rPr>
                <w:rFonts w:ascii="Arial" w:hAnsi="Arial" w:cs="Arial"/>
                <w:b w:val="0"/>
                <w:color w:val="auto"/>
                <w:spacing w:val="-1"/>
                <w:sz w:val="20"/>
                <w:szCs w:val="20"/>
              </w:rPr>
              <w:t>e</w:t>
            </w:r>
            <w:r w:rsidRPr="001653BD">
              <w:rPr>
                <w:rFonts w:ascii="Arial" w:hAnsi="Arial" w:cs="Arial"/>
                <w:b w:val="0"/>
                <w:color w:val="auto"/>
                <w:sz w:val="20"/>
                <w:szCs w:val="20"/>
              </w:rPr>
              <w:t>rapist,</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health</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care</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delivery</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personnel,</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and</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others</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in</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an</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effective,</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appropriate</w:t>
            </w:r>
            <w:r>
              <w:rPr>
                <w:rFonts w:ascii="Arial" w:hAnsi="Arial" w:cs="Arial"/>
                <w:b w:val="0"/>
                <w:color w:val="auto"/>
                <w:sz w:val="20"/>
                <w:szCs w:val="20"/>
              </w:rPr>
              <w:t xml:space="preserve"> </w:t>
            </w:r>
            <w:r w:rsidRPr="001653BD">
              <w:rPr>
                <w:rFonts w:ascii="Arial" w:hAnsi="Arial" w:cs="Arial"/>
                <w:b w:val="0"/>
                <w:color w:val="auto"/>
                <w:spacing w:val="-1"/>
                <w:sz w:val="20"/>
                <w:szCs w:val="20"/>
              </w:rPr>
              <w:t>a</w:t>
            </w:r>
            <w:r w:rsidRPr="001653BD">
              <w:rPr>
                <w:rFonts w:ascii="Arial" w:hAnsi="Arial" w:cs="Arial"/>
                <w:b w:val="0"/>
                <w:color w:val="auto"/>
                <w:sz w:val="20"/>
                <w:szCs w:val="20"/>
              </w:rPr>
              <w:t>nd</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capable</w:t>
            </w:r>
            <w:r w:rsidRPr="001653BD">
              <w:rPr>
                <w:rFonts w:ascii="Arial" w:hAnsi="Arial" w:cs="Arial"/>
                <w:b w:val="0"/>
                <w:color w:val="auto"/>
                <w:spacing w:val="29"/>
                <w:sz w:val="20"/>
                <w:szCs w:val="20"/>
              </w:rPr>
              <w:t xml:space="preserve"> </w:t>
            </w:r>
            <w:r w:rsidRPr="001653BD">
              <w:rPr>
                <w:rFonts w:ascii="Arial" w:hAnsi="Arial" w:cs="Arial"/>
                <w:b w:val="0"/>
                <w:color w:val="auto"/>
                <w:sz w:val="20"/>
                <w:szCs w:val="20"/>
              </w:rPr>
              <w:t>manner.</w:t>
            </w:r>
          </w:p>
          <w:p w14:paraId="131BA7B2" w14:textId="77777777" w:rsidR="00630B02" w:rsidRPr="001653BD" w:rsidRDefault="00630B02" w:rsidP="001653BD">
            <w:pPr>
              <w:pStyle w:val="BodyText"/>
              <w:tabs>
                <w:tab w:val="left" w:pos="450"/>
              </w:tabs>
              <w:kinsoku w:val="0"/>
              <w:overflowPunct w:val="0"/>
              <w:autoSpaceDE w:val="0"/>
              <w:autoSpaceDN w:val="0"/>
              <w:adjustRightInd w:val="0"/>
              <w:spacing w:line="246" w:lineRule="auto"/>
              <w:ind w:right="494"/>
              <w:rPr>
                <w:rFonts w:ascii="Arial" w:hAnsi="Arial" w:cs="Arial"/>
                <w:b w:val="0"/>
                <w:color w:val="auto"/>
                <w:sz w:val="20"/>
                <w:szCs w:val="20"/>
              </w:rPr>
            </w:pPr>
          </w:p>
        </w:tc>
        <w:tc>
          <w:tcPr>
            <w:tcW w:w="1260" w:type="dxa"/>
          </w:tcPr>
          <w:p w14:paraId="26FD163B" w14:textId="77777777" w:rsidR="00630B02" w:rsidRPr="00630B02" w:rsidRDefault="00630B02">
            <w:pPr>
              <w:rPr>
                <w:rFonts w:ascii="Arial" w:hAnsi="Arial" w:cs="Arial"/>
                <w:sz w:val="18"/>
                <w:szCs w:val="18"/>
              </w:rPr>
            </w:pPr>
            <w:r w:rsidRPr="00630B02">
              <w:rPr>
                <w:rFonts w:ascii="Arial" w:hAnsi="Arial" w:cs="Arial"/>
                <w:sz w:val="18"/>
                <w:szCs w:val="18"/>
              </w:rPr>
              <w:t>A  B  C  D E</w:t>
            </w:r>
          </w:p>
        </w:tc>
      </w:tr>
      <w:tr w:rsidR="00630B02" w14:paraId="6FE265B2" w14:textId="77777777" w:rsidTr="00630B02">
        <w:tc>
          <w:tcPr>
            <w:tcW w:w="7848" w:type="dxa"/>
          </w:tcPr>
          <w:p w14:paraId="084D17F6" w14:textId="77777777" w:rsidR="00630B02" w:rsidRPr="001653BD" w:rsidRDefault="00630B02" w:rsidP="00000B60">
            <w:pPr>
              <w:pStyle w:val="BodyText"/>
              <w:tabs>
                <w:tab w:val="left" w:pos="450"/>
              </w:tabs>
              <w:kinsoku w:val="0"/>
              <w:overflowPunct w:val="0"/>
              <w:autoSpaceDE w:val="0"/>
              <w:autoSpaceDN w:val="0"/>
              <w:adjustRightInd w:val="0"/>
              <w:spacing w:line="246" w:lineRule="auto"/>
              <w:ind w:right="658"/>
              <w:rPr>
                <w:rFonts w:ascii="Arial" w:hAnsi="Arial" w:cs="Arial"/>
                <w:b w:val="0"/>
                <w:color w:val="auto"/>
                <w:sz w:val="20"/>
                <w:szCs w:val="20"/>
              </w:rPr>
            </w:pP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technical</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education</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component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curriculum</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includes</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learning</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experiences</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prepare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entry-level</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5"/>
                <w:sz w:val="20"/>
                <w:szCs w:val="20"/>
              </w:rPr>
              <w:t xml:space="preserve"> </w:t>
            </w:r>
            <w:r w:rsidRPr="001653BD">
              <w:rPr>
                <w:rFonts w:ascii="Arial" w:hAnsi="Arial" w:cs="Arial"/>
                <w:b w:val="0"/>
                <w:color w:val="auto"/>
                <w:spacing w:val="-2"/>
                <w:sz w:val="20"/>
                <w:szCs w:val="20"/>
              </w:rPr>
              <w:t>t</w:t>
            </w:r>
            <w:r w:rsidRPr="001653BD">
              <w:rPr>
                <w:rFonts w:ascii="Arial" w:hAnsi="Arial" w:cs="Arial"/>
                <w:b w:val="0"/>
                <w:color w:val="auto"/>
                <w:sz w:val="20"/>
                <w:szCs w:val="20"/>
              </w:rPr>
              <w:t>herapist</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assistant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recognize</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individual</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a</w:t>
            </w:r>
            <w:r w:rsidRPr="001653BD">
              <w:rPr>
                <w:rFonts w:ascii="Arial" w:hAnsi="Arial" w:cs="Arial"/>
                <w:b w:val="0"/>
                <w:color w:val="auto"/>
                <w:spacing w:val="-1"/>
                <w:sz w:val="20"/>
                <w:szCs w:val="20"/>
              </w:rPr>
              <w:t>n</w:t>
            </w:r>
            <w:r w:rsidRPr="001653BD">
              <w:rPr>
                <w:rFonts w:ascii="Arial" w:hAnsi="Arial" w:cs="Arial"/>
                <w:b w:val="0"/>
                <w:color w:val="auto"/>
                <w:sz w:val="20"/>
                <w:szCs w:val="20"/>
              </w:rPr>
              <w:t>d</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cultural</w:t>
            </w:r>
            <w:r w:rsidRPr="001653BD">
              <w:rPr>
                <w:rFonts w:ascii="Arial" w:hAnsi="Arial" w:cs="Arial"/>
                <w:b w:val="0"/>
                <w:color w:val="auto"/>
                <w:spacing w:val="13"/>
                <w:sz w:val="20"/>
                <w:szCs w:val="20"/>
              </w:rPr>
              <w:t xml:space="preserve"> </w:t>
            </w:r>
            <w:r w:rsidRPr="001653BD">
              <w:rPr>
                <w:rFonts w:ascii="Arial" w:hAnsi="Arial" w:cs="Arial"/>
                <w:b w:val="0"/>
                <w:color w:val="auto"/>
                <w:spacing w:val="-1"/>
                <w:sz w:val="20"/>
                <w:szCs w:val="20"/>
              </w:rPr>
              <w:t>d</w:t>
            </w:r>
            <w:r w:rsidRPr="001653BD">
              <w:rPr>
                <w:rFonts w:ascii="Arial" w:hAnsi="Arial" w:cs="Arial"/>
                <w:b w:val="0"/>
                <w:color w:val="auto"/>
                <w:sz w:val="20"/>
                <w:szCs w:val="20"/>
              </w:rPr>
              <w:t>i</w:t>
            </w:r>
            <w:r w:rsidRPr="001653BD">
              <w:rPr>
                <w:rFonts w:ascii="Arial" w:hAnsi="Arial" w:cs="Arial"/>
                <w:b w:val="0"/>
                <w:color w:val="auto"/>
                <w:spacing w:val="-1"/>
                <w:sz w:val="20"/>
                <w:szCs w:val="20"/>
              </w:rPr>
              <w:t>f</w:t>
            </w:r>
            <w:r w:rsidRPr="001653BD">
              <w:rPr>
                <w:rFonts w:ascii="Arial" w:hAnsi="Arial" w:cs="Arial"/>
                <w:b w:val="0"/>
                <w:color w:val="auto"/>
                <w:sz w:val="20"/>
                <w:szCs w:val="20"/>
              </w:rPr>
              <w:t>ferences</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a</w:t>
            </w:r>
            <w:r w:rsidRPr="001653BD">
              <w:rPr>
                <w:rFonts w:ascii="Arial" w:hAnsi="Arial" w:cs="Arial"/>
                <w:b w:val="0"/>
                <w:color w:val="auto"/>
                <w:spacing w:val="-1"/>
                <w:sz w:val="20"/>
                <w:szCs w:val="20"/>
              </w:rPr>
              <w:t>n</w:t>
            </w:r>
            <w:r w:rsidRPr="001653BD">
              <w:rPr>
                <w:rFonts w:ascii="Arial" w:hAnsi="Arial" w:cs="Arial"/>
                <w:b w:val="0"/>
                <w:color w:val="auto"/>
                <w:sz w:val="20"/>
                <w:szCs w:val="20"/>
              </w:rPr>
              <w:t>d</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responds</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appropriately</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in</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all</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asp</w:t>
            </w:r>
            <w:r w:rsidRPr="001653BD">
              <w:rPr>
                <w:rFonts w:ascii="Arial" w:hAnsi="Arial" w:cs="Arial"/>
                <w:b w:val="0"/>
                <w:color w:val="auto"/>
                <w:spacing w:val="-2"/>
                <w:sz w:val="20"/>
                <w:szCs w:val="20"/>
              </w:rPr>
              <w:t>e</w:t>
            </w:r>
            <w:r w:rsidRPr="001653BD">
              <w:rPr>
                <w:rFonts w:ascii="Arial" w:hAnsi="Arial" w:cs="Arial"/>
                <w:b w:val="0"/>
                <w:color w:val="auto"/>
                <w:sz w:val="20"/>
                <w:szCs w:val="20"/>
              </w:rPr>
              <w:t>cts</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of</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22"/>
                <w:sz w:val="20"/>
                <w:szCs w:val="20"/>
              </w:rPr>
              <w:t xml:space="preserve"> </w:t>
            </w:r>
            <w:r w:rsidRPr="001653BD">
              <w:rPr>
                <w:rFonts w:ascii="Arial" w:hAnsi="Arial" w:cs="Arial"/>
                <w:b w:val="0"/>
                <w:color w:val="auto"/>
                <w:sz w:val="20"/>
                <w:szCs w:val="20"/>
              </w:rPr>
              <w:t>th</w:t>
            </w:r>
            <w:r w:rsidRPr="001653BD">
              <w:rPr>
                <w:rFonts w:ascii="Arial" w:hAnsi="Arial" w:cs="Arial"/>
                <w:b w:val="0"/>
                <w:color w:val="auto"/>
                <w:spacing w:val="-1"/>
                <w:sz w:val="20"/>
                <w:szCs w:val="20"/>
              </w:rPr>
              <w:t>e</w:t>
            </w:r>
            <w:r w:rsidRPr="001653BD">
              <w:rPr>
                <w:rFonts w:ascii="Arial" w:hAnsi="Arial" w:cs="Arial"/>
                <w:b w:val="0"/>
                <w:color w:val="auto"/>
                <w:sz w:val="20"/>
                <w:szCs w:val="20"/>
              </w:rPr>
              <w:t>rapy</w:t>
            </w:r>
            <w:r w:rsidRPr="001653BD">
              <w:rPr>
                <w:rFonts w:ascii="Arial" w:hAnsi="Arial" w:cs="Arial"/>
                <w:b w:val="0"/>
                <w:color w:val="auto"/>
                <w:spacing w:val="23"/>
                <w:sz w:val="20"/>
                <w:szCs w:val="20"/>
              </w:rPr>
              <w:t xml:space="preserve"> </w:t>
            </w:r>
            <w:r w:rsidRPr="001653BD">
              <w:rPr>
                <w:rFonts w:ascii="Arial" w:hAnsi="Arial" w:cs="Arial"/>
                <w:b w:val="0"/>
                <w:color w:val="auto"/>
                <w:sz w:val="20"/>
                <w:szCs w:val="20"/>
              </w:rPr>
              <w:t>services</w:t>
            </w:r>
          </w:p>
        </w:tc>
        <w:tc>
          <w:tcPr>
            <w:tcW w:w="1260" w:type="dxa"/>
          </w:tcPr>
          <w:p w14:paraId="109CF151" w14:textId="77777777" w:rsidR="00630B02" w:rsidRPr="00630B02" w:rsidRDefault="00630B02">
            <w:pPr>
              <w:rPr>
                <w:rFonts w:ascii="Arial" w:hAnsi="Arial" w:cs="Arial"/>
                <w:sz w:val="18"/>
                <w:szCs w:val="18"/>
              </w:rPr>
            </w:pPr>
            <w:r w:rsidRPr="00630B02">
              <w:rPr>
                <w:rFonts w:ascii="Arial" w:hAnsi="Arial" w:cs="Arial"/>
                <w:sz w:val="18"/>
                <w:szCs w:val="18"/>
              </w:rPr>
              <w:t>A  B  C  D E</w:t>
            </w:r>
          </w:p>
        </w:tc>
      </w:tr>
      <w:tr w:rsidR="00630B02" w14:paraId="225AD3ED" w14:textId="77777777" w:rsidTr="00630B02">
        <w:tc>
          <w:tcPr>
            <w:tcW w:w="7848" w:type="dxa"/>
          </w:tcPr>
          <w:p w14:paraId="5B64637C" w14:textId="77777777" w:rsidR="00630B02" w:rsidRPr="001653BD" w:rsidRDefault="00630B02" w:rsidP="00000B60">
            <w:pPr>
              <w:pStyle w:val="BodyText"/>
              <w:tabs>
                <w:tab w:val="left" w:pos="450"/>
              </w:tabs>
              <w:kinsoku w:val="0"/>
              <w:overflowPunct w:val="0"/>
              <w:autoSpaceDE w:val="0"/>
              <w:autoSpaceDN w:val="0"/>
              <w:adjustRightInd w:val="0"/>
              <w:spacing w:line="246" w:lineRule="auto"/>
              <w:ind w:right="909"/>
              <w:rPr>
                <w:rFonts w:ascii="Arial" w:hAnsi="Arial" w:cs="Arial"/>
                <w:b w:val="0"/>
                <w:color w:val="auto"/>
                <w:sz w:val="20"/>
                <w:szCs w:val="20"/>
              </w:rPr>
            </w:pP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technical</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education</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component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curriculum</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includes</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learning</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experiences</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prepare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entry-level</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5"/>
                <w:sz w:val="20"/>
                <w:szCs w:val="20"/>
              </w:rPr>
              <w:t xml:space="preserve"> </w:t>
            </w:r>
            <w:r w:rsidRPr="001653BD">
              <w:rPr>
                <w:rFonts w:ascii="Arial" w:hAnsi="Arial" w:cs="Arial"/>
                <w:b w:val="0"/>
                <w:color w:val="auto"/>
                <w:spacing w:val="-2"/>
                <w:sz w:val="20"/>
                <w:szCs w:val="20"/>
              </w:rPr>
              <w:t>t</w:t>
            </w:r>
            <w:r w:rsidRPr="001653BD">
              <w:rPr>
                <w:rFonts w:ascii="Arial" w:hAnsi="Arial" w:cs="Arial"/>
                <w:b w:val="0"/>
                <w:color w:val="auto"/>
                <w:sz w:val="20"/>
                <w:szCs w:val="20"/>
              </w:rPr>
              <w:t>herapist</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assistant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exhibit</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conduct</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that</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reflects</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a</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commit</w:t>
            </w:r>
            <w:r w:rsidRPr="001653BD">
              <w:rPr>
                <w:rFonts w:ascii="Arial" w:hAnsi="Arial" w:cs="Arial"/>
                <w:b w:val="0"/>
                <w:color w:val="auto"/>
                <w:spacing w:val="-1"/>
                <w:sz w:val="20"/>
                <w:szCs w:val="20"/>
              </w:rPr>
              <w:t>m</w:t>
            </w:r>
            <w:r w:rsidRPr="001653BD">
              <w:rPr>
                <w:rFonts w:ascii="Arial" w:hAnsi="Arial" w:cs="Arial"/>
                <w:b w:val="0"/>
                <w:color w:val="auto"/>
                <w:sz w:val="20"/>
                <w:szCs w:val="20"/>
              </w:rPr>
              <w:t>ent</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meet</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expectations</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members</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of</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society</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receiving</w:t>
            </w:r>
            <w:r w:rsidRPr="001653BD">
              <w:rPr>
                <w:rFonts w:ascii="Arial" w:hAnsi="Arial" w:cs="Arial"/>
                <w:b w:val="0"/>
                <w:color w:val="auto"/>
                <w:spacing w:val="17"/>
                <w:sz w:val="20"/>
                <w:szCs w:val="20"/>
              </w:rPr>
              <w:t xml:space="preserve"> </w:t>
            </w:r>
            <w:r w:rsidRPr="001653BD">
              <w:rPr>
                <w:rFonts w:ascii="Arial" w:hAnsi="Arial" w:cs="Arial"/>
                <w:b w:val="0"/>
                <w:color w:val="auto"/>
                <w:sz w:val="20"/>
                <w:szCs w:val="20"/>
              </w:rPr>
              <w:t>health</w:t>
            </w:r>
            <w:r w:rsidRPr="001653BD">
              <w:rPr>
                <w:rFonts w:ascii="Arial" w:hAnsi="Arial" w:cs="Arial"/>
                <w:b w:val="0"/>
                <w:color w:val="auto"/>
                <w:spacing w:val="17"/>
                <w:sz w:val="20"/>
                <w:szCs w:val="20"/>
              </w:rPr>
              <w:t xml:space="preserve"> </w:t>
            </w:r>
            <w:r w:rsidRPr="001653BD">
              <w:rPr>
                <w:rFonts w:ascii="Arial" w:hAnsi="Arial" w:cs="Arial"/>
                <w:b w:val="0"/>
                <w:color w:val="auto"/>
                <w:sz w:val="20"/>
                <w:szCs w:val="20"/>
              </w:rPr>
              <w:t>care</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servic</w:t>
            </w:r>
            <w:r w:rsidRPr="001653BD">
              <w:rPr>
                <w:rFonts w:ascii="Arial" w:hAnsi="Arial" w:cs="Arial"/>
                <w:b w:val="0"/>
                <w:color w:val="auto"/>
                <w:spacing w:val="-1"/>
                <w:sz w:val="20"/>
                <w:szCs w:val="20"/>
              </w:rPr>
              <w:t>e</w:t>
            </w:r>
            <w:r w:rsidRPr="001653BD">
              <w:rPr>
                <w:rFonts w:ascii="Arial" w:hAnsi="Arial" w:cs="Arial"/>
                <w:b w:val="0"/>
                <w:color w:val="auto"/>
                <w:sz w:val="20"/>
                <w:szCs w:val="20"/>
              </w:rPr>
              <w:t>s.</w:t>
            </w:r>
          </w:p>
          <w:p w14:paraId="354975C6" w14:textId="77777777" w:rsidR="00630B02" w:rsidRPr="001653BD" w:rsidRDefault="00630B02" w:rsidP="001653BD">
            <w:pPr>
              <w:pStyle w:val="BodyText"/>
              <w:tabs>
                <w:tab w:val="left" w:pos="450"/>
              </w:tabs>
              <w:kinsoku w:val="0"/>
              <w:overflowPunct w:val="0"/>
              <w:autoSpaceDE w:val="0"/>
              <w:autoSpaceDN w:val="0"/>
              <w:adjustRightInd w:val="0"/>
              <w:spacing w:line="246" w:lineRule="auto"/>
              <w:ind w:right="658"/>
              <w:rPr>
                <w:rFonts w:ascii="Arial" w:hAnsi="Arial" w:cs="Arial"/>
                <w:b w:val="0"/>
                <w:color w:val="auto"/>
                <w:sz w:val="20"/>
                <w:szCs w:val="20"/>
              </w:rPr>
            </w:pPr>
          </w:p>
        </w:tc>
        <w:tc>
          <w:tcPr>
            <w:tcW w:w="1260" w:type="dxa"/>
          </w:tcPr>
          <w:p w14:paraId="5E37EBB8" w14:textId="77777777" w:rsidR="00630B02" w:rsidRPr="00630B02" w:rsidRDefault="00630B02">
            <w:pPr>
              <w:rPr>
                <w:rFonts w:ascii="Arial" w:hAnsi="Arial" w:cs="Arial"/>
                <w:sz w:val="18"/>
                <w:szCs w:val="18"/>
              </w:rPr>
            </w:pPr>
            <w:r w:rsidRPr="00630B02">
              <w:rPr>
                <w:rFonts w:ascii="Arial" w:hAnsi="Arial" w:cs="Arial"/>
                <w:sz w:val="18"/>
                <w:szCs w:val="18"/>
              </w:rPr>
              <w:t>A  B  C  D E</w:t>
            </w:r>
          </w:p>
        </w:tc>
      </w:tr>
      <w:tr w:rsidR="00630B02" w14:paraId="711B6452" w14:textId="77777777" w:rsidTr="00630B02">
        <w:tc>
          <w:tcPr>
            <w:tcW w:w="7848" w:type="dxa"/>
          </w:tcPr>
          <w:p w14:paraId="1180FC06" w14:textId="77777777" w:rsidR="00630B02" w:rsidRPr="001653BD" w:rsidRDefault="00630B02" w:rsidP="00000B60">
            <w:pPr>
              <w:pStyle w:val="BodyText"/>
              <w:tabs>
                <w:tab w:val="left" w:pos="450"/>
              </w:tabs>
              <w:kinsoku w:val="0"/>
              <w:overflowPunct w:val="0"/>
              <w:autoSpaceDE w:val="0"/>
              <w:autoSpaceDN w:val="0"/>
              <w:adjustRightInd w:val="0"/>
              <w:spacing w:line="246" w:lineRule="auto"/>
              <w:ind w:right="909"/>
              <w:rPr>
                <w:rFonts w:ascii="Arial" w:hAnsi="Arial" w:cs="Arial"/>
                <w:b w:val="0"/>
                <w:color w:val="auto"/>
                <w:sz w:val="20"/>
                <w:szCs w:val="20"/>
              </w:rPr>
            </w:pP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technical</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education</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component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curriculum</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includes</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learning</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experiences</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prepare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entry-level</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5"/>
                <w:sz w:val="20"/>
                <w:szCs w:val="20"/>
              </w:rPr>
              <w:t xml:space="preserve"> </w:t>
            </w:r>
            <w:r w:rsidRPr="001653BD">
              <w:rPr>
                <w:rFonts w:ascii="Arial" w:hAnsi="Arial" w:cs="Arial"/>
                <w:b w:val="0"/>
                <w:color w:val="auto"/>
                <w:spacing w:val="-2"/>
                <w:sz w:val="20"/>
                <w:szCs w:val="20"/>
              </w:rPr>
              <w:t>t</w:t>
            </w:r>
            <w:r w:rsidRPr="001653BD">
              <w:rPr>
                <w:rFonts w:ascii="Arial" w:hAnsi="Arial" w:cs="Arial"/>
                <w:b w:val="0"/>
                <w:color w:val="auto"/>
                <w:sz w:val="20"/>
                <w:szCs w:val="20"/>
              </w:rPr>
              <w:t>herapist</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assistant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exhibit</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conduct</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that</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reflects</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a</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commit</w:t>
            </w:r>
            <w:r w:rsidRPr="001653BD">
              <w:rPr>
                <w:rFonts w:ascii="Arial" w:hAnsi="Arial" w:cs="Arial"/>
                <w:b w:val="0"/>
                <w:color w:val="auto"/>
                <w:spacing w:val="-1"/>
                <w:sz w:val="20"/>
                <w:szCs w:val="20"/>
              </w:rPr>
              <w:t>m</w:t>
            </w:r>
            <w:r w:rsidRPr="001653BD">
              <w:rPr>
                <w:rFonts w:ascii="Arial" w:hAnsi="Arial" w:cs="Arial"/>
                <w:b w:val="0"/>
                <w:color w:val="auto"/>
                <w:sz w:val="20"/>
                <w:szCs w:val="20"/>
              </w:rPr>
              <w:t>ent</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meet</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expectations</w:t>
            </w:r>
            <w:r w:rsidRPr="001653BD">
              <w:rPr>
                <w:rFonts w:ascii="Arial" w:hAnsi="Arial" w:cs="Arial"/>
                <w:b w:val="0"/>
                <w:color w:val="auto"/>
                <w:spacing w:val="10"/>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members</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the</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profession</w:t>
            </w:r>
            <w:r w:rsidRPr="001653BD">
              <w:rPr>
                <w:rFonts w:ascii="Arial" w:hAnsi="Arial" w:cs="Arial"/>
                <w:b w:val="0"/>
                <w:color w:val="auto"/>
                <w:spacing w:val="17"/>
                <w:sz w:val="20"/>
                <w:szCs w:val="20"/>
              </w:rPr>
              <w:t xml:space="preserve"> </w:t>
            </w:r>
            <w:r w:rsidRPr="001653BD">
              <w:rPr>
                <w:rFonts w:ascii="Arial" w:hAnsi="Arial" w:cs="Arial"/>
                <w:b w:val="0"/>
                <w:color w:val="auto"/>
                <w:spacing w:val="-1"/>
                <w:sz w:val="20"/>
                <w:szCs w:val="20"/>
              </w:rPr>
              <w:t>o</w:t>
            </w:r>
            <w:r w:rsidRPr="001653BD">
              <w:rPr>
                <w:rFonts w:ascii="Arial" w:hAnsi="Arial" w:cs="Arial"/>
                <w:b w:val="0"/>
                <w:color w:val="auto"/>
                <w:sz w:val="20"/>
                <w:szCs w:val="20"/>
              </w:rPr>
              <w:t>f</w:t>
            </w:r>
            <w:r w:rsidRPr="001653BD">
              <w:rPr>
                <w:rFonts w:ascii="Arial" w:hAnsi="Arial" w:cs="Arial"/>
                <w:b w:val="0"/>
                <w:color w:val="auto"/>
                <w:spacing w:val="18"/>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8"/>
                <w:sz w:val="20"/>
                <w:szCs w:val="20"/>
              </w:rPr>
              <w:t xml:space="preserve"> </w:t>
            </w:r>
            <w:r w:rsidRPr="001653BD">
              <w:rPr>
                <w:rFonts w:ascii="Arial" w:hAnsi="Arial" w:cs="Arial"/>
                <w:b w:val="0"/>
                <w:color w:val="auto"/>
                <w:sz w:val="20"/>
                <w:szCs w:val="20"/>
              </w:rPr>
              <w:t>t</w:t>
            </w:r>
            <w:r w:rsidRPr="001653BD">
              <w:rPr>
                <w:rFonts w:ascii="Arial" w:hAnsi="Arial" w:cs="Arial"/>
                <w:b w:val="0"/>
                <w:color w:val="auto"/>
                <w:spacing w:val="-1"/>
                <w:sz w:val="20"/>
                <w:szCs w:val="20"/>
              </w:rPr>
              <w:t>h</w:t>
            </w:r>
            <w:r w:rsidRPr="001653BD">
              <w:rPr>
                <w:rFonts w:ascii="Arial" w:hAnsi="Arial" w:cs="Arial"/>
                <w:b w:val="0"/>
                <w:color w:val="auto"/>
                <w:sz w:val="20"/>
                <w:szCs w:val="20"/>
              </w:rPr>
              <w:t>erapy</w:t>
            </w:r>
          </w:p>
        </w:tc>
        <w:tc>
          <w:tcPr>
            <w:tcW w:w="1260" w:type="dxa"/>
          </w:tcPr>
          <w:p w14:paraId="1C512C40" w14:textId="77777777" w:rsidR="00630B02" w:rsidRPr="00630B02" w:rsidRDefault="00630B02">
            <w:pPr>
              <w:rPr>
                <w:rFonts w:ascii="Arial" w:hAnsi="Arial" w:cs="Arial"/>
                <w:sz w:val="18"/>
                <w:szCs w:val="18"/>
              </w:rPr>
            </w:pPr>
            <w:r w:rsidRPr="00630B02">
              <w:rPr>
                <w:rFonts w:ascii="Arial" w:hAnsi="Arial" w:cs="Arial"/>
                <w:sz w:val="18"/>
                <w:szCs w:val="18"/>
              </w:rPr>
              <w:t>A  B  C  D E</w:t>
            </w:r>
          </w:p>
        </w:tc>
      </w:tr>
      <w:tr w:rsidR="00630B02" w14:paraId="3DC09B32" w14:textId="77777777" w:rsidTr="00630B02">
        <w:tc>
          <w:tcPr>
            <w:tcW w:w="7848" w:type="dxa"/>
          </w:tcPr>
          <w:p w14:paraId="42E48C29" w14:textId="77777777" w:rsidR="00630B02" w:rsidRPr="001653BD" w:rsidRDefault="00630B02" w:rsidP="00000B60">
            <w:pPr>
              <w:pStyle w:val="BodyText"/>
              <w:tabs>
                <w:tab w:val="left" w:pos="450"/>
              </w:tabs>
              <w:kinsoku w:val="0"/>
              <w:overflowPunct w:val="0"/>
              <w:autoSpaceDE w:val="0"/>
              <w:autoSpaceDN w:val="0"/>
              <w:adjustRightInd w:val="0"/>
              <w:spacing w:line="246" w:lineRule="auto"/>
              <w:ind w:right="916"/>
              <w:rPr>
                <w:rFonts w:ascii="Arial" w:hAnsi="Arial" w:cs="Arial"/>
                <w:b w:val="0"/>
                <w:color w:val="auto"/>
                <w:sz w:val="20"/>
                <w:szCs w:val="20"/>
              </w:rPr>
            </w:pP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technical</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education</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component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curriculum</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includes</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learning</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experiences</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prepare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entry-level</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5"/>
                <w:sz w:val="20"/>
                <w:szCs w:val="20"/>
              </w:rPr>
              <w:t xml:space="preserve"> </w:t>
            </w:r>
            <w:r w:rsidRPr="001653BD">
              <w:rPr>
                <w:rFonts w:ascii="Arial" w:hAnsi="Arial" w:cs="Arial"/>
                <w:b w:val="0"/>
                <w:color w:val="auto"/>
                <w:spacing w:val="-2"/>
                <w:sz w:val="20"/>
                <w:szCs w:val="20"/>
              </w:rPr>
              <w:t>t</w:t>
            </w:r>
            <w:r w:rsidRPr="001653BD">
              <w:rPr>
                <w:rFonts w:ascii="Arial" w:hAnsi="Arial" w:cs="Arial"/>
                <w:b w:val="0"/>
                <w:color w:val="auto"/>
                <w:sz w:val="20"/>
                <w:szCs w:val="20"/>
              </w:rPr>
              <w:t>herapist</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assistant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exhibit</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conduct</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that</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reflects</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pr</w:t>
            </w:r>
            <w:r w:rsidRPr="001653BD">
              <w:rPr>
                <w:rFonts w:ascii="Arial" w:hAnsi="Arial" w:cs="Arial"/>
                <w:b w:val="0"/>
                <w:color w:val="auto"/>
                <w:spacing w:val="-1"/>
                <w:sz w:val="20"/>
                <w:szCs w:val="20"/>
              </w:rPr>
              <w:t>a</w:t>
            </w:r>
            <w:r w:rsidRPr="001653BD">
              <w:rPr>
                <w:rFonts w:ascii="Arial" w:hAnsi="Arial" w:cs="Arial"/>
                <w:b w:val="0"/>
                <w:color w:val="auto"/>
                <w:sz w:val="20"/>
                <w:szCs w:val="20"/>
              </w:rPr>
              <w:t>ctice</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stand</w:t>
            </w:r>
            <w:r w:rsidRPr="001653BD">
              <w:rPr>
                <w:rFonts w:ascii="Arial" w:hAnsi="Arial" w:cs="Arial"/>
                <w:b w:val="0"/>
                <w:color w:val="auto"/>
                <w:spacing w:val="-1"/>
                <w:sz w:val="20"/>
                <w:szCs w:val="20"/>
              </w:rPr>
              <w:t>a</w:t>
            </w:r>
            <w:r w:rsidRPr="001653BD">
              <w:rPr>
                <w:rFonts w:ascii="Arial" w:hAnsi="Arial" w:cs="Arial"/>
                <w:b w:val="0"/>
                <w:color w:val="auto"/>
                <w:sz w:val="20"/>
                <w:szCs w:val="20"/>
              </w:rPr>
              <w:t>rds</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that</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are</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legal,</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ethic</w:t>
            </w:r>
            <w:r w:rsidRPr="001653BD">
              <w:rPr>
                <w:rFonts w:ascii="Arial" w:hAnsi="Arial" w:cs="Arial"/>
                <w:b w:val="0"/>
                <w:color w:val="auto"/>
                <w:spacing w:val="-2"/>
                <w:sz w:val="20"/>
                <w:szCs w:val="20"/>
              </w:rPr>
              <w:t>a</w:t>
            </w:r>
            <w:r w:rsidRPr="001653BD">
              <w:rPr>
                <w:rFonts w:ascii="Arial" w:hAnsi="Arial" w:cs="Arial"/>
                <w:b w:val="0"/>
                <w:color w:val="auto"/>
                <w:sz w:val="20"/>
                <w:szCs w:val="20"/>
              </w:rPr>
              <w:t>l</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and</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safe.</w:t>
            </w:r>
          </w:p>
          <w:p w14:paraId="54E1C9CC" w14:textId="77777777" w:rsidR="00630B02" w:rsidRPr="001653BD" w:rsidRDefault="00630B02" w:rsidP="001653BD">
            <w:pPr>
              <w:pStyle w:val="BodyText"/>
              <w:tabs>
                <w:tab w:val="left" w:pos="450"/>
              </w:tabs>
              <w:kinsoku w:val="0"/>
              <w:overflowPunct w:val="0"/>
              <w:autoSpaceDE w:val="0"/>
              <w:autoSpaceDN w:val="0"/>
              <w:adjustRightInd w:val="0"/>
              <w:spacing w:line="246" w:lineRule="auto"/>
              <w:ind w:right="909"/>
              <w:rPr>
                <w:rFonts w:ascii="Arial" w:hAnsi="Arial" w:cs="Arial"/>
                <w:b w:val="0"/>
                <w:color w:val="auto"/>
                <w:sz w:val="20"/>
                <w:szCs w:val="20"/>
              </w:rPr>
            </w:pPr>
          </w:p>
        </w:tc>
        <w:tc>
          <w:tcPr>
            <w:tcW w:w="1260" w:type="dxa"/>
          </w:tcPr>
          <w:p w14:paraId="75078D32" w14:textId="77777777" w:rsidR="00630B02" w:rsidRPr="00630B02" w:rsidRDefault="00630B02">
            <w:pPr>
              <w:rPr>
                <w:rFonts w:ascii="Arial" w:hAnsi="Arial" w:cs="Arial"/>
                <w:sz w:val="18"/>
                <w:szCs w:val="18"/>
              </w:rPr>
            </w:pPr>
            <w:r w:rsidRPr="00630B02">
              <w:rPr>
                <w:rFonts w:ascii="Arial" w:hAnsi="Arial" w:cs="Arial"/>
                <w:sz w:val="18"/>
                <w:szCs w:val="18"/>
              </w:rPr>
              <w:t>A  B  C  D E</w:t>
            </w:r>
          </w:p>
        </w:tc>
      </w:tr>
      <w:tr w:rsidR="00630B02" w14:paraId="3ADCDE16" w14:textId="77777777" w:rsidTr="00630B02">
        <w:tc>
          <w:tcPr>
            <w:tcW w:w="7848" w:type="dxa"/>
          </w:tcPr>
          <w:p w14:paraId="210E9386" w14:textId="77777777" w:rsidR="00630B02" w:rsidRPr="008F38CA" w:rsidRDefault="00630B02" w:rsidP="008F38CA">
            <w:pPr>
              <w:pStyle w:val="BodyText"/>
              <w:tabs>
                <w:tab w:val="left" w:pos="450"/>
              </w:tabs>
              <w:kinsoku w:val="0"/>
              <w:overflowPunct w:val="0"/>
              <w:autoSpaceDE w:val="0"/>
              <w:autoSpaceDN w:val="0"/>
              <w:adjustRightInd w:val="0"/>
              <w:spacing w:line="246" w:lineRule="auto"/>
              <w:ind w:right="769"/>
              <w:rPr>
                <w:rFonts w:ascii="Arial" w:hAnsi="Arial" w:cs="Arial"/>
                <w:b w:val="0"/>
                <w:color w:val="auto"/>
                <w:sz w:val="20"/>
                <w:szCs w:val="20"/>
              </w:rPr>
            </w:pP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technical</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education</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component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curriculum</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includes</w:t>
            </w:r>
            <w:r w:rsidRPr="001653BD">
              <w:rPr>
                <w:rFonts w:ascii="Arial" w:hAnsi="Arial" w:cs="Arial"/>
                <w:b w:val="0"/>
                <w:color w:val="auto"/>
                <w:spacing w:val="16"/>
                <w:sz w:val="20"/>
                <w:szCs w:val="20"/>
              </w:rPr>
              <w:t xml:space="preserve"> </w:t>
            </w:r>
            <w:r w:rsidRPr="001653BD">
              <w:rPr>
                <w:rFonts w:ascii="Arial" w:hAnsi="Arial" w:cs="Arial"/>
                <w:b w:val="0"/>
                <w:color w:val="auto"/>
                <w:sz w:val="20"/>
                <w:szCs w:val="20"/>
              </w:rPr>
              <w:t>learning</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experiences</w:t>
            </w:r>
            <w:r w:rsidRPr="001653BD">
              <w:rPr>
                <w:rFonts w:ascii="Arial" w:hAnsi="Arial" w:cs="Arial"/>
                <w:b w:val="0"/>
                <w:color w:val="auto"/>
                <w:spacing w:val="14"/>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prepare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entry-level</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physical</w:t>
            </w:r>
            <w:r w:rsidRPr="001653BD">
              <w:rPr>
                <w:rFonts w:ascii="Arial" w:hAnsi="Arial" w:cs="Arial"/>
                <w:b w:val="0"/>
                <w:color w:val="auto"/>
                <w:spacing w:val="15"/>
                <w:sz w:val="20"/>
                <w:szCs w:val="20"/>
              </w:rPr>
              <w:t xml:space="preserve"> </w:t>
            </w:r>
            <w:r w:rsidRPr="001653BD">
              <w:rPr>
                <w:rFonts w:ascii="Arial" w:hAnsi="Arial" w:cs="Arial"/>
                <w:b w:val="0"/>
                <w:color w:val="auto"/>
                <w:spacing w:val="-2"/>
                <w:sz w:val="20"/>
                <w:szCs w:val="20"/>
              </w:rPr>
              <w:t>t</w:t>
            </w:r>
            <w:r w:rsidRPr="001653BD">
              <w:rPr>
                <w:rFonts w:ascii="Arial" w:hAnsi="Arial" w:cs="Arial"/>
                <w:b w:val="0"/>
                <w:color w:val="auto"/>
                <w:sz w:val="20"/>
                <w:szCs w:val="20"/>
              </w:rPr>
              <w:t>herapist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assistant</w:t>
            </w:r>
            <w:r w:rsidRPr="001653BD">
              <w:rPr>
                <w:rFonts w:ascii="Arial" w:hAnsi="Arial" w:cs="Arial"/>
                <w:b w:val="0"/>
                <w:color w:val="auto"/>
                <w:spacing w:val="15"/>
                <w:sz w:val="20"/>
                <w:szCs w:val="20"/>
              </w:rPr>
              <w:t xml:space="preserve"> </w:t>
            </w:r>
            <w:r w:rsidRPr="001653BD">
              <w:rPr>
                <w:rFonts w:ascii="Arial" w:hAnsi="Arial" w:cs="Arial"/>
                <w:b w:val="0"/>
                <w:color w:val="auto"/>
                <w:sz w:val="20"/>
                <w:szCs w:val="20"/>
              </w:rPr>
              <w:t>to</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communicate</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an</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unders</w:t>
            </w:r>
            <w:r w:rsidRPr="001653BD">
              <w:rPr>
                <w:rFonts w:ascii="Arial" w:hAnsi="Arial" w:cs="Arial"/>
                <w:b w:val="0"/>
                <w:color w:val="auto"/>
                <w:spacing w:val="-2"/>
                <w:sz w:val="20"/>
                <w:szCs w:val="20"/>
              </w:rPr>
              <w:t>t</w:t>
            </w:r>
            <w:r w:rsidRPr="001653BD">
              <w:rPr>
                <w:rFonts w:ascii="Arial" w:hAnsi="Arial" w:cs="Arial"/>
                <w:b w:val="0"/>
                <w:color w:val="auto"/>
                <w:sz w:val="20"/>
                <w:szCs w:val="20"/>
              </w:rPr>
              <w:t>anding</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t</w:t>
            </w:r>
            <w:r w:rsidRPr="001653BD">
              <w:rPr>
                <w:rFonts w:ascii="Arial" w:hAnsi="Arial" w:cs="Arial"/>
                <w:b w:val="0"/>
                <w:color w:val="auto"/>
                <w:spacing w:val="-1"/>
                <w:sz w:val="20"/>
                <w:szCs w:val="20"/>
              </w:rPr>
              <w:t>h</w:t>
            </w:r>
            <w:r w:rsidRPr="001653BD">
              <w:rPr>
                <w:rFonts w:ascii="Arial" w:hAnsi="Arial" w:cs="Arial"/>
                <w:b w:val="0"/>
                <w:color w:val="auto"/>
                <w:sz w:val="20"/>
                <w:szCs w:val="20"/>
              </w:rPr>
              <w:t>e</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plan</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of</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ca</w:t>
            </w:r>
            <w:r w:rsidRPr="001653BD">
              <w:rPr>
                <w:rFonts w:ascii="Arial" w:hAnsi="Arial" w:cs="Arial"/>
                <w:b w:val="0"/>
                <w:color w:val="auto"/>
                <w:spacing w:val="-2"/>
                <w:sz w:val="20"/>
                <w:szCs w:val="20"/>
              </w:rPr>
              <w:t>r</w:t>
            </w:r>
            <w:r w:rsidRPr="001653BD">
              <w:rPr>
                <w:rFonts w:ascii="Arial" w:hAnsi="Arial" w:cs="Arial"/>
                <w:b w:val="0"/>
                <w:color w:val="auto"/>
                <w:sz w:val="20"/>
                <w:szCs w:val="20"/>
              </w:rPr>
              <w:t>e</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developed</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by</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the</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phy</w:t>
            </w:r>
            <w:r w:rsidRPr="001653BD">
              <w:rPr>
                <w:rFonts w:ascii="Arial" w:hAnsi="Arial" w:cs="Arial"/>
                <w:b w:val="0"/>
                <w:color w:val="auto"/>
                <w:spacing w:val="1"/>
                <w:sz w:val="20"/>
                <w:szCs w:val="20"/>
              </w:rPr>
              <w:t>s</w:t>
            </w:r>
            <w:r w:rsidRPr="001653BD">
              <w:rPr>
                <w:rFonts w:ascii="Arial" w:hAnsi="Arial" w:cs="Arial"/>
                <w:b w:val="0"/>
                <w:color w:val="auto"/>
                <w:sz w:val="20"/>
                <w:szCs w:val="20"/>
              </w:rPr>
              <w:t>ical</w:t>
            </w:r>
            <w:r w:rsidRPr="001653BD">
              <w:rPr>
                <w:rFonts w:ascii="Arial" w:hAnsi="Arial" w:cs="Arial"/>
                <w:b w:val="0"/>
                <w:color w:val="auto"/>
                <w:w w:val="102"/>
                <w:sz w:val="20"/>
                <w:szCs w:val="20"/>
              </w:rPr>
              <w:t xml:space="preserve"> </w:t>
            </w:r>
            <w:r w:rsidRPr="001653BD">
              <w:rPr>
                <w:rFonts w:ascii="Arial" w:hAnsi="Arial" w:cs="Arial"/>
                <w:b w:val="0"/>
                <w:color w:val="auto"/>
                <w:sz w:val="20"/>
                <w:szCs w:val="20"/>
              </w:rPr>
              <w:t>therapist</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to</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achieve</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sh</w:t>
            </w:r>
            <w:r w:rsidRPr="001653BD">
              <w:rPr>
                <w:rFonts w:ascii="Arial" w:hAnsi="Arial" w:cs="Arial"/>
                <w:b w:val="0"/>
                <w:color w:val="auto"/>
                <w:spacing w:val="-1"/>
                <w:sz w:val="20"/>
                <w:szCs w:val="20"/>
              </w:rPr>
              <w:t>o</w:t>
            </w:r>
            <w:r w:rsidRPr="001653BD">
              <w:rPr>
                <w:rFonts w:ascii="Arial" w:hAnsi="Arial" w:cs="Arial"/>
                <w:b w:val="0"/>
                <w:color w:val="auto"/>
                <w:sz w:val="20"/>
                <w:szCs w:val="20"/>
              </w:rPr>
              <w:t>rt</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and</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long</w:t>
            </w:r>
            <w:r w:rsidRPr="001653BD">
              <w:rPr>
                <w:rFonts w:ascii="Arial" w:hAnsi="Arial" w:cs="Arial"/>
                <w:b w:val="0"/>
                <w:color w:val="auto"/>
                <w:spacing w:val="13"/>
                <w:sz w:val="20"/>
                <w:szCs w:val="20"/>
              </w:rPr>
              <w:t xml:space="preserve"> </w:t>
            </w:r>
            <w:r w:rsidRPr="001653BD">
              <w:rPr>
                <w:rFonts w:ascii="Arial" w:hAnsi="Arial" w:cs="Arial"/>
                <w:b w:val="0"/>
                <w:color w:val="auto"/>
                <w:spacing w:val="-2"/>
                <w:sz w:val="20"/>
                <w:szCs w:val="20"/>
              </w:rPr>
              <w:t>t</w:t>
            </w:r>
            <w:r w:rsidRPr="001653BD">
              <w:rPr>
                <w:rFonts w:ascii="Arial" w:hAnsi="Arial" w:cs="Arial"/>
                <w:b w:val="0"/>
                <w:color w:val="auto"/>
                <w:sz w:val="20"/>
                <w:szCs w:val="20"/>
              </w:rPr>
              <w:t>erm</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goals</w:t>
            </w:r>
            <w:r w:rsidRPr="001653BD">
              <w:rPr>
                <w:rFonts w:ascii="Arial" w:hAnsi="Arial" w:cs="Arial"/>
                <w:b w:val="0"/>
                <w:color w:val="auto"/>
                <w:spacing w:val="13"/>
                <w:sz w:val="20"/>
                <w:szCs w:val="20"/>
              </w:rPr>
              <w:t xml:space="preserve"> </w:t>
            </w:r>
            <w:r w:rsidRPr="001653BD">
              <w:rPr>
                <w:rFonts w:ascii="Arial" w:hAnsi="Arial" w:cs="Arial"/>
                <w:b w:val="0"/>
                <w:color w:val="auto"/>
                <w:sz w:val="20"/>
                <w:szCs w:val="20"/>
              </w:rPr>
              <w:t>and</w:t>
            </w:r>
            <w:r w:rsidRPr="001653BD">
              <w:rPr>
                <w:rFonts w:ascii="Arial" w:hAnsi="Arial" w:cs="Arial"/>
                <w:b w:val="0"/>
                <w:color w:val="auto"/>
                <w:spacing w:val="12"/>
                <w:sz w:val="20"/>
                <w:szCs w:val="20"/>
              </w:rPr>
              <w:t xml:space="preserve"> </w:t>
            </w:r>
            <w:r w:rsidRPr="001653BD">
              <w:rPr>
                <w:rFonts w:ascii="Arial" w:hAnsi="Arial" w:cs="Arial"/>
                <w:b w:val="0"/>
                <w:color w:val="auto"/>
                <w:sz w:val="20"/>
                <w:szCs w:val="20"/>
              </w:rPr>
              <w:t>intended</w:t>
            </w:r>
            <w:r w:rsidRPr="001653BD">
              <w:rPr>
                <w:rFonts w:ascii="Arial" w:hAnsi="Arial" w:cs="Arial"/>
                <w:b w:val="0"/>
                <w:color w:val="auto"/>
                <w:spacing w:val="11"/>
                <w:sz w:val="20"/>
                <w:szCs w:val="20"/>
              </w:rPr>
              <w:t xml:space="preserve"> </w:t>
            </w:r>
            <w:r w:rsidRPr="001653BD">
              <w:rPr>
                <w:rFonts w:ascii="Arial" w:hAnsi="Arial" w:cs="Arial"/>
                <w:b w:val="0"/>
                <w:color w:val="auto"/>
                <w:sz w:val="20"/>
                <w:szCs w:val="20"/>
              </w:rPr>
              <w:t>outcomes.</w:t>
            </w:r>
          </w:p>
        </w:tc>
        <w:tc>
          <w:tcPr>
            <w:tcW w:w="1260" w:type="dxa"/>
          </w:tcPr>
          <w:p w14:paraId="473E44A9" w14:textId="77777777" w:rsidR="00630B02" w:rsidRPr="00630B02" w:rsidRDefault="00630B02">
            <w:pPr>
              <w:rPr>
                <w:rFonts w:ascii="Arial" w:hAnsi="Arial" w:cs="Arial"/>
                <w:sz w:val="18"/>
                <w:szCs w:val="18"/>
              </w:rPr>
            </w:pPr>
            <w:r w:rsidRPr="00630B02">
              <w:rPr>
                <w:rFonts w:ascii="Arial" w:hAnsi="Arial" w:cs="Arial"/>
                <w:sz w:val="18"/>
                <w:szCs w:val="18"/>
              </w:rPr>
              <w:t>A  B  C  D E</w:t>
            </w:r>
          </w:p>
        </w:tc>
      </w:tr>
    </w:tbl>
    <w:p w14:paraId="4640D1E6" w14:textId="77777777" w:rsidR="00B258A5" w:rsidRDefault="00B258A5">
      <w:pPr>
        <w:rPr>
          <w:rFonts w:ascii="Arial" w:hAnsi="Arial" w:cs="Arial"/>
          <w:b/>
          <w:bCs/>
          <w:sz w:val="22"/>
          <w:szCs w:val="22"/>
          <w:u w:val="thick"/>
        </w:rPr>
      </w:pPr>
    </w:p>
    <w:p w14:paraId="3FC15193" w14:textId="77777777" w:rsidR="001653BD" w:rsidRPr="00C20920" w:rsidRDefault="001653BD" w:rsidP="00C20920">
      <w:pPr>
        <w:jc w:val="center"/>
        <w:rPr>
          <w:rFonts w:ascii="Arial" w:hAnsi="Arial" w:cs="Arial"/>
          <w:b/>
          <w:sz w:val="22"/>
          <w:szCs w:val="20"/>
          <w:u w:val="single"/>
        </w:rPr>
      </w:pPr>
      <w:r w:rsidRPr="00C20920">
        <w:rPr>
          <w:rFonts w:ascii="Arial" w:hAnsi="Arial" w:cs="Arial"/>
          <w:b/>
          <w:sz w:val="22"/>
          <w:szCs w:val="20"/>
          <w:u w:val="single"/>
        </w:rPr>
        <w:t>If you score a C or D, please provide specific comments on back of this page.</w:t>
      </w:r>
    </w:p>
    <w:p w14:paraId="5C63FF2F" w14:textId="77777777" w:rsidR="00630B02" w:rsidRDefault="00630B02" w:rsidP="004B5D04">
      <w:pPr>
        <w:pStyle w:val="BodyText"/>
        <w:kinsoku w:val="0"/>
        <w:overflowPunct w:val="0"/>
        <w:spacing w:before="38" w:line="246" w:lineRule="auto"/>
        <w:ind w:right="1140"/>
        <w:rPr>
          <w:rFonts w:ascii="Arial" w:hAnsi="Arial" w:cs="Arial"/>
          <w:b w:val="0"/>
          <w:color w:val="auto"/>
          <w:sz w:val="20"/>
          <w:szCs w:val="20"/>
        </w:rPr>
      </w:pPr>
    </w:p>
    <w:p w14:paraId="052D207E" w14:textId="77777777" w:rsidR="004B5D04" w:rsidRPr="00B932FD" w:rsidRDefault="00A72078" w:rsidP="004B5D04">
      <w:pPr>
        <w:pStyle w:val="BodyText"/>
        <w:kinsoku w:val="0"/>
        <w:overflowPunct w:val="0"/>
        <w:spacing w:before="38" w:line="246" w:lineRule="auto"/>
        <w:ind w:right="1140"/>
        <w:rPr>
          <w:rFonts w:ascii="Arial" w:hAnsi="Arial" w:cs="Arial"/>
          <w:b w:val="0"/>
          <w:color w:val="auto"/>
          <w:sz w:val="20"/>
          <w:szCs w:val="20"/>
        </w:rPr>
      </w:pPr>
      <w:r>
        <w:rPr>
          <w:rFonts w:ascii="Arial" w:hAnsi="Arial" w:cs="Arial"/>
          <w:b w:val="0"/>
          <w:color w:val="auto"/>
          <w:sz w:val="20"/>
          <w:szCs w:val="20"/>
        </w:rPr>
        <w:br/>
      </w:r>
      <w:r>
        <w:rPr>
          <w:rFonts w:ascii="Arial" w:hAnsi="Arial" w:cs="Arial"/>
          <w:b w:val="0"/>
          <w:color w:val="auto"/>
          <w:sz w:val="20"/>
          <w:szCs w:val="20"/>
        </w:rPr>
        <w:br/>
      </w:r>
      <w:r w:rsidR="004B5D04" w:rsidRPr="00B932FD">
        <w:rPr>
          <w:rFonts w:ascii="Arial" w:hAnsi="Arial" w:cs="Arial"/>
          <w:b w:val="0"/>
          <w:color w:val="auto"/>
          <w:sz w:val="20"/>
          <w:szCs w:val="20"/>
        </w:rPr>
        <w:t>The</w:t>
      </w:r>
      <w:r w:rsidR="004B5D04" w:rsidRPr="00B932FD">
        <w:rPr>
          <w:rFonts w:ascii="Arial" w:hAnsi="Arial" w:cs="Arial"/>
          <w:b w:val="0"/>
          <w:color w:val="auto"/>
          <w:spacing w:val="15"/>
          <w:sz w:val="20"/>
          <w:szCs w:val="20"/>
        </w:rPr>
        <w:t xml:space="preserve"> </w:t>
      </w:r>
      <w:r w:rsidR="004B5D04" w:rsidRPr="00B932FD">
        <w:rPr>
          <w:rFonts w:ascii="Arial" w:hAnsi="Arial" w:cs="Arial"/>
          <w:b w:val="0"/>
          <w:color w:val="auto"/>
          <w:sz w:val="20"/>
          <w:szCs w:val="20"/>
        </w:rPr>
        <w:t>technical</w:t>
      </w:r>
      <w:r w:rsidR="004B5D04" w:rsidRPr="00B932FD">
        <w:rPr>
          <w:rFonts w:ascii="Arial" w:hAnsi="Arial" w:cs="Arial"/>
          <w:b w:val="0"/>
          <w:color w:val="auto"/>
          <w:spacing w:val="15"/>
          <w:sz w:val="20"/>
          <w:szCs w:val="20"/>
        </w:rPr>
        <w:t xml:space="preserve"> </w:t>
      </w:r>
      <w:r w:rsidR="004B5D04" w:rsidRPr="00B932FD">
        <w:rPr>
          <w:rFonts w:ascii="Arial" w:hAnsi="Arial" w:cs="Arial"/>
          <w:b w:val="0"/>
          <w:color w:val="auto"/>
          <w:sz w:val="20"/>
          <w:szCs w:val="20"/>
        </w:rPr>
        <w:t>education</w:t>
      </w:r>
      <w:r w:rsidR="004B5D04" w:rsidRPr="00B932FD">
        <w:rPr>
          <w:rFonts w:ascii="Arial" w:hAnsi="Arial" w:cs="Arial"/>
          <w:b w:val="0"/>
          <w:color w:val="auto"/>
          <w:spacing w:val="14"/>
          <w:sz w:val="20"/>
          <w:szCs w:val="20"/>
        </w:rPr>
        <w:t xml:space="preserve"> </w:t>
      </w:r>
      <w:r w:rsidR="004B5D04" w:rsidRPr="00B932FD">
        <w:rPr>
          <w:rFonts w:ascii="Arial" w:hAnsi="Arial" w:cs="Arial"/>
          <w:b w:val="0"/>
          <w:color w:val="auto"/>
          <w:sz w:val="20"/>
          <w:szCs w:val="20"/>
        </w:rPr>
        <w:t>component</w:t>
      </w:r>
      <w:r w:rsidR="004B5D04" w:rsidRPr="00B932FD">
        <w:rPr>
          <w:rFonts w:ascii="Arial" w:hAnsi="Arial" w:cs="Arial"/>
          <w:b w:val="0"/>
          <w:color w:val="auto"/>
          <w:spacing w:val="15"/>
          <w:sz w:val="20"/>
          <w:szCs w:val="20"/>
        </w:rPr>
        <w:t xml:space="preserve"> </w:t>
      </w:r>
      <w:r w:rsidR="004B5D04" w:rsidRPr="00B932FD">
        <w:rPr>
          <w:rFonts w:ascii="Arial" w:hAnsi="Arial" w:cs="Arial"/>
          <w:b w:val="0"/>
          <w:color w:val="auto"/>
          <w:sz w:val="20"/>
          <w:szCs w:val="20"/>
        </w:rPr>
        <w:t>of</w:t>
      </w:r>
      <w:r w:rsidR="004B5D04" w:rsidRPr="00B932FD">
        <w:rPr>
          <w:rFonts w:ascii="Arial" w:hAnsi="Arial" w:cs="Arial"/>
          <w:b w:val="0"/>
          <w:color w:val="auto"/>
          <w:spacing w:val="15"/>
          <w:sz w:val="20"/>
          <w:szCs w:val="20"/>
        </w:rPr>
        <w:t xml:space="preserve"> </w:t>
      </w:r>
      <w:r w:rsidR="004B5D04" w:rsidRPr="00B932FD">
        <w:rPr>
          <w:rFonts w:ascii="Arial" w:hAnsi="Arial" w:cs="Arial"/>
          <w:b w:val="0"/>
          <w:color w:val="auto"/>
          <w:sz w:val="20"/>
          <w:szCs w:val="20"/>
        </w:rPr>
        <w:t>the</w:t>
      </w:r>
      <w:r w:rsidR="004B5D04" w:rsidRPr="00B932FD">
        <w:rPr>
          <w:rFonts w:ascii="Arial" w:hAnsi="Arial" w:cs="Arial"/>
          <w:b w:val="0"/>
          <w:color w:val="auto"/>
          <w:spacing w:val="15"/>
          <w:sz w:val="20"/>
          <w:szCs w:val="20"/>
        </w:rPr>
        <w:t xml:space="preserve"> </w:t>
      </w:r>
      <w:r w:rsidR="004B5D04" w:rsidRPr="00B932FD">
        <w:rPr>
          <w:rFonts w:ascii="Arial" w:hAnsi="Arial" w:cs="Arial"/>
          <w:b w:val="0"/>
          <w:color w:val="auto"/>
          <w:sz w:val="20"/>
          <w:szCs w:val="20"/>
        </w:rPr>
        <w:t>curriculum</w:t>
      </w:r>
      <w:r w:rsidR="004B5D04" w:rsidRPr="00B932FD">
        <w:rPr>
          <w:rFonts w:ascii="Arial" w:hAnsi="Arial" w:cs="Arial"/>
          <w:b w:val="0"/>
          <w:color w:val="auto"/>
          <w:spacing w:val="15"/>
          <w:sz w:val="20"/>
          <w:szCs w:val="20"/>
        </w:rPr>
        <w:t xml:space="preserve"> </w:t>
      </w:r>
      <w:r w:rsidR="004B5D04" w:rsidRPr="00B932FD">
        <w:rPr>
          <w:rFonts w:ascii="Arial" w:hAnsi="Arial" w:cs="Arial"/>
          <w:b w:val="0"/>
          <w:color w:val="auto"/>
          <w:sz w:val="20"/>
          <w:szCs w:val="20"/>
        </w:rPr>
        <w:t>includes</w:t>
      </w:r>
      <w:r w:rsidR="004B5D04" w:rsidRPr="00B932FD">
        <w:rPr>
          <w:rFonts w:ascii="Arial" w:hAnsi="Arial" w:cs="Arial"/>
          <w:b w:val="0"/>
          <w:color w:val="auto"/>
          <w:spacing w:val="15"/>
          <w:sz w:val="20"/>
          <w:szCs w:val="20"/>
        </w:rPr>
        <w:t xml:space="preserve"> </w:t>
      </w:r>
      <w:r w:rsidR="004B5D04" w:rsidRPr="00B932FD">
        <w:rPr>
          <w:rFonts w:ascii="Arial" w:hAnsi="Arial" w:cs="Arial"/>
          <w:b w:val="0"/>
          <w:color w:val="auto"/>
          <w:sz w:val="20"/>
          <w:szCs w:val="20"/>
        </w:rPr>
        <w:t>learning</w:t>
      </w:r>
      <w:r w:rsidR="004B5D04" w:rsidRPr="00B932FD">
        <w:rPr>
          <w:rFonts w:ascii="Arial" w:hAnsi="Arial" w:cs="Arial"/>
          <w:b w:val="0"/>
          <w:color w:val="auto"/>
          <w:spacing w:val="14"/>
          <w:sz w:val="20"/>
          <w:szCs w:val="20"/>
        </w:rPr>
        <w:t xml:space="preserve"> </w:t>
      </w:r>
      <w:r w:rsidR="004B5D04" w:rsidRPr="00B932FD">
        <w:rPr>
          <w:rFonts w:ascii="Arial" w:hAnsi="Arial" w:cs="Arial"/>
          <w:b w:val="0"/>
          <w:color w:val="auto"/>
          <w:sz w:val="20"/>
          <w:szCs w:val="20"/>
        </w:rPr>
        <w:t>experiences</w:t>
      </w:r>
      <w:r w:rsidR="004B5D04" w:rsidRPr="00B932FD">
        <w:rPr>
          <w:rFonts w:ascii="Arial" w:hAnsi="Arial" w:cs="Arial"/>
          <w:b w:val="0"/>
          <w:color w:val="auto"/>
          <w:spacing w:val="15"/>
          <w:sz w:val="20"/>
          <w:szCs w:val="20"/>
        </w:rPr>
        <w:t xml:space="preserve"> </w:t>
      </w:r>
      <w:r w:rsidR="004B5D04" w:rsidRPr="00B932FD">
        <w:rPr>
          <w:rFonts w:ascii="Arial" w:hAnsi="Arial" w:cs="Arial"/>
          <w:b w:val="0"/>
          <w:color w:val="auto"/>
          <w:sz w:val="20"/>
          <w:szCs w:val="20"/>
        </w:rPr>
        <w:t>to</w:t>
      </w:r>
      <w:r w:rsidR="004B5D04" w:rsidRPr="00B932FD">
        <w:rPr>
          <w:rFonts w:ascii="Arial" w:hAnsi="Arial" w:cs="Arial"/>
          <w:b w:val="0"/>
          <w:color w:val="auto"/>
          <w:w w:val="102"/>
          <w:sz w:val="20"/>
          <w:szCs w:val="20"/>
        </w:rPr>
        <w:t xml:space="preserve"> </w:t>
      </w:r>
      <w:r w:rsidR="004B5D04" w:rsidRPr="00B932FD">
        <w:rPr>
          <w:rFonts w:ascii="Arial" w:hAnsi="Arial" w:cs="Arial"/>
          <w:b w:val="0"/>
          <w:color w:val="auto"/>
          <w:sz w:val="20"/>
          <w:szCs w:val="20"/>
        </w:rPr>
        <w:t>prepare</w:t>
      </w:r>
      <w:r w:rsidR="004B5D04" w:rsidRPr="00B932FD">
        <w:rPr>
          <w:rFonts w:ascii="Arial" w:hAnsi="Arial" w:cs="Arial"/>
          <w:b w:val="0"/>
          <w:color w:val="auto"/>
          <w:spacing w:val="16"/>
          <w:sz w:val="20"/>
          <w:szCs w:val="20"/>
        </w:rPr>
        <w:t xml:space="preserve"> </w:t>
      </w:r>
      <w:r w:rsidR="004B5D04" w:rsidRPr="00B932FD">
        <w:rPr>
          <w:rFonts w:ascii="Arial" w:hAnsi="Arial" w:cs="Arial"/>
          <w:b w:val="0"/>
          <w:color w:val="auto"/>
          <w:sz w:val="20"/>
          <w:szCs w:val="20"/>
        </w:rPr>
        <w:t>the</w:t>
      </w:r>
      <w:r w:rsidR="004B5D04" w:rsidRPr="00B932FD">
        <w:rPr>
          <w:rFonts w:ascii="Arial" w:hAnsi="Arial" w:cs="Arial"/>
          <w:b w:val="0"/>
          <w:color w:val="auto"/>
          <w:spacing w:val="15"/>
          <w:sz w:val="20"/>
          <w:szCs w:val="20"/>
        </w:rPr>
        <w:t xml:space="preserve"> </w:t>
      </w:r>
      <w:r w:rsidR="004B5D04" w:rsidRPr="00B932FD">
        <w:rPr>
          <w:rFonts w:ascii="Arial" w:hAnsi="Arial" w:cs="Arial"/>
          <w:b w:val="0"/>
          <w:color w:val="auto"/>
          <w:sz w:val="20"/>
          <w:szCs w:val="20"/>
        </w:rPr>
        <w:t>entry-level</w:t>
      </w:r>
      <w:r w:rsidR="004B5D04" w:rsidRPr="00B932FD">
        <w:rPr>
          <w:rFonts w:ascii="Arial" w:hAnsi="Arial" w:cs="Arial"/>
          <w:b w:val="0"/>
          <w:color w:val="auto"/>
          <w:spacing w:val="16"/>
          <w:sz w:val="20"/>
          <w:szCs w:val="20"/>
        </w:rPr>
        <w:t xml:space="preserve"> </w:t>
      </w:r>
      <w:r w:rsidR="00F009F2">
        <w:rPr>
          <w:rFonts w:ascii="Arial" w:hAnsi="Arial" w:cs="Arial"/>
          <w:b w:val="0"/>
          <w:color w:val="auto"/>
          <w:sz w:val="20"/>
          <w:szCs w:val="20"/>
        </w:rPr>
        <w:t>PTA</w:t>
      </w:r>
      <w:r w:rsidR="004B5D04" w:rsidRPr="00B932FD">
        <w:rPr>
          <w:rFonts w:ascii="Arial" w:hAnsi="Arial" w:cs="Arial"/>
          <w:b w:val="0"/>
          <w:color w:val="auto"/>
          <w:spacing w:val="16"/>
          <w:sz w:val="20"/>
          <w:szCs w:val="20"/>
        </w:rPr>
        <w:t xml:space="preserve"> </w:t>
      </w:r>
      <w:r w:rsidR="004B5D04" w:rsidRPr="00B932FD">
        <w:rPr>
          <w:rFonts w:ascii="Arial" w:hAnsi="Arial" w:cs="Arial"/>
          <w:b w:val="0"/>
          <w:color w:val="auto"/>
          <w:sz w:val="20"/>
          <w:szCs w:val="20"/>
        </w:rPr>
        <w:t>to</w:t>
      </w:r>
      <w:r w:rsidR="004B5D04" w:rsidRPr="00B932FD">
        <w:rPr>
          <w:rFonts w:ascii="Arial" w:hAnsi="Arial" w:cs="Arial"/>
          <w:b w:val="0"/>
          <w:color w:val="auto"/>
          <w:spacing w:val="16"/>
          <w:sz w:val="20"/>
          <w:szCs w:val="20"/>
        </w:rPr>
        <w:t xml:space="preserve"> </w:t>
      </w:r>
      <w:r w:rsidR="004B5D04" w:rsidRPr="00B932FD">
        <w:rPr>
          <w:rFonts w:ascii="Arial" w:hAnsi="Arial" w:cs="Arial"/>
          <w:b w:val="0"/>
          <w:color w:val="auto"/>
          <w:sz w:val="20"/>
          <w:szCs w:val="20"/>
        </w:rPr>
        <w:t>demonstrate</w:t>
      </w:r>
      <w:r w:rsidR="004B5D04" w:rsidRPr="00B932FD">
        <w:rPr>
          <w:rFonts w:ascii="Arial" w:hAnsi="Arial" w:cs="Arial"/>
          <w:b w:val="0"/>
          <w:color w:val="auto"/>
          <w:spacing w:val="16"/>
          <w:sz w:val="20"/>
          <w:szCs w:val="20"/>
        </w:rPr>
        <w:t xml:space="preserve"> </w:t>
      </w:r>
      <w:r w:rsidR="004B5D04" w:rsidRPr="00B932FD">
        <w:rPr>
          <w:rFonts w:ascii="Arial" w:hAnsi="Arial" w:cs="Arial"/>
          <w:b w:val="0"/>
          <w:color w:val="auto"/>
          <w:sz w:val="20"/>
          <w:szCs w:val="20"/>
        </w:rPr>
        <w:t>competence</w:t>
      </w:r>
      <w:r w:rsidR="004B5D04" w:rsidRPr="00B932FD">
        <w:rPr>
          <w:rFonts w:ascii="Arial" w:hAnsi="Arial" w:cs="Arial"/>
          <w:b w:val="0"/>
          <w:color w:val="auto"/>
          <w:spacing w:val="16"/>
          <w:sz w:val="20"/>
          <w:szCs w:val="20"/>
        </w:rPr>
        <w:t xml:space="preserve"> </w:t>
      </w:r>
      <w:r w:rsidR="004B5D04" w:rsidRPr="00B932FD">
        <w:rPr>
          <w:rFonts w:ascii="Arial" w:hAnsi="Arial" w:cs="Arial"/>
          <w:b w:val="0"/>
          <w:color w:val="auto"/>
          <w:sz w:val="20"/>
          <w:szCs w:val="20"/>
        </w:rPr>
        <w:t>in</w:t>
      </w:r>
      <w:r w:rsidR="004B5D04" w:rsidRPr="00B932FD">
        <w:rPr>
          <w:rFonts w:ascii="Arial" w:hAnsi="Arial" w:cs="Arial"/>
          <w:b w:val="0"/>
          <w:color w:val="auto"/>
          <w:w w:val="102"/>
          <w:sz w:val="20"/>
          <w:szCs w:val="20"/>
        </w:rPr>
        <w:t xml:space="preserve"> </w:t>
      </w:r>
      <w:r w:rsidR="004B5D04" w:rsidRPr="00B932FD">
        <w:rPr>
          <w:rFonts w:ascii="Arial" w:hAnsi="Arial" w:cs="Arial"/>
          <w:b w:val="0"/>
          <w:color w:val="auto"/>
          <w:sz w:val="20"/>
          <w:szCs w:val="20"/>
        </w:rPr>
        <w:t>implementing</w:t>
      </w:r>
      <w:r w:rsidR="004B5D04" w:rsidRPr="00B932FD">
        <w:rPr>
          <w:rFonts w:ascii="Arial" w:hAnsi="Arial" w:cs="Arial"/>
          <w:b w:val="0"/>
          <w:color w:val="auto"/>
          <w:spacing w:val="14"/>
          <w:sz w:val="20"/>
          <w:szCs w:val="20"/>
        </w:rPr>
        <w:t xml:space="preserve"> </w:t>
      </w:r>
      <w:r w:rsidR="004B5D04" w:rsidRPr="00B932FD">
        <w:rPr>
          <w:rFonts w:ascii="Arial" w:hAnsi="Arial" w:cs="Arial"/>
          <w:b w:val="0"/>
          <w:color w:val="auto"/>
          <w:sz w:val="20"/>
          <w:szCs w:val="20"/>
        </w:rPr>
        <w:t>selected</w:t>
      </w:r>
      <w:r w:rsidR="004B5D04" w:rsidRPr="00B932FD">
        <w:rPr>
          <w:rFonts w:ascii="Arial" w:hAnsi="Arial" w:cs="Arial"/>
          <w:b w:val="0"/>
          <w:color w:val="auto"/>
          <w:spacing w:val="12"/>
          <w:sz w:val="20"/>
          <w:szCs w:val="20"/>
        </w:rPr>
        <w:t xml:space="preserve"> </w:t>
      </w:r>
      <w:r w:rsidR="004B5D04" w:rsidRPr="00B932FD">
        <w:rPr>
          <w:rFonts w:ascii="Arial" w:hAnsi="Arial" w:cs="Arial"/>
          <w:b w:val="0"/>
          <w:color w:val="auto"/>
          <w:sz w:val="20"/>
          <w:szCs w:val="20"/>
        </w:rPr>
        <w:t>components</w:t>
      </w:r>
      <w:r w:rsidR="004B5D04" w:rsidRPr="00B932FD">
        <w:rPr>
          <w:rFonts w:ascii="Arial" w:hAnsi="Arial" w:cs="Arial"/>
          <w:b w:val="0"/>
          <w:color w:val="auto"/>
          <w:spacing w:val="14"/>
          <w:sz w:val="20"/>
          <w:szCs w:val="20"/>
        </w:rPr>
        <w:t xml:space="preserve"> </w:t>
      </w:r>
      <w:r w:rsidR="004B5D04" w:rsidRPr="00B932FD">
        <w:rPr>
          <w:rFonts w:ascii="Arial" w:hAnsi="Arial" w:cs="Arial"/>
          <w:b w:val="0"/>
          <w:color w:val="auto"/>
          <w:sz w:val="20"/>
          <w:szCs w:val="20"/>
        </w:rPr>
        <w:t>of</w:t>
      </w:r>
      <w:r w:rsidR="004B5D04" w:rsidRPr="00B932FD">
        <w:rPr>
          <w:rFonts w:ascii="Arial" w:hAnsi="Arial" w:cs="Arial"/>
          <w:b w:val="0"/>
          <w:color w:val="auto"/>
          <w:spacing w:val="14"/>
          <w:sz w:val="20"/>
          <w:szCs w:val="20"/>
        </w:rPr>
        <w:t xml:space="preserve"> </w:t>
      </w:r>
      <w:r w:rsidR="004B5D04" w:rsidRPr="00B932FD">
        <w:rPr>
          <w:rFonts w:ascii="Arial" w:hAnsi="Arial" w:cs="Arial"/>
          <w:color w:val="auto"/>
          <w:sz w:val="20"/>
          <w:szCs w:val="20"/>
          <w:u w:val="single"/>
        </w:rPr>
        <w:t>interventions</w:t>
      </w:r>
      <w:r w:rsidR="004B5D04" w:rsidRPr="00B932FD">
        <w:rPr>
          <w:rFonts w:ascii="Arial" w:hAnsi="Arial" w:cs="Arial"/>
          <w:b w:val="0"/>
          <w:color w:val="auto"/>
          <w:sz w:val="20"/>
          <w:szCs w:val="20"/>
        </w:rPr>
        <w:t xml:space="preserve"> identi</w:t>
      </w:r>
      <w:r w:rsidR="004B5D04" w:rsidRPr="00B932FD">
        <w:rPr>
          <w:rFonts w:ascii="Arial" w:hAnsi="Arial" w:cs="Arial"/>
          <w:b w:val="0"/>
          <w:color w:val="auto"/>
          <w:spacing w:val="-1"/>
          <w:sz w:val="20"/>
          <w:szCs w:val="20"/>
        </w:rPr>
        <w:t>f</w:t>
      </w:r>
      <w:r w:rsidR="004B5D04" w:rsidRPr="00B932FD">
        <w:rPr>
          <w:rFonts w:ascii="Arial" w:hAnsi="Arial" w:cs="Arial"/>
          <w:b w:val="0"/>
          <w:color w:val="auto"/>
          <w:sz w:val="20"/>
          <w:szCs w:val="20"/>
        </w:rPr>
        <w:t>i</w:t>
      </w:r>
      <w:r w:rsidR="004B5D04" w:rsidRPr="00B932FD">
        <w:rPr>
          <w:rFonts w:ascii="Arial" w:hAnsi="Arial" w:cs="Arial"/>
          <w:b w:val="0"/>
          <w:color w:val="auto"/>
          <w:spacing w:val="-1"/>
          <w:sz w:val="20"/>
          <w:szCs w:val="20"/>
        </w:rPr>
        <w:t>e</w:t>
      </w:r>
      <w:r w:rsidR="004B5D04" w:rsidRPr="00B932FD">
        <w:rPr>
          <w:rFonts w:ascii="Arial" w:hAnsi="Arial" w:cs="Arial"/>
          <w:b w:val="0"/>
          <w:color w:val="auto"/>
          <w:sz w:val="20"/>
          <w:szCs w:val="20"/>
        </w:rPr>
        <w:t>d</w:t>
      </w:r>
      <w:r w:rsidR="004B5D04" w:rsidRPr="00B932FD">
        <w:rPr>
          <w:rFonts w:ascii="Arial" w:hAnsi="Arial" w:cs="Arial"/>
          <w:b w:val="0"/>
          <w:color w:val="auto"/>
          <w:spacing w:val="14"/>
          <w:sz w:val="20"/>
          <w:szCs w:val="20"/>
        </w:rPr>
        <w:t xml:space="preserve"> </w:t>
      </w:r>
      <w:r w:rsidR="004B5D04" w:rsidRPr="00B932FD">
        <w:rPr>
          <w:rFonts w:ascii="Arial" w:hAnsi="Arial" w:cs="Arial"/>
          <w:b w:val="0"/>
          <w:color w:val="auto"/>
          <w:sz w:val="20"/>
          <w:szCs w:val="20"/>
        </w:rPr>
        <w:t>in</w:t>
      </w:r>
      <w:r w:rsidR="004B5D04" w:rsidRPr="00B932FD">
        <w:rPr>
          <w:rFonts w:ascii="Arial" w:hAnsi="Arial" w:cs="Arial"/>
          <w:b w:val="0"/>
          <w:color w:val="auto"/>
          <w:spacing w:val="14"/>
          <w:sz w:val="20"/>
          <w:szCs w:val="20"/>
        </w:rPr>
        <w:t xml:space="preserve"> </w:t>
      </w:r>
      <w:r w:rsidR="004B5D04" w:rsidRPr="00B932FD">
        <w:rPr>
          <w:rFonts w:ascii="Arial" w:hAnsi="Arial" w:cs="Arial"/>
          <w:b w:val="0"/>
          <w:color w:val="auto"/>
          <w:sz w:val="20"/>
          <w:szCs w:val="20"/>
        </w:rPr>
        <w:t>the</w:t>
      </w:r>
      <w:r w:rsidR="004B5D04" w:rsidRPr="00B932FD">
        <w:rPr>
          <w:rFonts w:ascii="Arial" w:hAnsi="Arial" w:cs="Arial"/>
          <w:b w:val="0"/>
          <w:color w:val="auto"/>
          <w:spacing w:val="15"/>
          <w:sz w:val="20"/>
          <w:szCs w:val="20"/>
        </w:rPr>
        <w:t xml:space="preserve"> </w:t>
      </w:r>
      <w:r w:rsidR="004B5D04" w:rsidRPr="00B932FD">
        <w:rPr>
          <w:rFonts w:ascii="Arial" w:hAnsi="Arial" w:cs="Arial"/>
          <w:b w:val="0"/>
          <w:color w:val="auto"/>
          <w:sz w:val="20"/>
          <w:szCs w:val="20"/>
        </w:rPr>
        <w:t>plan</w:t>
      </w:r>
      <w:r w:rsidR="004B5D04" w:rsidRPr="00B932FD">
        <w:rPr>
          <w:rFonts w:ascii="Arial" w:hAnsi="Arial" w:cs="Arial"/>
          <w:b w:val="0"/>
          <w:color w:val="auto"/>
          <w:spacing w:val="12"/>
          <w:sz w:val="20"/>
          <w:szCs w:val="20"/>
        </w:rPr>
        <w:t xml:space="preserve"> </w:t>
      </w:r>
      <w:r w:rsidR="004B5D04" w:rsidRPr="00B932FD">
        <w:rPr>
          <w:rFonts w:ascii="Arial" w:hAnsi="Arial" w:cs="Arial"/>
          <w:b w:val="0"/>
          <w:color w:val="auto"/>
          <w:sz w:val="20"/>
          <w:szCs w:val="20"/>
        </w:rPr>
        <w:t>of</w:t>
      </w:r>
      <w:r w:rsidR="004B5D04" w:rsidRPr="00B932FD">
        <w:rPr>
          <w:rFonts w:ascii="Arial" w:hAnsi="Arial" w:cs="Arial"/>
          <w:b w:val="0"/>
          <w:color w:val="auto"/>
          <w:spacing w:val="14"/>
          <w:sz w:val="20"/>
          <w:szCs w:val="20"/>
        </w:rPr>
        <w:t xml:space="preserve"> </w:t>
      </w:r>
      <w:r w:rsidR="004B5D04" w:rsidRPr="00B932FD">
        <w:rPr>
          <w:rFonts w:ascii="Arial" w:hAnsi="Arial" w:cs="Arial"/>
          <w:b w:val="0"/>
          <w:color w:val="auto"/>
          <w:sz w:val="20"/>
          <w:szCs w:val="20"/>
        </w:rPr>
        <w:t>care</w:t>
      </w:r>
      <w:r w:rsidR="004B5D04" w:rsidRPr="00B932FD">
        <w:rPr>
          <w:rFonts w:ascii="Arial" w:hAnsi="Arial" w:cs="Arial"/>
          <w:b w:val="0"/>
          <w:color w:val="auto"/>
          <w:w w:val="102"/>
          <w:sz w:val="20"/>
          <w:szCs w:val="20"/>
        </w:rPr>
        <w:t xml:space="preserve"> </w:t>
      </w:r>
      <w:r w:rsidR="004B5D04" w:rsidRPr="00B932FD">
        <w:rPr>
          <w:rFonts w:ascii="Arial" w:hAnsi="Arial" w:cs="Arial"/>
          <w:b w:val="0"/>
          <w:color w:val="auto"/>
          <w:sz w:val="20"/>
          <w:szCs w:val="20"/>
        </w:rPr>
        <w:t>establish</w:t>
      </w:r>
      <w:r w:rsidR="004B5D04" w:rsidRPr="00B932FD">
        <w:rPr>
          <w:rFonts w:ascii="Arial" w:hAnsi="Arial" w:cs="Arial"/>
          <w:b w:val="0"/>
          <w:color w:val="auto"/>
          <w:spacing w:val="-2"/>
          <w:sz w:val="20"/>
          <w:szCs w:val="20"/>
        </w:rPr>
        <w:t>e</w:t>
      </w:r>
      <w:r w:rsidR="004B5D04" w:rsidRPr="00B932FD">
        <w:rPr>
          <w:rFonts w:ascii="Arial" w:hAnsi="Arial" w:cs="Arial"/>
          <w:b w:val="0"/>
          <w:color w:val="auto"/>
          <w:sz w:val="20"/>
          <w:szCs w:val="20"/>
        </w:rPr>
        <w:t>d</w:t>
      </w:r>
      <w:r w:rsidR="004B5D04" w:rsidRPr="00B932FD">
        <w:rPr>
          <w:rFonts w:ascii="Arial" w:hAnsi="Arial" w:cs="Arial"/>
          <w:b w:val="0"/>
          <w:color w:val="auto"/>
          <w:spacing w:val="10"/>
          <w:sz w:val="20"/>
          <w:szCs w:val="20"/>
        </w:rPr>
        <w:t xml:space="preserve"> </w:t>
      </w:r>
      <w:r w:rsidR="004B5D04" w:rsidRPr="00B932FD">
        <w:rPr>
          <w:rFonts w:ascii="Arial" w:hAnsi="Arial" w:cs="Arial"/>
          <w:b w:val="0"/>
          <w:color w:val="auto"/>
          <w:sz w:val="20"/>
          <w:szCs w:val="20"/>
        </w:rPr>
        <w:t>by</w:t>
      </w:r>
      <w:r w:rsidR="004B5D04" w:rsidRPr="00B932FD">
        <w:rPr>
          <w:rFonts w:ascii="Arial" w:hAnsi="Arial" w:cs="Arial"/>
          <w:b w:val="0"/>
          <w:color w:val="auto"/>
          <w:spacing w:val="13"/>
          <w:sz w:val="20"/>
          <w:szCs w:val="20"/>
        </w:rPr>
        <w:t xml:space="preserve"> </w:t>
      </w:r>
      <w:r w:rsidR="004B5D04" w:rsidRPr="00B932FD">
        <w:rPr>
          <w:rFonts w:ascii="Arial" w:hAnsi="Arial" w:cs="Arial"/>
          <w:b w:val="0"/>
          <w:color w:val="auto"/>
          <w:sz w:val="20"/>
          <w:szCs w:val="20"/>
        </w:rPr>
        <w:t>the</w:t>
      </w:r>
      <w:r w:rsidR="004B5D04" w:rsidRPr="00B932FD">
        <w:rPr>
          <w:rFonts w:ascii="Arial" w:hAnsi="Arial" w:cs="Arial"/>
          <w:b w:val="0"/>
          <w:color w:val="auto"/>
          <w:spacing w:val="12"/>
          <w:sz w:val="20"/>
          <w:szCs w:val="20"/>
        </w:rPr>
        <w:t xml:space="preserve"> </w:t>
      </w:r>
      <w:r w:rsidR="004B5D04" w:rsidRPr="00B932FD">
        <w:rPr>
          <w:rFonts w:ascii="Arial" w:hAnsi="Arial" w:cs="Arial"/>
          <w:b w:val="0"/>
          <w:color w:val="auto"/>
          <w:sz w:val="20"/>
          <w:szCs w:val="20"/>
        </w:rPr>
        <w:lastRenderedPageBreak/>
        <w:t>physical</w:t>
      </w:r>
      <w:r w:rsidR="004B5D04" w:rsidRPr="00B932FD">
        <w:rPr>
          <w:rFonts w:ascii="Arial" w:hAnsi="Arial" w:cs="Arial"/>
          <w:b w:val="0"/>
          <w:color w:val="auto"/>
          <w:spacing w:val="12"/>
          <w:sz w:val="20"/>
          <w:szCs w:val="20"/>
        </w:rPr>
        <w:t xml:space="preserve"> </w:t>
      </w:r>
      <w:r w:rsidR="004B5D04" w:rsidRPr="00B932FD">
        <w:rPr>
          <w:rFonts w:ascii="Arial" w:hAnsi="Arial" w:cs="Arial"/>
          <w:b w:val="0"/>
          <w:color w:val="auto"/>
          <w:sz w:val="20"/>
          <w:szCs w:val="20"/>
        </w:rPr>
        <w:t>therapis</w:t>
      </w:r>
      <w:r w:rsidR="004B5D04" w:rsidRPr="00B932FD">
        <w:rPr>
          <w:rFonts w:ascii="Arial" w:hAnsi="Arial" w:cs="Arial"/>
          <w:b w:val="0"/>
          <w:color w:val="auto"/>
          <w:spacing w:val="-2"/>
          <w:sz w:val="20"/>
          <w:szCs w:val="20"/>
        </w:rPr>
        <w:t>t</w:t>
      </w:r>
      <w:r w:rsidR="004B5D04" w:rsidRPr="00B932FD">
        <w:rPr>
          <w:rFonts w:ascii="Arial" w:hAnsi="Arial" w:cs="Arial"/>
          <w:b w:val="0"/>
          <w:color w:val="auto"/>
          <w:sz w:val="20"/>
          <w:szCs w:val="20"/>
        </w:rPr>
        <w:t xml:space="preserve">.  </w:t>
      </w:r>
      <w:r w:rsidR="004B5D04" w:rsidRPr="00B932FD">
        <w:rPr>
          <w:rFonts w:ascii="Arial" w:hAnsi="Arial" w:cs="Arial"/>
          <w:b w:val="0"/>
          <w:color w:val="auto"/>
          <w:spacing w:val="39"/>
          <w:sz w:val="20"/>
          <w:szCs w:val="20"/>
        </w:rPr>
        <w:t xml:space="preserve"> </w:t>
      </w:r>
      <w:r w:rsidR="004B5D04" w:rsidRPr="00B932FD">
        <w:rPr>
          <w:rFonts w:ascii="Arial" w:hAnsi="Arial" w:cs="Arial"/>
          <w:b w:val="0"/>
          <w:color w:val="auto"/>
          <w:sz w:val="20"/>
          <w:szCs w:val="20"/>
        </w:rPr>
        <w:t>Please</w:t>
      </w:r>
      <w:r w:rsidR="004B5D04" w:rsidRPr="00B932FD">
        <w:rPr>
          <w:rFonts w:ascii="Arial" w:hAnsi="Arial" w:cs="Arial"/>
          <w:b w:val="0"/>
          <w:color w:val="auto"/>
          <w:spacing w:val="12"/>
          <w:sz w:val="20"/>
          <w:szCs w:val="20"/>
        </w:rPr>
        <w:t xml:space="preserve"> </w:t>
      </w:r>
      <w:r w:rsidR="004B5D04" w:rsidRPr="00B932FD">
        <w:rPr>
          <w:rFonts w:ascii="Arial" w:hAnsi="Arial" w:cs="Arial"/>
          <w:b w:val="0"/>
          <w:color w:val="auto"/>
          <w:sz w:val="20"/>
          <w:szCs w:val="20"/>
        </w:rPr>
        <w:t>r</w:t>
      </w:r>
      <w:r w:rsidR="004B5D04" w:rsidRPr="00B932FD">
        <w:rPr>
          <w:rFonts w:ascii="Arial" w:hAnsi="Arial" w:cs="Arial"/>
          <w:b w:val="0"/>
          <w:color w:val="auto"/>
          <w:spacing w:val="-1"/>
          <w:sz w:val="20"/>
          <w:szCs w:val="20"/>
        </w:rPr>
        <w:t>e</w:t>
      </w:r>
      <w:r w:rsidR="004B5D04" w:rsidRPr="00B932FD">
        <w:rPr>
          <w:rFonts w:ascii="Arial" w:hAnsi="Arial" w:cs="Arial"/>
          <w:b w:val="0"/>
          <w:color w:val="auto"/>
          <w:sz w:val="20"/>
          <w:szCs w:val="20"/>
        </w:rPr>
        <w:t>spond</w:t>
      </w:r>
      <w:r w:rsidR="004B5D04" w:rsidRPr="00B932FD">
        <w:rPr>
          <w:rFonts w:ascii="Arial" w:hAnsi="Arial" w:cs="Arial"/>
          <w:b w:val="0"/>
          <w:color w:val="auto"/>
          <w:spacing w:val="12"/>
          <w:sz w:val="20"/>
          <w:szCs w:val="20"/>
        </w:rPr>
        <w:t xml:space="preserve"> </w:t>
      </w:r>
      <w:r w:rsidR="004B5D04" w:rsidRPr="00B932FD">
        <w:rPr>
          <w:rFonts w:ascii="Arial" w:hAnsi="Arial" w:cs="Arial"/>
          <w:b w:val="0"/>
          <w:color w:val="auto"/>
          <w:sz w:val="20"/>
          <w:szCs w:val="20"/>
        </w:rPr>
        <w:t>for</w:t>
      </w:r>
      <w:r w:rsidR="004B5D04" w:rsidRPr="00B932FD">
        <w:rPr>
          <w:rFonts w:ascii="Arial" w:hAnsi="Arial" w:cs="Arial"/>
          <w:b w:val="0"/>
          <w:color w:val="auto"/>
          <w:spacing w:val="12"/>
          <w:sz w:val="20"/>
          <w:szCs w:val="20"/>
        </w:rPr>
        <w:t xml:space="preserve"> </w:t>
      </w:r>
      <w:r w:rsidR="004B5D04" w:rsidRPr="00B932FD">
        <w:rPr>
          <w:rFonts w:ascii="Arial" w:hAnsi="Arial" w:cs="Arial"/>
          <w:b w:val="0"/>
          <w:color w:val="auto"/>
          <w:sz w:val="20"/>
          <w:szCs w:val="20"/>
        </w:rPr>
        <w:t>e</w:t>
      </w:r>
      <w:r w:rsidR="004B5D04" w:rsidRPr="00B932FD">
        <w:rPr>
          <w:rFonts w:ascii="Arial" w:hAnsi="Arial" w:cs="Arial"/>
          <w:b w:val="0"/>
          <w:color w:val="auto"/>
          <w:spacing w:val="-1"/>
          <w:sz w:val="20"/>
          <w:szCs w:val="20"/>
        </w:rPr>
        <w:t>a</w:t>
      </w:r>
      <w:r w:rsidR="004B5D04" w:rsidRPr="00B932FD">
        <w:rPr>
          <w:rFonts w:ascii="Arial" w:hAnsi="Arial" w:cs="Arial"/>
          <w:b w:val="0"/>
          <w:color w:val="auto"/>
          <w:sz w:val="20"/>
          <w:szCs w:val="20"/>
        </w:rPr>
        <w:t>ch</w:t>
      </w:r>
      <w:r w:rsidR="004B5D04" w:rsidRPr="00B932FD">
        <w:rPr>
          <w:rFonts w:ascii="Arial" w:hAnsi="Arial" w:cs="Arial"/>
          <w:b w:val="0"/>
          <w:color w:val="auto"/>
          <w:spacing w:val="12"/>
          <w:sz w:val="20"/>
          <w:szCs w:val="20"/>
        </w:rPr>
        <w:t xml:space="preserve"> </w:t>
      </w:r>
      <w:r w:rsidR="004B5D04" w:rsidRPr="00B932FD">
        <w:rPr>
          <w:rFonts w:ascii="Arial" w:hAnsi="Arial" w:cs="Arial"/>
          <w:b w:val="0"/>
          <w:color w:val="auto"/>
          <w:sz w:val="20"/>
          <w:szCs w:val="20"/>
        </w:rPr>
        <w:t>intervention.</w:t>
      </w:r>
      <w:r w:rsidR="004B5D04" w:rsidRPr="00B932FD">
        <w:rPr>
          <w:rFonts w:ascii="Arial" w:hAnsi="Arial" w:cs="Arial"/>
          <w:b w:val="0"/>
          <w:color w:val="auto"/>
          <w:sz w:val="20"/>
          <w:szCs w:val="20"/>
        </w:rPr>
        <w:br/>
      </w:r>
    </w:p>
    <w:p w14:paraId="2F443674" w14:textId="77777777" w:rsidR="00630B02" w:rsidRPr="00630B02" w:rsidRDefault="00630B02" w:rsidP="00630B02">
      <w:pPr>
        <w:pStyle w:val="BodyText"/>
        <w:kinsoku w:val="0"/>
        <w:overflowPunct w:val="0"/>
        <w:spacing w:before="38" w:line="246" w:lineRule="auto"/>
        <w:ind w:right="1140"/>
        <w:rPr>
          <w:rFonts w:ascii="Arial" w:hAnsi="Arial" w:cs="Arial"/>
          <w:b w:val="0"/>
          <w:color w:val="auto"/>
          <w:sz w:val="20"/>
          <w:szCs w:val="20"/>
        </w:rPr>
      </w:pPr>
      <w:r w:rsidRPr="00630B02">
        <w:rPr>
          <w:rFonts w:ascii="Arial" w:hAnsi="Arial" w:cs="Arial"/>
          <w:b w:val="0"/>
          <w:color w:val="auto"/>
          <w:sz w:val="20"/>
          <w:szCs w:val="20"/>
        </w:rPr>
        <w:t>Please use the scale below to indicate your belief regarding each of the following:</w:t>
      </w:r>
    </w:p>
    <w:p w14:paraId="66E9BED8" w14:textId="77777777" w:rsidR="00630B02" w:rsidRPr="00630B02" w:rsidRDefault="00630B02" w:rsidP="00630B02">
      <w:pPr>
        <w:pStyle w:val="BodyText"/>
        <w:kinsoku w:val="0"/>
        <w:overflowPunct w:val="0"/>
        <w:spacing w:before="38" w:line="246" w:lineRule="auto"/>
        <w:ind w:right="1140"/>
        <w:rPr>
          <w:rFonts w:ascii="Arial" w:hAnsi="Arial" w:cs="Arial"/>
          <w:b w:val="0"/>
          <w:color w:val="auto"/>
          <w:sz w:val="20"/>
          <w:szCs w:val="20"/>
        </w:rPr>
      </w:pPr>
    </w:p>
    <w:p w14:paraId="304B56B3" w14:textId="77777777" w:rsidR="00630B02" w:rsidRPr="00630B02" w:rsidRDefault="00630B02" w:rsidP="00630B02">
      <w:pPr>
        <w:pStyle w:val="BodyText"/>
        <w:kinsoku w:val="0"/>
        <w:overflowPunct w:val="0"/>
        <w:spacing w:before="38" w:line="246" w:lineRule="auto"/>
        <w:ind w:right="160"/>
        <w:rPr>
          <w:rFonts w:ascii="Arial" w:hAnsi="Arial" w:cs="Arial"/>
          <w:b w:val="0"/>
          <w:color w:val="auto"/>
          <w:sz w:val="20"/>
          <w:szCs w:val="20"/>
        </w:rPr>
      </w:pPr>
      <w:r w:rsidRPr="00630B02">
        <w:rPr>
          <w:rFonts w:ascii="Arial" w:hAnsi="Arial" w:cs="Arial"/>
          <w:b w:val="0"/>
          <w:color w:val="auto"/>
          <w:sz w:val="20"/>
          <w:szCs w:val="20"/>
        </w:rPr>
        <w:t>A = Strongly agree    B = Agree    C= Neutral      D = Disagree     E = Strongly disagree</w:t>
      </w:r>
    </w:p>
    <w:p w14:paraId="5549D450" w14:textId="77777777" w:rsidR="00630B02" w:rsidRPr="00630B02" w:rsidRDefault="00630B02" w:rsidP="00630B02">
      <w:pPr>
        <w:pStyle w:val="BodyText"/>
        <w:kinsoku w:val="0"/>
        <w:overflowPunct w:val="0"/>
        <w:spacing w:before="38" w:line="246" w:lineRule="auto"/>
        <w:ind w:right="1140"/>
        <w:rPr>
          <w:rFonts w:ascii="Arial" w:hAnsi="Arial" w:cs="Arial"/>
          <w:b w:val="0"/>
          <w:color w:val="auto"/>
          <w:sz w:val="20"/>
          <w:szCs w:val="20"/>
        </w:rPr>
      </w:pPr>
    </w:p>
    <w:p w14:paraId="0C62DF40" w14:textId="77777777" w:rsidR="001653BD" w:rsidRPr="001653BD" w:rsidRDefault="00630B02" w:rsidP="00A72078">
      <w:pPr>
        <w:pStyle w:val="BodyText"/>
        <w:kinsoku w:val="0"/>
        <w:overflowPunct w:val="0"/>
        <w:spacing w:before="38" w:line="246" w:lineRule="auto"/>
        <w:ind w:right="250"/>
        <w:rPr>
          <w:rFonts w:ascii="Arial" w:hAnsi="Arial" w:cs="Arial"/>
          <w:b w:val="0"/>
          <w:color w:val="auto"/>
          <w:sz w:val="22"/>
          <w:szCs w:val="22"/>
        </w:rPr>
      </w:pPr>
      <w:r w:rsidRPr="00A72078">
        <w:rPr>
          <w:rFonts w:ascii="Arial" w:hAnsi="Arial" w:cs="Arial"/>
          <w:color w:val="auto"/>
          <w:sz w:val="20"/>
          <w:szCs w:val="20"/>
          <w:u w:val="single"/>
        </w:rPr>
        <w:t>If you score a D or E for any item, please provide specific comments on back of this page</w:t>
      </w:r>
      <w:r w:rsidRPr="00630B02">
        <w:rPr>
          <w:rFonts w:ascii="Arial" w:hAnsi="Arial" w:cs="Arial"/>
          <w:b w:val="0"/>
          <w:color w:val="auto"/>
          <w:sz w:val="20"/>
          <w:szCs w:val="20"/>
        </w:rPr>
        <w:t>.</w:t>
      </w:r>
      <w:r w:rsidR="00A72078">
        <w:rPr>
          <w:rFonts w:ascii="Arial" w:hAnsi="Arial" w:cs="Arial"/>
          <w:b w:val="0"/>
          <w:color w:val="auto"/>
          <w:sz w:val="20"/>
          <w:szCs w:val="20"/>
        </w:rPr>
        <w:br/>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Graduate Program Evaluation Scores"/>
        <w:tblDescription w:val="Functional training, infection control procedures, manual therapy techniques, physical agents and mechanical agents, therapeutical exercise, wound management"/>
      </w:tblPr>
      <w:tblGrid>
        <w:gridCol w:w="7383"/>
        <w:gridCol w:w="1387"/>
      </w:tblGrid>
      <w:tr w:rsidR="00443C19" w:rsidRPr="00443C19" w14:paraId="6EEEF87E" w14:textId="77777777" w:rsidTr="00C37D4A">
        <w:trPr>
          <w:tblHeader/>
        </w:trPr>
        <w:tc>
          <w:tcPr>
            <w:tcW w:w="7383" w:type="dxa"/>
          </w:tcPr>
          <w:p w14:paraId="65BCDC1A" w14:textId="1441211D" w:rsidR="00443C19" w:rsidRPr="00443C19" w:rsidRDefault="00443C19" w:rsidP="0081720E">
            <w:pPr>
              <w:pStyle w:val="BodyText"/>
              <w:tabs>
                <w:tab w:val="left" w:pos="450"/>
                <w:tab w:val="left" w:pos="672"/>
              </w:tabs>
              <w:kinsoku w:val="0"/>
              <w:overflowPunct w:val="0"/>
              <w:autoSpaceDE w:val="0"/>
              <w:autoSpaceDN w:val="0"/>
              <w:adjustRightInd w:val="0"/>
              <w:spacing w:before="6"/>
              <w:rPr>
                <w:rFonts w:ascii="Arial" w:hAnsi="Arial" w:cs="Arial"/>
                <w:b w:val="0"/>
                <w:color w:val="FFFFFF" w:themeColor="background1"/>
                <w:sz w:val="6"/>
                <w:szCs w:val="6"/>
              </w:rPr>
            </w:pPr>
            <w:r w:rsidRPr="00443C19">
              <w:rPr>
                <w:rFonts w:ascii="Arial" w:hAnsi="Arial" w:cs="Arial"/>
                <w:b w:val="0"/>
                <w:color w:val="FFFFFF" w:themeColor="background1"/>
                <w:sz w:val="6"/>
                <w:szCs w:val="6"/>
              </w:rPr>
              <w:t>Area</w:t>
            </w:r>
          </w:p>
          <w:p w14:paraId="1954BE3E" w14:textId="77777777" w:rsidR="00443C19" w:rsidRPr="00443C19" w:rsidRDefault="00443C19" w:rsidP="0081720E">
            <w:pPr>
              <w:kinsoku w:val="0"/>
              <w:overflowPunct w:val="0"/>
              <w:rPr>
                <w:rFonts w:ascii="Arial" w:hAnsi="Arial" w:cs="Arial"/>
                <w:color w:val="FFFFFF" w:themeColor="background1"/>
                <w:sz w:val="6"/>
                <w:szCs w:val="6"/>
              </w:rPr>
            </w:pPr>
          </w:p>
        </w:tc>
        <w:tc>
          <w:tcPr>
            <w:tcW w:w="1387" w:type="dxa"/>
          </w:tcPr>
          <w:p w14:paraId="20D38DAD" w14:textId="3370745D" w:rsidR="00443C19" w:rsidRPr="00443C19" w:rsidRDefault="00443C19" w:rsidP="0081720E">
            <w:pPr>
              <w:kinsoku w:val="0"/>
              <w:overflowPunct w:val="0"/>
              <w:jc w:val="center"/>
              <w:rPr>
                <w:rFonts w:ascii="Arial" w:hAnsi="Arial" w:cs="Arial"/>
                <w:color w:val="FFFFFF" w:themeColor="background1"/>
                <w:sz w:val="6"/>
                <w:szCs w:val="6"/>
              </w:rPr>
            </w:pPr>
            <w:r w:rsidRPr="00443C19">
              <w:rPr>
                <w:rFonts w:ascii="Arial" w:hAnsi="Arial" w:cs="Arial"/>
                <w:color w:val="FFFFFF" w:themeColor="background1"/>
                <w:sz w:val="6"/>
                <w:szCs w:val="6"/>
              </w:rPr>
              <w:t>Score</w:t>
            </w:r>
          </w:p>
        </w:tc>
      </w:tr>
      <w:tr w:rsidR="001653BD" w:rsidRPr="0031703C" w14:paraId="1035B273" w14:textId="77777777" w:rsidTr="00C37D4A">
        <w:tc>
          <w:tcPr>
            <w:tcW w:w="7383" w:type="dxa"/>
          </w:tcPr>
          <w:p w14:paraId="481B5A17" w14:textId="77777777" w:rsidR="001653BD" w:rsidRPr="0031703C" w:rsidRDefault="001653BD" w:rsidP="001653BD">
            <w:pPr>
              <w:kinsoku w:val="0"/>
              <w:overflowPunct w:val="0"/>
              <w:rPr>
                <w:rFonts w:ascii="Arial" w:hAnsi="Arial" w:cs="Arial"/>
                <w:b/>
                <w:sz w:val="20"/>
                <w:szCs w:val="20"/>
              </w:rPr>
            </w:pPr>
            <w:r w:rsidRPr="0031703C">
              <w:rPr>
                <w:rFonts w:ascii="Arial" w:hAnsi="Arial" w:cs="Arial"/>
                <w:b/>
                <w:sz w:val="20"/>
                <w:szCs w:val="20"/>
              </w:rPr>
              <w:t>Functional</w:t>
            </w:r>
            <w:r w:rsidRPr="0031703C">
              <w:rPr>
                <w:rFonts w:ascii="Arial" w:hAnsi="Arial" w:cs="Arial"/>
                <w:b/>
                <w:spacing w:val="33"/>
                <w:sz w:val="20"/>
                <w:szCs w:val="20"/>
              </w:rPr>
              <w:t xml:space="preserve"> </w:t>
            </w:r>
            <w:r w:rsidRPr="0031703C">
              <w:rPr>
                <w:rFonts w:ascii="Arial" w:hAnsi="Arial" w:cs="Arial"/>
                <w:b/>
                <w:spacing w:val="-1"/>
                <w:sz w:val="20"/>
                <w:szCs w:val="20"/>
              </w:rPr>
              <w:t>T</w:t>
            </w:r>
            <w:r w:rsidRPr="0031703C">
              <w:rPr>
                <w:rFonts w:ascii="Arial" w:hAnsi="Arial" w:cs="Arial"/>
                <w:b/>
                <w:sz w:val="20"/>
                <w:szCs w:val="20"/>
              </w:rPr>
              <w:t>raining</w:t>
            </w:r>
            <w:r w:rsidRPr="0031703C">
              <w:rPr>
                <w:rFonts w:ascii="Arial" w:hAnsi="Arial" w:cs="Arial"/>
                <w:b/>
                <w:sz w:val="20"/>
                <w:szCs w:val="20"/>
              </w:rPr>
              <w:br/>
            </w:r>
          </w:p>
          <w:p w14:paraId="5C5BF4E7"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Activities</w:t>
            </w:r>
            <w:r w:rsidR="001653BD" w:rsidRPr="0031703C">
              <w:rPr>
                <w:rFonts w:ascii="Arial" w:hAnsi="Arial" w:cs="Arial"/>
                <w:b w:val="0"/>
                <w:color w:val="auto"/>
                <w:spacing w:val="13"/>
                <w:sz w:val="20"/>
                <w:szCs w:val="20"/>
              </w:rPr>
              <w:t xml:space="preserve"> </w:t>
            </w:r>
            <w:r w:rsidR="001653BD" w:rsidRPr="0031703C">
              <w:rPr>
                <w:rFonts w:ascii="Arial" w:hAnsi="Arial" w:cs="Arial"/>
                <w:b w:val="0"/>
                <w:color w:val="auto"/>
                <w:sz w:val="20"/>
                <w:szCs w:val="20"/>
              </w:rPr>
              <w:t>of</w:t>
            </w:r>
            <w:r w:rsidR="001653BD" w:rsidRPr="0031703C">
              <w:rPr>
                <w:rFonts w:ascii="Arial" w:hAnsi="Arial" w:cs="Arial"/>
                <w:b w:val="0"/>
                <w:color w:val="auto"/>
                <w:spacing w:val="11"/>
                <w:sz w:val="20"/>
                <w:szCs w:val="20"/>
              </w:rPr>
              <w:t xml:space="preserve"> </w:t>
            </w:r>
            <w:r w:rsidR="001653BD" w:rsidRPr="0031703C">
              <w:rPr>
                <w:rFonts w:ascii="Arial" w:hAnsi="Arial" w:cs="Arial"/>
                <w:b w:val="0"/>
                <w:color w:val="auto"/>
                <w:sz w:val="20"/>
                <w:szCs w:val="20"/>
              </w:rPr>
              <w:t>daily</w:t>
            </w:r>
            <w:r w:rsidR="001653BD" w:rsidRPr="0031703C">
              <w:rPr>
                <w:rFonts w:ascii="Arial" w:hAnsi="Arial" w:cs="Arial"/>
                <w:b w:val="0"/>
                <w:color w:val="auto"/>
                <w:spacing w:val="14"/>
                <w:sz w:val="20"/>
                <w:szCs w:val="20"/>
              </w:rPr>
              <w:t xml:space="preserve"> </w:t>
            </w:r>
            <w:r w:rsidR="001653BD" w:rsidRPr="0031703C">
              <w:rPr>
                <w:rFonts w:ascii="Arial" w:hAnsi="Arial" w:cs="Arial"/>
                <w:b w:val="0"/>
                <w:color w:val="auto"/>
                <w:sz w:val="20"/>
                <w:szCs w:val="20"/>
              </w:rPr>
              <w:t>living</w:t>
            </w:r>
          </w:p>
          <w:p w14:paraId="4ECF25DF"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Assis</w:t>
            </w:r>
            <w:r w:rsidR="001653BD" w:rsidRPr="0031703C">
              <w:rPr>
                <w:rFonts w:ascii="Arial" w:hAnsi="Arial" w:cs="Arial"/>
                <w:b w:val="0"/>
                <w:color w:val="auto"/>
                <w:spacing w:val="-1"/>
                <w:sz w:val="20"/>
                <w:szCs w:val="20"/>
              </w:rPr>
              <w:t>t</w:t>
            </w:r>
            <w:r w:rsidR="001653BD" w:rsidRPr="0031703C">
              <w:rPr>
                <w:rFonts w:ascii="Arial" w:hAnsi="Arial" w:cs="Arial"/>
                <w:b w:val="0"/>
                <w:color w:val="auto"/>
                <w:sz w:val="20"/>
                <w:szCs w:val="20"/>
              </w:rPr>
              <w:t>ive</w:t>
            </w:r>
            <w:r w:rsidR="001653BD" w:rsidRPr="0031703C">
              <w:rPr>
                <w:rFonts w:ascii="Arial" w:hAnsi="Arial" w:cs="Arial"/>
                <w:b w:val="0"/>
                <w:color w:val="auto"/>
                <w:spacing w:val="16"/>
                <w:sz w:val="20"/>
                <w:szCs w:val="20"/>
              </w:rPr>
              <w:t xml:space="preserve"> </w:t>
            </w:r>
            <w:r w:rsidR="001653BD" w:rsidRPr="0031703C">
              <w:rPr>
                <w:rFonts w:ascii="Arial" w:hAnsi="Arial" w:cs="Arial"/>
                <w:b w:val="0"/>
                <w:color w:val="auto"/>
                <w:sz w:val="20"/>
                <w:szCs w:val="20"/>
              </w:rPr>
              <w:t>/</w:t>
            </w:r>
            <w:r w:rsidR="001653BD" w:rsidRPr="0031703C">
              <w:rPr>
                <w:rFonts w:ascii="Arial" w:hAnsi="Arial" w:cs="Arial"/>
                <w:b w:val="0"/>
                <w:color w:val="auto"/>
                <w:spacing w:val="16"/>
                <w:sz w:val="20"/>
                <w:szCs w:val="20"/>
              </w:rPr>
              <w:t xml:space="preserve"> </w:t>
            </w:r>
            <w:r w:rsidR="001653BD" w:rsidRPr="0031703C">
              <w:rPr>
                <w:rFonts w:ascii="Arial" w:hAnsi="Arial" w:cs="Arial"/>
                <w:b w:val="0"/>
                <w:color w:val="auto"/>
                <w:sz w:val="20"/>
                <w:szCs w:val="20"/>
              </w:rPr>
              <w:t>adaptive</w:t>
            </w:r>
            <w:r w:rsidR="001653BD" w:rsidRPr="0031703C">
              <w:rPr>
                <w:rFonts w:ascii="Arial" w:hAnsi="Arial" w:cs="Arial"/>
                <w:b w:val="0"/>
                <w:color w:val="auto"/>
                <w:spacing w:val="16"/>
                <w:sz w:val="20"/>
                <w:szCs w:val="20"/>
              </w:rPr>
              <w:t xml:space="preserve"> </w:t>
            </w:r>
            <w:r w:rsidR="001653BD" w:rsidRPr="0031703C">
              <w:rPr>
                <w:rFonts w:ascii="Arial" w:hAnsi="Arial" w:cs="Arial"/>
                <w:b w:val="0"/>
                <w:color w:val="auto"/>
                <w:sz w:val="20"/>
                <w:szCs w:val="20"/>
              </w:rPr>
              <w:t>devices</w:t>
            </w:r>
          </w:p>
          <w:p w14:paraId="7BECC1B0"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Body</w:t>
            </w:r>
            <w:r w:rsidR="001653BD" w:rsidRPr="0031703C">
              <w:rPr>
                <w:rFonts w:ascii="Arial" w:hAnsi="Arial" w:cs="Arial"/>
                <w:b w:val="0"/>
                <w:color w:val="auto"/>
                <w:spacing w:val="29"/>
                <w:sz w:val="20"/>
                <w:szCs w:val="20"/>
              </w:rPr>
              <w:t xml:space="preserve"> </w:t>
            </w:r>
            <w:r w:rsidR="001653BD" w:rsidRPr="0031703C">
              <w:rPr>
                <w:rFonts w:ascii="Arial" w:hAnsi="Arial" w:cs="Arial"/>
                <w:b w:val="0"/>
                <w:color w:val="auto"/>
                <w:sz w:val="20"/>
                <w:szCs w:val="20"/>
              </w:rPr>
              <w:t>mechanics</w:t>
            </w:r>
          </w:p>
          <w:p w14:paraId="44CF696F" w14:textId="77777777" w:rsidR="001653BD" w:rsidRPr="0031703C" w:rsidRDefault="008F38CA" w:rsidP="00000B60">
            <w:pPr>
              <w:pStyle w:val="BodyText"/>
              <w:tabs>
                <w:tab w:val="left" w:pos="450"/>
                <w:tab w:val="left" w:pos="672"/>
              </w:tabs>
              <w:kinsoku w:val="0"/>
              <w:overflowPunct w:val="0"/>
              <w:autoSpaceDE w:val="0"/>
              <w:autoSpaceDN w:val="0"/>
              <w:adjustRightInd w:val="0"/>
              <w:spacing w:before="5"/>
              <w:rPr>
                <w:rFonts w:ascii="Arial" w:hAnsi="Arial" w:cs="Arial"/>
                <w:b w:val="0"/>
                <w:color w:val="auto"/>
                <w:sz w:val="20"/>
                <w:szCs w:val="20"/>
              </w:rPr>
            </w:pPr>
            <w:r w:rsidRPr="0031703C">
              <w:rPr>
                <w:rFonts w:ascii="Arial" w:hAnsi="Arial" w:cs="Arial"/>
                <w:b w:val="0"/>
                <w:color w:val="auto"/>
                <w:sz w:val="20"/>
                <w:szCs w:val="20"/>
              </w:rPr>
              <w:t>Developmental</w:t>
            </w:r>
            <w:r w:rsidR="001653BD" w:rsidRPr="0031703C">
              <w:rPr>
                <w:rFonts w:ascii="Arial" w:hAnsi="Arial" w:cs="Arial"/>
                <w:b w:val="0"/>
                <w:color w:val="auto"/>
                <w:spacing w:val="43"/>
                <w:sz w:val="20"/>
                <w:szCs w:val="20"/>
              </w:rPr>
              <w:t xml:space="preserve"> </w:t>
            </w:r>
            <w:r w:rsidR="001653BD" w:rsidRPr="0031703C">
              <w:rPr>
                <w:rFonts w:ascii="Arial" w:hAnsi="Arial" w:cs="Arial"/>
                <w:b w:val="0"/>
                <w:color w:val="auto"/>
                <w:sz w:val="20"/>
                <w:szCs w:val="20"/>
              </w:rPr>
              <w:t>activities</w:t>
            </w:r>
          </w:p>
          <w:p w14:paraId="640CA1C3" w14:textId="77777777" w:rsidR="001653BD" w:rsidRPr="0031703C" w:rsidRDefault="008F38CA" w:rsidP="00000B60">
            <w:pPr>
              <w:pStyle w:val="BodyText"/>
              <w:tabs>
                <w:tab w:val="left" w:pos="450"/>
                <w:tab w:val="left" w:pos="672"/>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Gait</w:t>
            </w:r>
            <w:r w:rsidR="001653BD" w:rsidRPr="0031703C">
              <w:rPr>
                <w:rFonts w:ascii="Arial" w:hAnsi="Arial" w:cs="Arial"/>
                <w:b w:val="0"/>
                <w:color w:val="auto"/>
                <w:spacing w:val="16"/>
                <w:sz w:val="20"/>
                <w:szCs w:val="20"/>
              </w:rPr>
              <w:t xml:space="preserve"> </w:t>
            </w:r>
            <w:r w:rsidR="001653BD" w:rsidRPr="0031703C">
              <w:rPr>
                <w:rFonts w:ascii="Arial" w:hAnsi="Arial" w:cs="Arial"/>
                <w:b w:val="0"/>
                <w:color w:val="auto"/>
                <w:sz w:val="20"/>
                <w:szCs w:val="20"/>
              </w:rPr>
              <w:t>and</w:t>
            </w:r>
            <w:r w:rsidR="001653BD" w:rsidRPr="0031703C">
              <w:rPr>
                <w:rFonts w:ascii="Arial" w:hAnsi="Arial" w:cs="Arial"/>
                <w:b w:val="0"/>
                <w:color w:val="auto"/>
                <w:spacing w:val="16"/>
                <w:sz w:val="20"/>
                <w:szCs w:val="20"/>
              </w:rPr>
              <w:t xml:space="preserve"> </w:t>
            </w:r>
            <w:r w:rsidR="001653BD" w:rsidRPr="0031703C">
              <w:rPr>
                <w:rFonts w:ascii="Arial" w:hAnsi="Arial" w:cs="Arial"/>
                <w:b w:val="0"/>
                <w:color w:val="auto"/>
                <w:sz w:val="20"/>
                <w:szCs w:val="20"/>
              </w:rPr>
              <w:t>locomotion</w:t>
            </w:r>
            <w:r w:rsidR="001653BD" w:rsidRPr="0031703C">
              <w:rPr>
                <w:rFonts w:ascii="Arial" w:hAnsi="Arial" w:cs="Arial"/>
                <w:b w:val="0"/>
                <w:color w:val="auto"/>
                <w:spacing w:val="16"/>
                <w:sz w:val="20"/>
                <w:szCs w:val="20"/>
              </w:rPr>
              <w:t xml:space="preserve"> </w:t>
            </w:r>
            <w:r w:rsidR="001653BD" w:rsidRPr="0031703C">
              <w:rPr>
                <w:rFonts w:ascii="Arial" w:hAnsi="Arial" w:cs="Arial"/>
                <w:b w:val="0"/>
                <w:color w:val="auto"/>
                <w:sz w:val="20"/>
                <w:szCs w:val="20"/>
              </w:rPr>
              <w:t>training</w:t>
            </w:r>
          </w:p>
          <w:p w14:paraId="53A698E5" w14:textId="77777777" w:rsidR="001653BD" w:rsidRPr="0031703C" w:rsidRDefault="008F38CA" w:rsidP="00000B60">
            <w:pPr>
              <w:pStyle w:val="BodyText"/>
              <w:tabs>
                <w:tab w:val="left" w:pos="450"/>
                <w:tab w:val="left" w:pos="672"/>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Prosthetics</w:t>
            </w:r>
            <w:r w:rsidR="001653BD" w:rsidRPr="0031703C">
              <w:rPr>
                <w:rFonts w:ascii="Arial" w:hAnsi="Arial" w:cs="Arial"/>
                <w:b w:val="0"/>
                <w:color w:val="auto"/>
                <w:spacing w:val="20"/>
                <w:sz w:val="20"/>
                <w:szCs w:val="20"/>
              </w:rPr>
              <w:t xml:space="preserve"> </w:t>
            </w:r>
            <w:r w:rsidR="001653BD" w:rsidRPr="0031703C">
              <w:rPr>
                <w:rFonts w:ascii="Arial" w:hAnsi="Arial" w:cs="Arial"/>
                <w:b w:val="0"/>
                <w:color w:val="auto"/>
                <w:sz w:val="20"/>
                <w:szCs w:val="20"/>
              </w:rPr>
              <w:t>and</w:t>
            </w:r>
            <w:r w:rsidR="001653BD" w:rsidRPr="0031703C">
              <w:rPr>
                <w:rFonts w:ascii="Arial" w:hAnsi="Arial" w:cs="Arial"/>
                <w:b w:val="0"/>
                <w:color w:val="auto"/>
                <w:spacing w:val="22"/>
                <w:sz w:val="20"/>
                <w:szCs w:val="20"/>
              </w:rPr>
              <w:t xml:space="preserve"> </w:t>
            </w:r>
            <w:r w:rsidR="001653BD" w:rsidRPr="0031703C">
              <w:rPr>
                <w:rFonts w:ascii="Arial" w:hAnsi="Arial" w:cs="Arial"/>
                <w:b w:val="0"/>
                <w:color w:val="auto"/>
                <w:sz w:val="20"/>
                <w:szCs w:val="20"/>
              </w:rPr>
              <w:t>orthotics</w:t>
            </w:r>
          </w:p>
          <w:p w14:paraId="394467FA" w14:textId="77777777" w:rsidR="001653BD" w:rsidRPr="0031703C" w:rsidRDefault="008F38CA" w:rsidP="00000B60">
            <w:pPr>
              <w:pStyle w:val="BodyText"/>
              <w:tabs>
                <w:tab w:val="left" w:pos="450"/>
                <w:tab w:val="left" w:pos="672"/>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Wheelchair</w:t>
            </w:r>
            <w:r w:rsidR="001653BD" w:rsidRPr="0031703C">
              <w:rPr>
                <w:rFonts w:ascii="Arial" w:hAnsi="Arial" w:cs="Arial"/>
                <w:b w:val="0"/>
                <w:color w:val="auto"/>
                <w:spacing w:val="25"/>
                <w:sz w:val="20"/>
                <w:szCs w:val="20"/>
              </w:rPr>
              <w:t xml:space="preserve"> </w:t>
            </w:r>
            <w:r w:rsidR="001653BD" w:rsidRPr="0031703C">
              <w:rPr>
                <w:rFonts w:ascii="Arial" w:hAnsi="Arial" w:cs="Arial"/>
                <w:b w:val="0"/>
                <w:color w:val="auto"/>
                <w:sz w:val="20"/>
                <w:szCs w:val="20"/>
              </w:rPr>
              <w:t>management</w:t>
            </w:r>
            <w:r w:rsidR="001653BD" w:rsidRPr="0031703C">
              <w:rPr>
                <w:rFonts w:ascii="Arial" w:hAnsi="Arial" w:cs="Arial"/>
                <w:b w:val="0"/>
                <w:color w:val="auto"/>
                <w:spacing w:val="28"/>
                <w:sz w:val="20"/>
                <w:szCs w:val="20"/>
              </w:rPr>
              <w:t xml:space="preserve"> </w:t>
            </w:r>
            <w:r w:rsidR="001653BD" w:rsidRPr="0031703C">
              <w:rPr>
                <w:rFonts w:ascii="Arial" w:hAnsi="Arial" w:cs="Arial"/>
                <w:b w:val="0"/>
                <w:color w:val="auto"/>
                <w:sz w:val="20"/>
                <w:szCs w:val="20"/>
              </w:rPr>
              <w:t>skills</w:t>
            </w:r>
          </w:p>
          <w:p w14:paraId="1055B30C" w14:textId="77777777" w:rsidR="001653BD" w:rsidRPr="0031703C" w:rsidRDefault="001653BD" w:rsidP="001653BD">
            <w:pPr>
              <w:kinsoku w:val="0"/>
              <w:overflowPunct w:val="0"/>
              <w:rPr>
                <w:rFonts w:ascii="Arial" w:hAnsi="Arial" w:cs="Arial"/>
                <w:sz w:val="20"/>
                <w:szCs w:val="20"/>
              </w:rPr>
            </w:pPr>
          </w:p>
        </w:tc>
        <w:tc>
          <w:tcPr>
            <w:tcW w:w="1387" w:type="dxa"/>
          </w:tcPr>
          <w:p w14:paraId="42C282F0" w14:textId="77777777" w:rsidR="001653BD" w:rsidRPr="001546D8" w:rsidRDefault="001653BD" w:rsidP="001546D8">
            <w:pPr>
              <w:kinsoku w:val="0"/>
              <w:overflowPunct w:val="0"/>
              <w:jc w:val="center"/>
              <w:rPr>
                <w:rFonts w:ascii="Arial" w:hAnsi="Arial" w:cs="Arial"/>
                <w:sz w:val="18"/>
                <w:szCs w:val="18"/>
              </w:rPr>
            </w:pPr>
          </w:p>
          <w:p w14:paraId="3B261824" w14:textId="77777777" w:rsidR="004B5D04" w:rsidRPr="001546D8" w:rsidRDefault="004B5D04" w:rsidP="001546D8">
            <w:pPr>
              <w:kinsoku w:val="0"/>
              <w:overflowPunct w:val="0"/>
              <w:jc w:val="center"/>
              <w:rPr>
                <w:rFonts w:ascii="Arial" w:hAnsi="Arial" w:cs="Arial"/>
                <w:sz w:val="18"/>
                <w:szCs w:val="18"/>
              </w:rPr>
            </w:pPr>
          </w:p>
          <w:p w14:paraId="3F78E695" w14:textId="77777777" w:rsidR="004B5D04" w:rsidRPr="001546D8" w:rsidRDefault="00A72078" w:rsidP="001546D8">
            <w:pPr>
              <w:kinsoku w:val="0"/>
              <w:overflowPunct w:val="0"/>
              <w:jc w:val="center"/>
              <w:rPr>
                <w:rFonts w:ascii="Arial" w:hAnsi="Arial" w:cs="Arial"/>
                <w:sz w:val="18"/>
                <w:szCs w:val="18"/>
              </w:rPr>
            </w:pPr>
            <w:r>
              <w:rPr>
                <w:rFonts w:ascii="Arial" w:hAnsi="Arial" w:cs="Arial"/>
                <w:sz w:val="18"/>
                <w:szCs w:val="18"/>
              </w:rPr>
              <w:br/>
            </w:r>
            <w:r w:rsidRPr="00A72078">
              <w:rPr>
                <w:rFonts w:ascii="Arial" w:hAnsi="Arial" w:cs="Arial"/>
                <w:sz w:val="18"/>
                <w:szCs w:val="18"/>
              </w:rPr>
              <w:t>A  B  C  D E</w:t>
            </w:r>
          </w:p>
          <w:p w14:paraId="1C32C33D"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6278BE38"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4D2659FD"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53570B1D"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4D5226F5" w14:textId="77777777" w:rsidR="004B5D04" w:rsidRPr="001546D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p>
          <w:p w14:paraId="63AD7385" w14:textId="77777777" w:rsidR="004B5D04" w:rsidRPr="001546D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p>
        </w:tc>
      </w:tr>
      <w:tr w:rsidR="001653BD" w:rsidRPr="0031703C" w14:paraId="46EEF7D7" w14:textId="77777777" w:rsidTr="00C37D4A">
        <w:tc>
          <w:tcPr>
            <w:tcW w:w="7383" w:type="dxa"/>
          </w:tcPr>
          <w:p w14:paraId="770BA64A" w14:textId="77777777" w:rsidR="001653BD" w:rsidRPr="0031703C" w:rsidRDefault="001653BD" w:rsidP="001653BD">
            <w:pPr>
              <w:pStyle w:val="BodyText"/>
              <w:kinsoku w:val="0"/>
              <w:overflowPunct w:val="0"/>
              <w:rPr>
                <w:rFonts w:ascii="Arial" w:hAnsi="Arial" w:cs="Arial"/>
                <w:color w:val="auto"/>
                <w:sz w:val="20"/>
                <w:szCs w:val="20"/>
              </w:rPr>
            </w:pPr>
            <w:r w:rsidRPr="0031703C">
              <w:rPr>
                <w:rFonts w:ascii="Arial" w:hAnsi="Arial" w:cs="Arial"/>
                <w:color w:val="auto"/>
                <w:sz w:val="20"/>
                <w:szCs w:val="20"/>
              </w:rPr>
              <w:t>Infection</w:t>
            </w:r>
            <w:r w:rsidRPr="0031703C">
              <w:rPr>
                <w:rFonts w:ascii="Arial" w:hAnsi="Arial" w:cs="Arial"/>
                <w:color w:val="auto"/>
                <w:spacing w:val="25"/>
                <w:sz w:val="20"/>
                <w:szCs w:val="20"/>
              </w:rPr>
              <w:t xml:space="preserve"> </w:t>
            </w:r>
            <w:r w:rsidRPr="0031703C">
              <w:rPr>
                <w:rFonts w:ascii="Arial" w:hAnsi="Arial" w:cs="Arial"/>
                <w:color w:val="auto"/>
                <w:sz w:val="20"/>
                <w:szCs w:val="20"/>
              </w:rPr>
              <w:t>C</w:t>
            </w:r>
            <w:r w:rsidRPr="0031703C">
              <w:rPr>
                <w:rFonts w:ascii="Arial" w:hAnsi="Arial" w:cs="Arial"/>
                <w:color w:val="auto"/>
                <w:spacing w:val="-1"/>
                <w:sz w:val="20"/>
                <w:szCs w:val="20"/>
              </w:rPr>
              <w:t>o</w:t>
            </w:r>
            <w:r w:rsidRPr="0031703C">
              <w:rPr>
                <w:rFonts w:ascii="Arial" w:hAnsi="Arial" w:cs="Arial"/>
                <w:color w:val="auto"/>
                <w:sz w:val="20"/>
                <w:szCs w:val="20"/>
              </w:rPr>
              <w:t>ntrol</w:t>
            </w:r>
            <w:r w:rsidRPr="0031703C">
              <w:rPr>
                <w:rFonts w:ascii="Arial" w:hAnsi="Arial" w:cs="Arial"/>
                <w:color w:val="auto"/>
                <w:spacing w:val="25"/>
                <w:sz w:val="20"/>
                <w:szCs w:val="20"/>
              </w:rPr>
              <w:t xml:space="preserve"> </w:t>
            </w:r>
            <w:r w:rsidRPr="0031703C">
              <w:rPr>
                <w:rFonts w:ascii="Arial" w:hAnsi="Arial" w:cs="Arial"/>
                <w:color w:val="auto"/>
                <w:sz w:val="20"/>
                <w:szCs w:val="20"/>
              </w:rPr>
              <w:t>Proce</w:t>
            </w:r>
            <w:r w:rsidRPr="0031703C">
              <w:rPr>
                <w:rFonts w:ascii="Arial" w:hAnsi="Arial" w:cs="Arial"/>
                <w:color w:val="auto"/>
                <w:spacing w:val="-1"/>
                <w:sz w:val="20"/>
                <w:szCs w:val="20"/>
              </w:rPr>
              <w:t>d</w:t>
            </w:r>
            <w:r w:rsidRPr="0031703C">
              <w:rPr>
                <w:rFonts w:ascii="Arial" w:hAnsi="Arial" w:cs="Arial"/>
                <w:color w:val="auto"/>
                <w:sz w:val="20"/>
                <w:szCs w:val="20"/>
              </w:rPr>
              <w:t>ures</w:t>
            </w:r>
          </w:p>
          <w:p w14:paraId="14F74DC9" w14:textId="77777777" w:rsidR="001653BD" w:rsidRPr="0031703C" w:rsidRDefault="008F38CA" w:rsidP="00000B60">
            <w:pPr>
              <w:pStyle w:val="BodyText"/>
              <w:tabs>
                <w:tab w:val="left" w:pos="672"/>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Isolation</w:t>
            </w:r>
            <w:r w:rsidR="001653BD" w:rsidRPr="0031703C">
              <w:rPr>
                <w:rFonts w:ascii="Arial" w:hAnsi="Arial" w:cs="Arial"/>
                <w:b w:val="0"/>
                <w:color w:val="auto"/>
                <w:spacing w:val="34"/>
                <w:sz w:val="20"/>
                <w:szCs w:val="20"/>
              </w:rPr>
              <w:t xml:space="preserve"> </w:t>
            </w:r>
            <w:r w:rsidR="001653BD" w:rsidRPr="0031703C">
              <w:rPr>
                <w:rFonts w:ascii="Arial" w:hAnsi="Arial" w:cs="Arial"/>
                <w:b w:val="0"/>
                <w:color w:val="auto"/>
                <w:sz w:val="20"/>
                <w:szCs w:val="20"/>
              </w:rPr>
              <w:t>techniques</w:t>
            </w:r>
          </w:p>
          <w:p w14:paraId="6E6FD6E2" w14:textId="77777777" w:rsidR="001653BD" w:rsidRPr="0031703C" w:rsidRDefault="008F38CA" w:rsidP="00000B60">
            <w:pPr>
              <w:pStyle w:val="BodyText"/>
              <w:tabs>
                <w:tab w:val="left" w:pos="672"/>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Sterile</w:t>
            </w:r>
            <w:r w:rsidR="001653BD" w:rsidRPr="0031703C">
              <w:rPr>
                <w:rFonts w:ascii="Arial" w:hAnsi="Arial" w:cs="Arial"/>
                <w:b w:val="0"/>
                <w:color w:val="auto"/>
                <w:spacing w:val="29"/>
                <w:sz w:val="20"/>
                <w:szCs w:val="20"/>
              </w:rPr>
              <w:t xml:space="preserve"> </w:t>
            </w:r>
            <w:r w:rsidR="001653BD" w:rsidRPr="0031703C">
              <w:rPr>
                <w:rFonts w:ascii="Arial" w:hAnsi="Arial" w:cs="Arial"/>
                <w:b w:val="0"/>
                <w:color w:val="auto"/>
                <w:sz w:val="20"/>
                <w:szCs w:val="20"/>
              </w:rPr>
              <w:t>tech</w:t>
            </w:r>
            <w:r w:rsidR="001653BD" w:rsidRPr="0031703C">
              <w:rPr>
                <w:rFonts w:ascii="Arial" w:hAnsi="Arial" w:cs="Arial"/>
                <w:b w:val="0"/>
                <w:color w:val="auto"/>
                <w:spacing w:val="-1"/>
                <w:sz w:val="20"/>
                <w:szCs w:val="20"/>
              </w:rPr>
              <w:t>n</w:t>
            </w:r>
            <w:r w:rsidR="001653BD" w:rsidRPr="0031703C">
              <w:rPr>
                <w:rFonts w:ascii="Arial" w:hAnsi="Arial" w:cs="Arial"/>
                <w:b w:val="0"/>
                <w:color w:val="auto"/>
                <w:sz w:val="20"/>
                <w:szCs w:val="20"/>
              </w:rPr>
              <w:t>ique</w:t>
            </w:r>
          </w:p>
          <w:p w14:paraId="53938526" w14:textId="77777777" w:rsidR="001653BD" w:rsidRPr="0031703C" w:rsidRDefault="001653BD" w:rsidP="001653BD">
            <w:pPr>
              <w:kinsoku w:val="0"/>
              <w:overflowPunct w:val="0"/>
              <w:rPr>
                <w:rFonts w:ascii="Arial" w:hAnsi="Arial" w:cs="Arial"/>
                <w:sz w:val="20"/>
                <w:szCs w:val="20"/>
              </w:rPr>
            </w:pPr>
          </w:p>
        </w:tc>
        <w:tc>
          <w:tcPr>
            <w:tcW w:w="1387" w:type="dxa"/>
          </w:tcPr>
          <w:p w14:paraId="5D67F61E" w14:textId="77777777" w:rsidR="001653BD" w:rsidRPr="001546D8" w:rsidRDefault="001653BD" w:rsidP="001546D8">
            <w:pPr>
              <w:kinsoku w:val="0"/>
              <w:overflowPunct w:val="0"/>
              <w:jc w:val="center"/>
              <w:rPr>
                <w:rFonts w:ascii="Arial" w:hAnsi="Arial" w:cs="Arial"/>
                <w:sz w:val="18"/>
                <w:szCs w:val="18"/>
              </w:rPr>
            </w:pPr>
          </w:p>
          <w:p w14:paraId="7859CBA4" w14:textId="77777777" w:rsidR="004B5D04" w:rsidRDefault="00A72078" w:rsidP="001546D8">
            <w:pPr>
              <w:kinsoku w:val="0"/>
              <w:overflowPunct w:val="0"/>
              <w:jc w:val="center"/>
              <w:rPr>
                <w:rFonts w:ascii="Arial" w:hAnsi="Arial" w:cs="Arial"/>
                <w:sz w:val="18"/>
                <w:szCs w:val="18"/>
              </w:rPr>
            </w:pPr>
            <w:r w:rsidRPr="00A72078">
              <w:rPr>
                <w:rFonts w:ascii="Arial" w:hAnsi="Arial" w:cs="Arial"/>
                <w:sz w:val="18"/>
                <w:szCs w:val="18"/>
              </w:rPr>
              <w:t>A  B  C  D E</w:t>
            </w:r>
          </w:p>
          <w:p w14:paraId="27E63E40" w14:textId="77777777" w:rsidR="00A72078" w:rsidRPr="001546D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p>
        </w:tc>
      </w:tr>
      <w:tr w:rsidR="001653BD" w:rsidRPr="0031703C" w14:paraId="77DAF254" w14:textId="77777777" w:rsidTr="00C37D4A">
        <w:tc>
          <w:tcPr>
            <w:tcW w:w="7383" w:type="dxa"/>
          </w:tcPr>
          <w:p w14:paraId="58A6BDBC" w14:textId="77777777" w:rsidR="001653BD" w:rsidRPr="0031703C" w:rsidRDefault="001653BD" w:rsidP="001653BD">
            <w:pPr>
              <w:pStyle w:val="BodyText"/>
              <w:kinsoku w:val="0"/>
              <w:overflowPunct w:val="0"/>
              <w:rPr>
                <w:rFonts w:ascii="Arial" w:hAnsi="Arial" w:cs="Arial"/>
                <w:color w:val="auto"/>
                <w:sz w:val="20"/>
                <w:szCs w:val="20"/>
              </w:rPr>
            </w:pPr>
            <w:r w:rsidRPr="0031703C">
              <w:rPr>
                <w:rFonts w:ascii="Arial" w:hAnsi="Arial" w:cs="Arial"/>
                <w:color w:val="auto"/>
                <w:sz w:val="20"/>
                <w:szCs w:val="20"/>
              </w:rPr>
              <w:t>Manual</w:t>
            </w:r>
            <w:r w:rsidRPr="0031703C">
              <w:rPr>
                <w:rFonts w:ascii="Arial" w:hAnsi="Arial" w:cs="Arial"/>
                <w:color w:val="auto"/>
                <w:spacing w:val="25"/>
                <w:sz w:val="20"/>
                <w:szCs w:val="20"/>
              </w:rPr>
              <w:t xml:space="preserve"> </w:t>
            </w:r>
            <w:r w:rsidRPr="0031703C">
              <w:rPr>
                <w:rFonts w:ascii="Arial" w:hAnsi="Arial" w:cs="Arial"/>
                <w:color w:val="auto"/>
                <w:sz w:val="20"/>
                <w:szCs w:val="20"/>
              </w:rPr>
              <w:t>Therapy</w:t>
            </w:r>
            <w:r w:rsidRPr="0031703C">
              <w:rPr>
                <w:rFonts w:ascii="Arial" w:hAnsi="Arial" w:cs="Arial"/>
                <w:color w:val="auto"/>
                <w:spacing w:val="25"/>
                <w:sz w:val="20"/>
                <w:szCs w:val="20"/>
              </w:rPr>
              <w:t xml:space="preserve"> </w:t>
            </w:r>
            <w:r w:rsidRPr="0031703C">
              <w:rPr>
                <w:rFonts w:ascii="Arial" w:hAnsi="Arial" w:cs="Arial"/>
                <w:color w:val="auto"/>
                <w:sz w:val="20"/>
                <w:szCs w:val="20"/>
              </w:rPr>
              <w:t>Techniques</w:t>
            </w:r>
          </w:p>
          <w:p w14:paraId="0FC9ABD8" w14:textId="77777777" w:rsidR="001653BD" w:rsidRPr="0031703C" w:rsidRDefault="008F38CA" w:rsidP="00000B60">
            <w:pPr>
              <w:pStyle w:val="BodyText"/>
              <w:tabs>
                <w:tab w:val="left" w:pos="450"/>
              </w:tabs>
              <w:kinsoku w:val="0"/>
              <w:overflowPunct w:val="0"/>
              <w:autoSpaceDE w:val="0"/>
              <w:autoSpaceDN w:val="0"/>
              <w:adjustRightInd w:val="0"/>
              <w:spacing w:before="5"/>
              <w:rPr>
                <w:rFonts w:ascii="Arial" w:hAnsi="Arial" w:cs="Arial"/>
                <w:b w:val="0"/>
                <w:color w:val="auto"/>
                <w:sz w:val="20"/>
                <w:szCs w:val="20"/>
              </w:rPr>
            </w:pPr>
            <w:r w:rsidRPr="0031703C">
              <w:rPr>
                <w:rFonts w:ascii="Arial" w:hAnsi="Arial" w:cs="Arial"/>
                <w:b w:val="0"/>
                <w:color w:val="auto"/>
                <w:sz w:val="20"/>
                <w:szCs w:val="20"/>
              </w:rPr>
              <w:t>Passive</w:t>
            </w:r>
            <w:r w:rsidR="001653BD" w:rsidRPr="0031703C">
              <w:rPr>
                <w:rFonts w:ascii="Arial" w:hAnsi="Arial" w:cs="Arial"/>
                <w:b w:val="0"/>
                <w:color w:val="auto"/>
                <w:spacing w:val="14"/>
                <w:sz w:val="20"/>
                <w:szCs w:val="20"/>
              </w:rPr>
              <w:t xml:space="preserve"> </w:t>
            </w:r>
            <w:r w:rsidR="001653BD" w:rsidRPr="0031703C">
              <w:rPr>
                <w:rFonts w:ascii="Arial" w:hAnsi="Arial" w:cs="Arial"/>
                <w:b w:val="0"/>
                <w:color w:val="auto"/>
                <w:sz w:val="20"/>
                <w:szCs w:val="20"/>
              </w:rPr>
              <w:t>ra</w:t>
            </w:r>
            <w:r w:rsidR="001653BD" w:rsidRPr="0031703C">
              <w:rPr>
                <w:rFonts w:ascii="Arial" w:hAnsi="Arial" w:cs="Arial"/>
                <w:b w:val="0"/>
                <w:color w:val="auto"/>
                <w:spacing w:val="-1"/>
                <w:sz w:val="20"/>
                <w:szCs w:val="20"/>
              </w:rPr>
              <w:t>n</w:t>
            </w:r>
            <w:r w:rsidR="001653BD" w:rsidRPr="0031703C">
              <w:rPr>
                <w:rFonts w:ascii="Arial" w:hAnsi="Arial" w:cs="Arial"/>
                <w:b w:val="0"/>
                <w:color w:val="auto"/>
                <w:sz w:val="20"/>
                <w:szCs w:val="20"/>
              </w:rPr>
              <w:t>ge</w:t>
            </w:r>
            <w:r w:rsidR="001653BD" w:rsidRPr="0031703C">
              <w:rPr>
                <w:rFonts w:ascii="Arial" w:hAnsi="Arial" w:cs="Arial"/>
                <w:b w:val="0"/>
                <w:color w:val="auto"/>
                <w:spacing w:val="14"/>
                <w:sz w:val="20"/>
                <w:szCs w:val="20"/>
              </w:rPr>
              <w:t xml:space="preserve"> </w:t>
            </w:r>
            <w:r w:rsidR="001653BD" w:rsidRPr="0031703C">
              <w:rPr>
                <w:rFonts w:ascii="Arial" w:hAnsi="Arial" w:cs="Arial"/>
                <w:b w:val="0"/>
                <w:color w:val="auto"/>
                <w:sz w:val="20"/>
                <w:szCs w:val="20"/>
              </w:rPr>
              <w:t>of</w:t>
            </w:r>
            <w:r w:rsidR="001653BD" w:rsidRPr="0031703C">
              <w:rPr>
                <w:rFonts w:ascii="Arial" w:hAnsi="Arial" w:cs="Arial"/>
                <w:b w:val="0"/>
                <w:color w:val="auto"/>
                <w:spacing w:val="14"/>
                <w:sz w:val="20"/>
                <w:szCs w:val="20"/>
              </w:rPr>
              <w:t xml:space="preserve"> </w:t>
            </w:r>
            <w:r w:rsidR="001653BD" w:rsidRPr="0031703C">
              <w:rPr>
                <w:rFonts w:ascii="Arial" w:hAnsi="Arial" w:cs="Arial"/>
                <w:b w:val="0"/>
                <w:color w:val="auto"/>
                <w:sz w:val="20"/>
                <w:szCs w:val="20"/>
              </w:rPr>
              <w:t>motion</w:t>
            </w:r>
          </w:p>
          <w:p w14:paraId="46D22914"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Therapeutic</w:t>
            </w:r>
            <w:r w:rsidR="001653BD" w:rsidRPr="0031703C">
              <w:rPr>
                <w:rFonts w:ascii="Arial" w:hAnsi="Arial" w:cs="Arial"/>
                <w:b w:val="0"/>
                <w:color w:val="auto"/>
                <w:spacing w:val="36"/>
                <w:sz w:val="20"/>
                <w:szCs w:val="20"/>
              </w:rPr>
              <w:t xml:space="preserve"> </w:t>
            </w:r>
            <w:r w:rsidR="001653BD" w:rsidRPr="0031703C">
              <w:rPr>
                <w:rFonts w:ascii="Arial" w:hAnsi="Arial" w:cs="Arial"/>
                <w:b w:val="0"/>
                <w:color w:val="auto"/>
                <w:sz w:val="20"/>
                <w:szCs w:val="20"/>
              </w:rPr>
              <w:t>massage</w:t>
            </w:r>
          </w:p>
          <w:p w14:paraId="077EB32B" w14:textId="77777777" w:rsidR="004B5D04"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Joint mobilization</w:t>
            </w:r>
          </w:p>
          <w:p w14:paraId="22AC365D" w14:textId="77777777" w:rsidR="001653BD" w:rsidRPr="0031703C" w:rsidRDefault="001653BD" w:rsidP="001653BD">
            <w:pPr>
              <w:pStyle w:val="BodyText"/>
              <w:kinsoku w:val="0"/>
              <w:overflowPunct w:val="0"/>
              <w:rPr>
                <w:rFonts w:ascii="Arial" w:hAnsi="Arial" w:cs="Arial"/>
                <w:color w:val="auto"/>
                <w:sz w:val="20"/>
                <w:szCs w:val="20"/>
              </w:rPr>
            </w:pPr>
          </w:p>
        </w:tc>
        <w:tc>
          <w:tcPr>
            <w:tcW w:w="1387" w:type="dxa"/>
          </w:tcPr>
          <w:p w14:paraId="43AE5B09" w14:textId="77777777" w:rsidR="001653BD" w:rsidRPr="001546D8" w:rsidRDefault="001653BD" w:rsidP="001546D8">
            <w:pPr>
              <w:kinsoku w:val="0"/>
              <w:overflowPunct w:val="0"/>
              <w:jc w:val="center"/>
              <w:rPr>
                <w:rFonts w:ascii="Arial" w:hAnsi="Arial" w:cs="Arial"/>
                <w:sz w:val="18"/>
                <w:szCs w:val="18"/>
              </w:rPr>
            </w:pPr>
          </w:p>
          <w:p w14:paraId="12E74C87"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4E6F8BDE"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28559FAA" w14:textId="77777777" w:rsidR="004B5D04" w:rsidRPr="001546D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p>
        </w:tc>
      </w:tr>
      <w:tr w:rsidR="001653BD" w:rsidRPr="0031703C" w14:paraId="5D5214CC" w14:textId="77777777" w:rsidTr="00C37D4A">
        <w:tc>
          <w:tcPr>
            <w:tcW w:w="7383" w:type="dxa"/>
          </w:tcPr>
          <w:p w14:paraId="258F7BD9" w14:textId="77777777" w:rsidR="001653BD" w:rsidRPr="0031703C" w:rsidRDefault="001653BD" w:rsidP="001653BD">
            <w:pPr>
              <w:pStyle w:val="BodyText"/>
              <w:kinsoku w:val="0"/>
              <w:overflowPunct w:val="0"/>
              <w:rPr>
                <w:rFonts w:ascii="Arial" w:hAnsi="Arial" w:cs="Arial"/>
                <w:color w:val="auto"/>
                <w:sz w:val="20"/>
                <w:szCs w:val="20"/>
              </w:rPr>
            </w:pPr>
            <w:r w:rsidRPr="0031703C">
              <w:rPr>
                <w:rFonts w:ascii="Arial" w:hAnsi="Arial" w:cs="Arial"/>
                <w:color w:val="auto"/>
                <w:sz w:val="20"/>
                <w:szCs w:val="20"/>
              </w:rPr>
              <w:t>Physical</w:t>
            </w:r>
            <w:r w:rsidRPr="0031703C">
              <w:rPr>
                <w:rFonts w:ascii="Arial" w:hAnsi="Arial" w:cs="Arial"/>
                <w:color w:val="auto"/>
                <w:spacing w:val="17"/>
                <w:sz w:val="20"/>
                <w:szCs w:val="20"/>
              </w:rPr>
              <w:t xml:space="preserve"> </w:t>
            </w:r>
            <w:r w:rsidRPr="0031703C">
              <w:rPr>
                <w:rFonts w:ascii="Arial" w:hAnsi="Arial" w:cs="Arial"/>
                <w:color w:val="auto"/>
                <w:sz w:val="20"/>
                <w:szCs w:val="20"/>
              </w:rPr>
              <w:t>Agents</w:t>
            </w:r>
            <w:r w:rsidRPr="0031703C">
              <w:rPr>
                <w:rFonts w:ascii="Arial" w:hAnsi="Arial" w:cs="Arial"/>
                <w:color w:val="auto"/>
                <w:spacing w:val="18"/>
                <w:sz w:val="20"/>
                <w:szCs w:val="20"/>
              </w:rPr>
              <w:t xml:space="preserve"> </w:t>
            </w:r>
            <w:r w:rsidRPr="0031703C">
              <w:rPr>
                <w:rFonts w:ascii="Arial" w:hAnsi="Arial" w:cs="Arial"/>
                <w:color w:val="auto"/>
                <w:sz w:val="20"/>
                <w:szCs w:val="20"/>
              </w:rPr>
              <w:t>and</w:t>
            </w:r>
            <w:r w:rsidRPr="0031703C">
              <w:rPr>
                <w:rFonts w:ascii="Arial" w:hAnsi="Arial" w:cs="Arial"/>
                <w:color w:val="auto"/>
                <w:spacing w:val="18"/>
                <w:sz w:val="20"/>
                <w:szCs w:val="20"/>
              </w:rPr>
              <w:t xml:space="preserve"> </w:t>
            </w:r>
            <w:r w:rsidRPr="0031703C">
              <w:rPr>
                <w:rFonts w:ascii="Arial" w:hAnsi="Arial" w:cs="Arial"/>
                <w:color w:val="auto"/>
                <w:sz w:val="20"/>
                <w:szCs w:val="20"/>
              </w:rPr>
              <w:t>Mechanical</w:t>
            </w:r>
            <w:r w:rsidRPr="0031703C">
              <w:rPr>
                <w:rFonts w:ascii="Arial" w:hAnsi="Arial" w:cs="Arial"/>
                <w:color w:val="auto"/>
                <w:spacing w:val="17"/>
                <w:sz w:val="20"/>
                <w:szCs w:val="20"/>
              </w:rPr>
              <w:t xml:space="preserve"> </w:t>
            </w:r>
            <w:r w:rsidRPr="0031703C">
              <w:rPr>
                <w:rFonts w:ascii="Arial" w:hAnsi="Arial" w:cs="Arial"/>
                <w:color w:val="auto"/>
                <w:sz w:val="20"/>
                <w:szCs w:val="20"/>
              </w:rPr>
              <w:t>A</w:t>
            </w:r>
            <w:r w:rsidRPr="0031703C">
              <w:rPr>
                <w:rFonts w:ascii="Arial" w:hAnsi="Arial" w:cs="Arial"/>
                <w:color w:val="auto"/>
                <w:spacing w:val="-2"/>
                <w:sz w:val="20"/>
                <w:szCs w:val="20"/>
              </w:rPr>
              <w:t>g</w:t>
            </w:r>
            <w:r w:rsidRPr="0031703C">
              <w:rPr>
                <w:rFonts w:ascii="Arial" w:hAnsi="Arial" w:cs="Arial"/>
                <w:color w:val="auto"/>
                <w:sz w:val="20"/>
                <w:szCs w:val="20"/>
              </w:rPr>
              <w:t>ents</w:t>
            </w:r>
          </w:p>
          <w:p w14:paraId="0C8F0D13"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proofErr w:type="spellStart"/>
            <w:r w:rsidRPr="0031703C">
              <w:rPr>
                <w:rFonts w:ascii="Arial" w:hAnsi="Arial" w:cs="Arial"/>
                <w:b w:val="0"/>
                <w:color w:val="auto"/>
                <w:sz w:val="20"/>
                <w:szCs w:val="20"/>
              </w:rPr>
              <w:t>Athermal</w:t>
            </w:r>
            <w:proofErr w:type="spellEnd"/>
            <w:r w:rsidR="001653BD" w:rsidRPr="0031703C">
              <w:rPr>
                <w:rFonts w:ascii="Arial" w:hAnsi="Arial" w:cs="Arial"/>
                <w:b w:val="0"/>
                <w:color w:val="auto"/>
                <w:spacing w:val="28"/>
                <w:sz w:val="20"/>
                <w:szCs w:val="20"/>
              </w:rPr>
              <w:t xml:space="preserve"> </w:t>
            </w:r>
            <w:r w:rsidR="001653BD" w:rsidRPr="0031703C">
              <w:rPr>
                <w:rFonts w:ascii="Arial" w:hAnsi="Arial" w:cs="Arial"/>
                <w:b w:val="0"/>
                <w:color w:val="auto"/>
                <w:sz w:val="20"/>
                <w:szCs w:val="20"/>
              </w:rPr>
              <w:t>agents</w:t>
            </w:r>
          </w:p>
          <w:p w14:paraId="66F55230" w14:textId="77777777" w:rsidR="001653BD" w:rsidRPr="0031703C" w:rsidRDefault="008F38CA" w:rsidP="00000B60">
            <w:pPr>
              <w:pStyle w:val="BodyText"/>
              <w:tabs>
                <w:tab w:val="left" w:pos="450"/>
              </w:tabs>
              <w:kinsoku w:val="0"/>
              <w:overflowPunct w:val="0"/>
              <w:autoSpaceDE w:val="0"/>
              <w:autoSpaceDN w:val="0"/>
              <w:adjustRightInd w:val="0"/>
              <w:spacing w:before="5"/>
              <w:rPr>
                <w:rFonts w:ascii="Arial" w:hAnsi="Arial" w:cs="Arial"/>
                <w:b w:val="0"/>
                <w:color w:val="auto"/>
                <w:sz w:val="20"/>
                <w:szCs w:val="20"/>
              </w:rPr>
            </w:pPr>
            <w:r w:rsidRPr="0031703C">
              <w:rPr>
                <w:rFonts w:ascii="Arial" w:hAnsi="Arial" w:cs="Arial"/>
                <w:b w:val="0"/>
                <w:color w:val="auto"/>
                <w:sz w:val="20"/>
                <w:szCs w:val="20"/>
              </w:rPr>
              <w:t>Biofeedback</w:t>
            </w:r>
          </w:p>
          <w:p w14:paraId="6C5EF5CB"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Compressi</w:t>
            </w:r>
            <w:r w:rsidR="001653BD" w:rsidRPr="0031703C">
              <w:rPr>
                <w:rFonts w:ascii="Arial" w:hAnsi="Arial" w:cs="Arial"/>
                <w:b w:val="0"/>
                <w:color w:val="auto"/>
                <w:spacing w:val="-2"/>
                <w:sz w:val="20"/>
                <w:szCs w:val="20"/>
              </w:rPr>
              <w:t>o</w:t>
            </w:r>
            <w:r w:rsidR="001653BD" w:rsidRPr="0031703C">
              <w:rPr>
                <w:rFonts w:ascii="Arial" w:hAnsi="Arial" w:cs="Arial"/>
                <w:b w:val="0"/>
                <w:color w:val="auto"/>
                <w:sz w:val="20"/>
                <w:szCs w:val="20"/>
              </w:rPr>
              <w:t>n</w:t>
            </w:r>
            <w:r w:rsidR="001653BD" w:rsidRPr="0031703C">
              <w:rPr>
                <w:rFonts w:ascii="Arial" w:hAnsi="Arial" w:cs="Arial"/>
                <w:b w:val="0"/>
                <w:color w:val="auto"/>
                <w:spacing w:val="40"/>
                <w:sz w:val="20"/>
                <w:szCs w:val="20"/>
              </w:rPr>
              <w:t xml:space="preserve"> </w:t>
            </w:r>
            <w:r w:rsidR="001653BD" w:rsidRPr="0031703C">
              <w:rPr>
                <w:rFonts w:ascii="Arial" w:hAnsi="Arial" w:cs="Arial"/>
                <w:b w:val="0"/>
                <w:color w:val="auto"/>
                <w:sz w:val="20"/>
                <w:szCs w:val="20"/>
              </w:rPr>
              <w:t>therapies</w:t>
            </w:r>
          </w:p>
          <w:p w14:paraId="12085E57"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Cryotherapy</w:t>
            </w:r>
          </w:p>
          <w:p w14:paraId="6617F12A"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Electrother</w:t>
            </w:r>
            <w:r w:rsidR="001653BD" w:rsidRPr="0031703C">
              <w:rPr>
                <w:rFonts w:ascii="Arial" w:hAnsi="Arial" w:cs="Arial"/>
                <w:b w:val="0"/>
                <w:color w:val="auto"/>
                <w:spacing w:val="-1"/>
                <w:sz w:val="20"/>
                <w:szCs w:val="20"/>
              </w:rPr>
              <w:t>a</w:t>
            </w:r>
            <w:r w:rsidR="001653BD" w:rsidRPr="0031703C">
              <w:rPr>
                <w:rFonts w:ascii="Arial" w:hAnsi="Arial" w:cs="Arial"/>
                <w:b w:val="0"/>
                <w:color w:val="auto"/>
                <w:sz w:val="20"/>
                <w:szCs w:val="20"/>
              </w:rPr>
              <w:t>peutic</w:t>
            </w:r>
            <w:r w:rsidR="001653BD" w:rsidRPr="0031703C">
              <w:rPr>
                <w:rFonts w:ascii="Arial" w:hAnsi="Arial" w:cs="Arial"/>
                <w:b w:val="0"/>
                <w:color w:val="auto"/>
                <w:spacing w:val="44"/>
                <w:sz w:val="20"/>
                <w:szCs w:val="20"/>
              </w:rPr>
              <w:t xml:space="preserve"> </w:t>
            </w:r>
            <w:r w:rsidR="001653BD" w:rsidRPr="0031703C">
              <w:rPr>
                <w:rFonts w:ascii="Arial" w:hAnsi="Arial" w:cs="Arial"/>
                <w:b w:val="0"/>
                <w:color w:val="auto"/>
                <w:sz w:val="20"/>
                <w:szCs w:val="20"/>
              </w:rPr>
              <w:t>agen</w:t>
            </w:r>
            <w:r w:rsidR="001653BD" w:rsidRPr="0031703C">
              <w:rPr>
                <w:rFonts w:ascii="Arial" w:hAnsi="Arial" w:cs="Arial"/>
                <w:b w:val="0"/>
                <w:color w:val="auto"/>
                <w:spacing w:val="-2"/>
                <w:sz w:val="20"/>
                <w:szCs w:val="20"/>
              </w:rPr>
              <w:t>t</w:t>
            </w:r>
            <w:r w:rsidR="001653BD" w:rsidRPr="0031703C">
              <w:rPr>
                <w:rFonts w:ascii="Arial" w:hAnsi="Arial" w:cs="Arial"/>
                <w:b w:val="0"/>
                <w:color w:val="auto"/>
                <w:sz w:val="20"/>
                <w:szCs w:val="20"/>
              </w:rPr>
              <w:t>s</w:t>
            </w:r>
          </w:p>
          <w:p w14:paraId="3F8BD5FD"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Hydrotherapy</w:t>
            </w:r>
          </w:p>
          <w:p w14:paraId="729D1CCE" w14:textId="77777777" w:rsidR="001653BD" w:rsidRPr="0031703C" w:rsidRDefault="008F38CA" w:rsidP="00000B60">
            <w:pPr>
              <w:pStyle w:val="BodyText"/>
              <w:tabs>
                <w:tab w:val="left" w:pos="450"/>
              </w:tabs>
              <w:kinsoku w:val="0"/>
              <w:overflowPunct w:val="0"/>
              <w:autoSpaceDE w:val="0"/>
              <w:autoSpaceDN w:val="0"/>
              <w:adjustRightInd w:val="0"/>
              <w:spacing w:before="5"/>
              <w:rPr>
                <w:rFonts w:ascii="Arial" w:hAnsi="Arial" w:cs="Arial"/>
                <w:b w:val="0"/>
                <w:color w:val="auto"/>
                <w:sz w:val="20"/>
                <w:szCs w:val="20"/>
              </w:rPr>
            </w:pPr>
            <w:r w:rsidRPr="0031703C">
              <w:rPr>
                <w:rFonts w:ascii="Arial" w:hAnsi="Arial" w:cs="Arial"/>
                <w:b w:val="0"/>
                <w:color w:val="auto"/>
                <w:sz w:val="20"/>
                <w:szCs w:val="20"/>
              </w:rPr>
              <w:t>Superfici</w:t>
            </w:r>
            <w:r w:rsidR="001653BD" w:rsidRPr="0031703C">
              <w:rPr>
                <w:rFonts w:ascii="Arial" w:hAnsi="Arial" w:cs="Arial"/>
                <w:b w:val="0"/>
                <w:color w:val="auto"/>
                <w:spacing w:val="-2"/>
                <w:sz w:val="20"/>
                <w:szCs w:val="20"/>
              </w:rPr>
              <w:t>a</w:t>
            </w:r>
            <w:r w:rsidR="001653BD" w:rsidRPr="0031703C">
              <w:rPr>
                <w:rFonts w:ascii="Arial" w:hAnsi="Arial" w:cs="Arial"/>
                <w:b w:val="0"/>
                <w:color w:val="auto"/>
                <w:sz w:val="20"/>
                <w:szCs w:val="20"/>
              </w:rPr>
              <w:t>l</w:t>
            </w:r>
            <w:r w:rsidR="001653BD" w:rsidRPr="0031703C">
              <w:rPr>
                <w:rFonts w:ascii="Arial" w:hAnsi="Arial" w:cs="Arial"/>
                <w:b w:val="0"/>
                <w:color w:val="auto"/>
                <w:spacing w:val="16"/>
                <w:sz w:val="20"/>
                <w:szCs w:val="20"/>
              </w:rPr>
              <w:t xml:space="preserve"> </w:t>
            </w:r>
            <w:r w:rsidR="001653BD" w:rsidRPr="0031703C">
              <w:rPr>
                <w:rFonts w:ascii="Arial" w:hAnsi="Arial" w:cs="Arial"/>
                <w:b w:val="0"/>
                <w:color w:val="auto"/>
                <w:spacing w:val="-1"/>
                <w:sz w:val="20"/>
                <w:szCs w:val="20"/>
              </w:rPr>
              <w:t>a</w:t>
            </w:r>
            <w:r w:rsidR="001653BD" w:rsidRPr="0031703C">
              <w:rPr>
                <w:rFonts w:ascii="Arial" w:hAnsi="Arial" w:cs="Arial"/>
                <w:b w:val="0"/>
                <w:color w:val="auto"/>
                <w:sz w:val="20"/>
                <w:szCs w:val="20"/>
              </w:rPr>
              <w:t>nd</w:t>
            </w:r>
            <w:r w:rsidR="001653BD" w:rsidRPr="0031703C">
              <w:rPr>
                <w:rFonts w:ascii="Arial" w:hAnsi="Arial" w:cs="Arial"/>
                <w:b w:val="0"/>
                <w:color w:val="auto"/>
                <w:spacing w:val="16"/>
                <w:sz w:val="20"/>
                <w:szCs w:val="20"/>
              </w:rPr>
              <w:t xml:space="preserve"> </w:t>
            </w:r>
            <w:r w:rsidR="001653BD" w:rsidRPr="0031703C">
              <w:rPr>
                <w:rFonts w:ascii="Arial" w:hAnsi="Arial" w:cs="Arial"/>
                <w:b w:val="0"/>
                <w:color w:val="auto"/>
                <w:sz w:val="20"/>
                <w:szCs w:val="20"/>
              </w:rPr>
              <w:t>deep</w:t>
            </w:r>
            <w:r w:rsidR="001653BD" w:rsidRPr="0031703C">
              <w:rPr>
                <w:rFonts w:ascii="Arial" w:hAnsi="Arial" w:cs="Arial"/>
                <w:b w:val="0"/>
                <w:color w:val="auto"/>
                <w:spacing w:val="16"/>
                <w:sz w:val="20"/>
                <w:szCs w:val="20"/>
              </w:rPr>
              <w:t xml:space="preserve"> </w:t>
            </w:r>
            <w:r w:rsidR="001653BD" w:rsidRPr="0031703C">
              <w:rPr>
                <w:rFonts w:ascii="Arial" w:hAnsi="Arial" w:cs="Arial"/>
                <w:b w:val="0"/>
                <w:color w:val="auto"/>
                <w:sz w:val="20"/>
                <w:szCs w:val="20"/>
              </w:rPr>
              <w:t>th</w:t>
            </w:r>
            <w:r w:rsidR="001653BD" w:rsidRPr="0031703C">
              <w:rPr>
                <w:rFonts w:ascii="Arial" w:hAnsi="Arial" w:cs="Arial"/>
                <w:b w:val="0"/>
                <w:color w:val="auto"/>
                <w:spacing w:val="-2"/>
                <w:sz w:val="20"/>
                <w:szCs w:val="20"/>
              </w:rPr>
              <w:t>e</w:t>
            </w:r>
            <w:r w:rsidR="001653BD" w:rsidRPr="0031703C">
              <w:rPr>
                <w:rFonts w:ascii="Arial" w:hAnsi="Arial" w:cs="Arial"/>
                <w:b w:val="0"/>
                <w:color w:val="auto"/>
                <w:sz w:val="20"/>
                <w:szCs w:val="20"/>
              </w:rPr>
              <w:t>rmal</w:t>
            </w:r>
            <w:r w:rsidR="001653BD" w:rsidRPr="0031703C">
              <w:rPr>
                <w:rFonts w:ascii="Arial" w:hAnsi="Arial" w:cs="Arial"/>
                <w:b w:val="0"/>
                <w:color w:val="auto"/>
                <w:spacing w:val="15"/>
                <w:sz w:val="20"/>
                <w:szCs w:val="20"/>
              </w:rPr>
              <w:t xml:space="preserve"> </w:t>
            </w:r>
            <w:r w:rsidR="001653BD" w:rsidRPr="0031703C">
              <w:rPr>
                <w:rFonts w:ascii="Arial" w:hAnsi="Arial" w:cs="Arial"/>
                <w:b w:val="0"/>
                <w:color w:val="auto"/>
                <w:sz w:val="20"/>
                <w:szCs w:val="20"/>
              </w:rPr>
              <w:t>agents</w:t>
            </w:r>
          </w:p>
          <w:p w14:paraId="1066F922"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Traction</w:t>
            </w:r>
          </w:p>
          <w:p w14:paraId="59704F36" w14:textId="77777777" w:rsidR="001653BD" w:rsidRPr="0031703C" w:rsidRDefault="001653BD" w:rsidP="001653BD">
            <w:pPr>
              <w:pStyle w:val="BodyText"/>
              <w:kinsoku w:val="0"/>
              <w:overflowPunct w:val="0"/>
              <w:rPr>
                <w:rFonts w:ascii="Arial" w:hAnsi="Arial" w:cs="Arial"/>
                <w:color w:val="auto"/>
                <w:sz w:val="20"/>
                <w:szCs w:val="20"/>
              </w:rPr>
            </w:pPr>
          </w:p>
        </w:tc>
        <w:tc>
          <w:tcPr>
            <w:tcW w:w="1387" w:type="dxa"/>
          </w:tcPr>
          <w:p w14:paraId="449BBDDB" w14:textId="77777777" w:rsidR="001653BD" w:rsidRPr="001546D8" w:rsidRDefault="001653BD" w:rsidP="001546D8">
            <w:pPr>
              <w:kinsoku w:val="0"/>
              <w:overflowPunct w:val="0"/>
              <w:jc w:val="center"/>
              <w:rPr>
                <w:rFonts w:ascii="Arial" w:hAnsi="Arial" w:cs="Arial"/>
                <w:sz w:val="18"/>
                <w:szCs w:val="18"/>
              </w:rPr>
            </w:pPr>
          </w:p>
          <w:p w14:paraId="25CF6256" w14:textId="77777777" w:rsidR="00A72078" w:rsidRDefault="00A72078" w:rsidP="001546D8">
            <w:pPr>
              <w:kinsoku w:val="0"/>
              <w:overflowPunct w:val="0"/>
              <w:jc w:val="center"/>
              <w:rPr>
                <w:rFonts w:ascii="Arial" w:hAnsi="Arial" w:cs="Arial"/>
                <w:sz w:val="18"/>
                <w:szCs w:val="18"/>
              </w:rPr>
            </w:pPr>
            <w:r w:rsidRPr="00A72078">
              <w:rPr>
                <w:rFonts w:ascii="Arial" w:hAnsi="Arial" w:cs="Arial"/>
                <w:sz w:val="18"/>
                <w:szCs w:val="18"/>
              </w:rPr>
              <w:t xml:space="preserve">A  B  C  D E </w:t>
            </w:r>
          </w:p>
          <w:p w14:paraId="1FFC46AD"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2C300EA0"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4AADD74E"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0A29BA9C"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7DE89C07"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5FB6C2EF"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0161378D"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099CBED8" w14:textId="77777777" w:rsidR="004B5D04" w:rsidRPr="001546D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p>
        </w:tc>
      </w:tr>
      <w:tr w:rsidR="001653BD" w:rsidRPr="0031703C" w14:paraId="1FD60882" w14:textId="77777777" w:rsidTr="00C37D4A">
        <w:tc>
          <w:tcPr>
            <w:tcW w:w="7383" w:type="dxa"/>
          </w:tcPr>
          <w:p w14:paraId="30F4C185" w14:textId="77777777" w:rsidR="001653BD" w:rsidRPr="0031703C" w:rsidRDefault="001653BD" w:rsidP="001653BD">
            <w:pPr>
              <w:pStyle w:val="BodyText"/>
              <w:kinsoku w:val="0"/>
              <w:overflowPunct w:val="0"/>
              <w:rPr>
                <w:rFonts w:ascii="Arial" w:hAnsi="Arial" w:cs="Arial"/>
                <w:color w:val="auto"/>
                <w:sz w:val="20"/>
                <w:szCs w:val="20"/>
              </w:rPr>
            </w:pPr>
            <w:r w:rsidRPr="0031703C">
              <w:rPr>
                <w:rFonts w:ascii="Arial" w:hAnsi="Arial" w:cs="Arial"/>
                <w:color w:val="auto"/>
                <w:sz w:val="20"/>
                <w:szCs w:val="20"/>
              </w:rPr>
              <w:t>Therapeutic</w:t>
            </w:r>
            <w:r w:rsidRPr="0031703C">
              <w:rPr>
                <w:rFonts w:ascii="Arial" w:hAnsi="Arial" w:cs="Arial"/>
                <w:color w:val="auto"/>
                <w:spacing w:val="36"/>
                <w:sz w:val="20"/>
                <w:szCs w:val="20"/>
              </w:rPr>
              <w:t xml:space="preserve"> </w:t>
            </w:r>
            <w:r w:rsidRPr="0031703C">
              <w:rPr>
                <w:rFonts w:ascii="Arial" w:hAnsi="Arial" w:cs="Arial"/>
                <w:color w:val="auto"/>
                <w:sz w:val="20"/>
                <w:szCs w:val="20"/>
              </w:rPr>
              <w:t>Exercise</w:t>
            </w:r>
          </w:p>
          <w:p w14:paraId="38B0E096"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Aerobic</w:t>
            </w:r>
            <w:r w:rsidR="001653BD" w:rsidRPr="0031703C">
              <w:rPr>
                <w:rFonts w:ascii="Arial" w:hAnsi="Arial" w:cs="Arial"/>
                <w:b w:val="0"/>
                <w:color w:val="auto"/>
                <w:spacing w:val="35"/>
                <w:sz w:val="20"/>
                <w:szCs w:val="20"/>
              </w:rPr>
              <w:t xml:space="preserve"> </w:t>
            </w:r>
            <w:r w:rsidR="001653BD" w:rsidRPr="0031703C">
              <w:rPr>
                <w:rFonts w:ascii="Arial" w:hAnsi="Arial" w:cs="Arial"/>
                <w:b w:val="0"/>
                <w:color w:val="auto"/>
                <w:sz w:val="20"/>
                <w:szCs w:val="20"/>
              </w:rPr>
              <w:t>co</w:t>
            </w:r>
            <w:r w:rsidR="001653BD" w:rsidRPr="0031703C">
              <w:rPr>
                <w:rFonts w:ascii="Arial" w:hAnsi="Arial" w:cs="Arial"/>
                <w:b w:val="0"/>
                <w:color w:val="auto"/>
                <w:spacing w:val="-1"/>
                <w:sz w:val="20"/>
                <w:szCs w:val="20"/>
              </w:rPr>
              <w:t>n</w:t>
            </w:r>
            <w:r w:rsidR="001653BD" w:rsidRPr="0031703C">
              <w:rPr>
                <w:rFonts w:ascii="Arial" w:hAnsi="Arial" w:cs="Arial"/>
                <w:b w:val="0"/>
                <w:color w:val="auto"/>
                <w:sz w:val="20"/>
                <w:szCs w:val="20"/>
              </w:rPr>
              <w:t>ditioning</w:t>
            </w:r>
          </w:p>
          <w:p w14:paraId="74A4A917"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Balance</w:t>
            </w:r>
            <w:r w:rsidR="001653BD" w:rsidRPr="0031703C">
              <w:rPr>
                <w:rFonts w:ascii="Arial" w:hAnsi="Arial" w:cs="Arial"/>
                <w:b w:val="0"/>
                <w:color w:val="auto"/>
                <w:spacing w:val="19"/>
                <w:sz w:val="20"/>
                <w:szCs w:val="20"/>
              </w:rPr>
              <w:t xml:space="preserve"> </w:t>
            </w:r>
            <w:r w:rsidR="001653BD" w:rsidRPr="0031703C">
              <w:rPr>
                <w:rFonts w:ascii="Arial" w:hAnsi="Arial" w:cs="Arial"/>
                <w:b w:val="0"/>
                <w:color w:val="auto"/>
                <w:sz w:val="20"/>
                <w:szCs w:val="20"/>
              </w:rPr>
              <w:t>and</w:t>
            </w:r>
            <w:r w:rsidR="001653BD" w:rsidRPr="0031703C">
              <w:rPr>
                <w:rFonts w:ascii="Arial" w:hAnsi="Arial" w:cs="Arial"/>
                <w:b w:val="0"/>
                <w:color w:val="auto"/>
                <w:spacing w:val="18"/>
                <w:sz w:val="20"/>
                <w:szCs w:val="20"/>
              </w:rPr>
              <w:t xml:space="preserve"> </w:t>
            </w:r>
            <w:r w:rsidR="001653BD" w:rsidRPr="0031703C">
              <w:rPr>
                <w:rFonts w:ascii="Arial" w:hAnsi="Arial" w:cs="Arial"/>
                <w:b w:val="0"/>
                <w:color w:val="auto"/>
                <w:sz w:val="20"/>
                <w:szCs w:val="20"/>
              </w:rPr>
              <w:t>coordinati</w:t>
            </w:r>
            <w:r w:rsidR="001653BD" w:rsidRPr="0031703C">
              <w:rPr>
                <w:rFonts w:ascii="Arial" w:hAnsi="Arial" w:cs="Arial"/>
                <w:b w:val="0"/>
                <w:color w:val="auto"/>
                <w:spacing w:val="-1"/>
                <w:sz w:val="20"/>
                <w:szCs w:val="20"/>
              </w:rPr>
              <w:t>o</w:t>
            </w:r>
            <w:r w:rsidR="001653BD" w:rsidRPr="0031703C">
              <w:rPr>
                <w:rFonts w:ascii="Arial" w:hAnsi="Arial" w:cs="Arial"/>
                <w:b w:val="0"/>
                <w:color w:val="auto"/>
                <w:sz w:val="20"/>
                <w:szCs w:val="20"/>
              </w:rPr>
              <w:t>n</w:t>
            </w:r>
            <w:r w:rsidR="001653BD" w:rsidRPr="0031703C">
              <w:rPr>
                <w:rFonts w:ascii="Arial" w:hAnsi="Arial" w:cs="Arial"/>
                <w:b w:val="0"/>
                <w:color w:val="auto"/>
                <w:spacing w:val="20"/>
                <w:sz w:val="20"/>
                <w:szCs w:val="20"/>
              </w:rPr>
              <w:t xml:space="preserve"> </w:t>
            </w:r>
            <w:r w:rsidR="001653BD" w:rsidRPr="0031703C">
              <w:rPr>
                <w:rFonts w:ascii="Arial" w:hAnsi="Arial" w:cs="Arial"/>
                <w:b w:val="0"/>
                <w:color w:val="auto"/>
                <w:sz w:val="20"/>
                <w:szCs w:val="20"/>
              </w:rPr>
              <w:t>training</w:t>
            </w:r>
          </w:p>
          <w:p w14:paraId="6BF7C5F3" w14:textId="77777777" w:rsidR="001653BD" w:rsidRPr="0031703C" w:rsidRDefault="008F38CA" w:rsidP="00000B60">
            <w:pPr>
              <w:pStyle w:val="BodyText"/>
              <w:tabs>
                <w:tab w:val="left" w:pos="450"/>
              </w:tabs>
              <w:kinsoku w:val="0"/>
              <w:overflowPunct w:val="0"/>
              <w:autoSpaceDE w:val="0"/>
              <w:autoSpaceDN w:val="0"/>
              <w:adjustRightInd w:val="0"/>
              <w:spacing w:before="5"/>
              <w:rPr>
                <w:rFonts w:ascii="Arial" w:hAnsi="Arial" w:cs="Arial"/>
                <w:b w:val="0"/>
                <w:color w:val="auto"/>
                <w:sz w:val="20"/>
                <w:szCs w:val="20"/>
              </w:rPr>
            </w:pPr>
            <w:r w:rsidRPr="0031703C">
              <w:rPr>
                <w:rFonts w:ascii="Arial" w:hAnsi="Arial" w:cs="Arial"/>
                <w:b w:val="0"/>
                <w:color w:val="auto"/>
                <w:sz w:val="20"/>
                <w:szCs w:val="20"/>
              </w:rPr>
              <w:t>Breathing</w:t>
            </w:r>
            <w:r w:rsidR="001653BD" w:rsidRPr="0031703C">
              <w:rPr>
                <w:rFonts w:ascii="Arial" w:hAnsi="Arial" w:cs="Arial"/>
                <w:b w:val="0"/>
                <w:color w:val="auto"/>
                <w:spacing w:val="20"/>
                <w:sz w:val="20"/>
                <w:szCs w:val="20"/>
              </w:rPr>
              <w:t xml:space="preserve"> </w:t>
            </w:r>
            <w:r w:rsidR="001653BD" w:rsidRPr="0031703C">
              <w:rPr>
                <w:rFonts w:ascii="Arial" w:hAnsi="Arial" w:cs="Arial"/>
                <w:b w:val="0"/>
                <w:color w:val="auto"/>
                <w:sz w:val="20"/>
                <w:szCs w:val="20"/>
              </w:rPr>
              <w:t>exercises</w:t>
            </w:r>
            <w:r w:rsidR="001653BD" w:rsidRPr="0031703C">
              <w:rPr>
                <w:rFonts w:ascii="Arial" w:hAnsi="Arial" w:cs="Arial"/>
                <w:b w:val="0"/>
                <w:color w:val="auto"/>
                <w:spacing w:val="20"/>
                <w:sz w:val="20"/>
                <w:szCs w:val="20"/>
              </w:rPr>
              <w:t xml:space="preserve"> </w:t>
            </w:r>
            <w:r w:rsidR="001653BD" w:rsidRPr="0031703C">
              <w:rPr>
                <w:rFonts w:ascii="Arial" w:hAnsi="Arial" w:cs="Arial"/>
                <w:b w:val="0"/>
                <w:color w:val="auto"/>
                <w:sz w:val="20"/>
                <w:szCs w:val="20"/>
              </w:rPr>
              <w:t>a</w:t>
            </w:r>
            <w:r w:rsidR="001653BD" w:rsidRPr="0031703C">
              <w:rPr>
                <w:rFonts w:ascii="Arial" w:hAnsi="Arial" w:cs="Arial"/>
                <w:b w:val="0"/>
                <w:color w:val="auto"/>
                <w:spacing w:val="-2"/>
                <w:sz w:val="20"/>
                <w:szCs w:val="20"/>
              </w:rPr>
              <w:t>n</w:t>
            </w:r>
            <w:r w:rsidR="001653BD" w:rsidRPr="0031703C">
              <w:rPr>
                <w:rFonts w:ascii="Arial" w:hAnsi="Arial" w:cs="Arial"/>
                <w:b w:val="0"/>
                <w:color w:val="auto"/>
                <w:sz w:val="20"/>
                <w:szCs w:val="20"/>
              </w:rPr>
              <w:t>d</w:t>
            </w:r>
            <w:r w:rsidR="001653BD" w:rsidRPr="0031703C">
              <w:rPr>
                <w:rFonts w:ascii="Arial" w:hAnsi="Arial" w:cs="Arial"/>
                <w:b w:val="0"/>
                <w:color w:val="auto"/>
                <w:spacing w:val="18"/>
                <w:sz w:val="20"/>
                <w:szCs w:val="20"/>
              </w:rPr>
              <w:t xml:space="preserve"> </w:t>
            </w:r>
            <w:r w:rsidR="001653BD" w:rsidRPr="0031703C">
              <w:rPr>
                <w:rFonts w:ascii="Arial" w:hAnsi="Arial" w:cs="Arial"/>
                <w:b w:val="0"/>
                <w:color w:val="auto"/>
                <w:sz w:val="20"/>
                <w:szCs w:val="20"/>
              </w:rPr>
              <w:t>coughing</w:t>
            </w:r>
            <w:r w:rsidR="001653BD" w:rsidRPr="0031703C">
              <w:rPr>
                <w:rFonts w:ascii="Arial" w:hAnsi="Arial" w:cs="Arial"/>
                <w:b w:val="0"/>
                <w:color w:val="auto"/>
                <w:spacing w:val="20"/>
                <w:sz w:val="20"/>
                <w:szCs w:val="20"/>
              </w:rPr>
              <w:t xml:space="preserve"> </w:t>
            </w:r>
            <w:r w:rsidR="001653BD" w:rsidRPr="0031703C">
              <w:rPr>
                <w:rFonts w:ascii="Arial" w:hAnsi="Arial" w:cs="Arial"/>
                <w:b w:val="0"/>
                <w:color w:val="auto"/>
                <w:sz w:val="20"/>
                <w:szCs w:val="20"/>
              </w:rPr>
              <w:t>t</w:t>
            </w:r>
            <w:r w:rsidR="001653BD" w:rsidRPr="0031703C">
              <w:rPr>
                <w:rFonts w:ascii="Arial" w:hAnsi="Arial" w:cs="Arial"/>
                <w:b w:val="0"/>
                <w:color w:val="auto"/>
                <w:spacing w:val="-1"/>
                <w:sz w:val="20"/>
                <w:szCs w:val="20"/>
              </w:rPr>
              <w:t>e</w:t>
            </w:r>
            <w:r w:rsidR="001653BD" w:rsidRPr="0031703C">
              <w:rPr>
                <w:rFonts w:ascii="Arial" w:hAnsi="Arial" w:cs="Arial"/>
                <w:b w:val="0"/>
                <w:color w:val="auto"/>
                <w:sz w:val="20"/>
                <w:szCs w:val="20"/>
              </w:rPr>
              <w:t>chniques</w:t>
            </w:r>
          </w:p>
          <w:p w14:paraId="1B71D904"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Condit</w:t>
            </w:r>
            <w:r w:rsidR="001653BD" w:rsidRPr="0031703C">
              <w:rPr>
                <w:rFonts w:ascii="Arial" w:hAnsi="Arial" w:cs="Arial"/>
                <w:b w:val="0"/>
                <w:color w:val="auto"/>
                <w:sz w:val="20"/>
                <w:szCs w:val="20"/>
              </w:rPr>
              <w:t>ioni</w:t>
            </w:r>
            <w:r w:rsidR="001653BD" w:rsidRPr="0031703C">
              <w:rPr>
                <w:rFonts w:ascii="Arial" w:hAnsi="Arial" w:cs="Arial"/>
                <w:b w:val="0"/>
                <w:color w:val="auto"/>
                <w:spacing w:val="-2"/>
                <w:sz w:val="20"/>
                <w:szCs w:val="20"/>
              </w:rPr>
              <w:t>n</w:t>
            </w:r>
            <w:r w:rsidR="001653BD" w:rsidRPr="0031703C">
              <w:rPr>
                <w:rFonts w:ascii="Arial" w:hAnsi="Arial" w:cs="Arial"/>
                <w:b w:val="0"/>
                <w:color w:val="auto"/>
                <w:sz w:val="20"/>
                <w:szCs w:val="20"/>
              </w:rPr>
              <w:t>g</w:t>
            </w:r>
            <w:r w:rsidR="001653BD" w:rsidRPr="0031703C">
              <w:rPr>
                <w:rFonts w:ascii="Arial" w:hAnsi="Arial" w:cs="Arial"/>
                <w:b w:val="0"/>
                <w:color w:val="auto"/>
                <w:spacing w:val="26"/>
                <w:sz w:val="20"/>
                <w:szCs w:val="20"/>
              </w:rPr>
              <w:t xml:space="preserve"> </w:t>
            </w:r>
            <w:r w:rsidR="001653BD" w:rsidRPr="0031703C">
              <w:rPr>
                <w:rFonts w:ascii="Arial" w:hAnsi="Arial" w:cs="Arial"/>
                <w:b w:val="0"/>
                <w:color w:val="auto"/>
                <w:sz w:val="20"/>
                <w:szCs w:val="20"/>
              </w:rPr>
              <w:t>and</w:t>
            </w:r>
            <w:r w:rsidR="001653BD" w:rsidRPr="0031703C">
              <w:rPr>
                <w:rFonts w:ascii="Arial" w:hAnsi="Arial" w:cs="Arial"/>
                <w:b w:val="0"/>
                <w:color w:val="auto"/>
                <w:spacing w:val="27"/>
                <w:sz w:val="20"/>
                <w:szCs w:val="20"/>
              </w:rPr>
              <w:t xml:space="preserve"> </w:t>
            </w:r>
            <w:r w:rsidR="001653BD" w:rsidRPr="0031703C">
              <w:rPr>
                <w:rFonts w:ascii="Arial" w:hAnsi="Arial" w:cs="Arial"/>
                <w:b w:val="0"/>
                <w:color w:val="auto"/>
                <w:sz w:val="20"/>
                <w:szCs w:val="20"/>
              </w:rPr>
              <w:t>reconditioning</w:t>
            </w:r>
          </w:p>
          <w:p w14:paraId="799F2AEB"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Posture</w:t>
            </w:r>
            <w:r w:rsidR="001653BD" w:rsidRPr="0031703C">
              <w:rPr>
                <w:rFonts w:ascii="Arial" w:hAnsi="Arial" w:cs="Arial"/>
                <w:b w:val="0"/>
                <w:color w:val="auto"/>
                <w:spacing w:val="23"/>
                <w:sz w:val="20"/>
                <w:szCs w:val="20"/>
              </w:rPr>
              <w:t xml:space="preserve"> </w:t>
            </w:r>
            <w:r w:rsidR="001653BD" w:rsidRPr="0031703C">
              <w:rPr>
                <w:rFonts w:ascii="Arial" w:hAnsi="Arial" w:cs="Arial"/>
                <w:b w:val="0"/>
                <w:color w:val="auto"/>
                <w:sz w:val="20"/>
                <w:szCs w:val="20"/>
              </w:rPr>
              <w:t>awareness</w:t>
            </w:r>
            <w:r w:rsidR="001653BD" w:rsidRPr="0031703C">
              <w:rPr>
                <w:rFonts w:ascii="Arial" w:hAnsi="Arial" w:cs="Arial"/>
                <w:b w:val="0"/>
                <w:color w:val="auto"/>
                <w:spacing w:val="24"/>
                <w:sz w:val="20"/>
                <w:szCs w:val="20"/>
              </w:rPr>
              <w:t xml:space="preserve"> </w:t>
            </w:r>
            <w:r w:rsidR="001653BD" w:rsidRPr="0031703C">
              <w:rPr>
                <w:rFonts w:ascii="Arial" w:hAnsi="Arial" w:cs="Arial"/>
                <w:b w:val="0"/>
                <w:color w:val="auto"/>
                <w:sz w:val="20"/>
                <w:szCs w:val="20"/>
              </w:rPr>
              <w:t>training</w:t>
            </w:r>
          </w:p>
          <w:p w14:paraId="6A3E699D"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Range</w:t>
            </w:r>
            <w:r w:rsidR="001653BD" w:rsidRPr="0031703C">
              <w:rPr>
                <w:rFonts w:ascii="Arial" w:hAnsi="Arial" w:cs="Arial"/>
                <w:b w:val="0"/>
                <w:color w:val="auto"/>
                <w:spacing w:val="15"/>
                <w:sz w:val="20"/>
                <w:szCs w:val="20"/>
              </w:rPr>
              <w:t xml:space="preserve"> </w:t>
            </w:r>
            <w:r w:rsidR="001653BD" w:rsidRPr="0031703C">
              <w:rPr>
                <w:rFonts w:ascii="Arial" w:hAnsi="Arial" w:cs="Arial"/>
                <w:b w:val="0"/>
                <w:color w:val="auto"/>
                <w:sz w:val="20"/>
                <w:szCs w:val="20"/>
              </w:rPr>
              <w:t>of</w:t>
            </w:r>
            <w:r w:rsidR="001653BD" w:rsidRPr="0031703C">
              <w:rPr>
                <w:rFonts w:ascii="Arial" w:hAnsi="Arial" w:cs="Arial"/>
                <w:b w:val="0"/>
                <w:color w:val="auto"/>
                <w:spacing w:val="15"/>
                <w:sz w:val="20"/>
                <w:szCs w:val="20"/>
              </w:rPr>
              <w:t xml:space="preserve"> </w:t>
            </w:r>
            <w:r w:rsidR="001653BD" w:rsidRPr="0031703C">
              <w:rPr>
                <w:rFonts w:ascii="Arial" w:hAnsi="Arial" w:cs="Arial"/>
                <w:b w:val="0"/>
                <w:color w:val="auto"/>
                <w:sz w:val="20"/>
                <w:szCs w:val="20"/>
              </w:rPr>
              <w:t>motion</w:t>
            </w:r>
            <w:r w:rsidR="001653BD" w:rsidRPr="0031703C">
              <w:rPr>
                <w:rFonts w:ascii="Arial" w:hAnsi="Arial" w:cs="Arial"/>
                <w:b w:val="0"/>
                <w:color w:val="auto"/>
                <w:spacing w:val="15"/>
                <w:sz w:val="20"/>
                <w:szCs w:val="20"/>
              </w:rPr>
              <w:t xml:space="preserve"> </w:t>
            </w:r>
            <w:r w:rsidR="001653BD" w:rsidRPr="0031703C">
              <w:rPr>
                <w:rFonts w:ascii="Arial" w:hAnsi="Arial" w:cs="Arial"/>
                <w:b w:val="0"/>
                <w:color w:val="auto"/>
                <w:sz w:val="20"/>
                <w:szCs w:val="20"/>
              </w:rPr>
              <w:t>exercises</w:t>
            </w:r>
          </w:p>
          <w:p w14:paraId="776689C4"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Stretching</w:t>
            </w:r>
            <w:r w:rsidR="001653BD" w:rsidRPr="0031703C">
              <w:rPr>
                <w:rFonts w:ascii="Arial" w:hAnsi="Arial" w:cs="Arial"/>
                <w:b w:val="0"/>
                <w:color w:val="auto"/>
                <w:spacing w:val="35"/>
                <w:sz w:val="20"/>
                <w:szCs w:val="20"/>
              </w:rPr>
              <w:t xml:space="preserve"> </w:t>
            </w:r>
            <w:r w:rsidR="001653BD" w:rsidRPr="0031703C">
              <w:rPr>
                <w:rFonts w:ascii="Arial" w:hAnsi="Arial" w:cs="Arial"/>
                <w:b w:val="0"/>
                <w:color w:val="auto"/>
                <w:spacing w:val="-1"/>
                <w:sz w:val="20"/>
                <w:szCs w:val="20"/>
              </w:rPr>
              <w:t>ex</w:t>
            </w:r>
            <w:r w:rsidR="001653BD" w:rsidRPr="0031703C">
              <w:rPr>
                <w:rFonts w:ascii="Arial" w:hAnsi="Arial" w:cs="Arial"/>
                <w:b w:val="0"/>
                <w:color w:val="auto"/>
                <w:sz w:val="20"/>
                <w:szCs w:val="20"/>
              </w:rPr>
              <w:t>ercises</w:t>
            </w:r>
          </w:p>
          <w:p w14:paraId="33C02D53" w14:textId="77777777" w:rsidR="001653BD" w:rsidRPr="0031703C" w:rsidRDefault="008F38CA" w:rsidP="00000B60">
            <w:pPr>
              <w:pStyle w:val="BodyText"/>
              <w:tabs>
                <w:tab w:val="left" w:pos="450"/>
              </w:tabs>
              <w:kinsoku w:val="0"/>
              <w:overflowPunct w:val="0"/>
              <w:autoSpaceDE w:val="0"/>
              <w:autoSpaceDN w:val="0"/>
              <w:adjustRightInd w:val="0"/>
              <w:spacing w:before="5"/>
              <w:rPr>
                <w:rFonts w:ascii="Arial" w:hAnsi="Arial" w:cs="Arial"/>
                <w:b w:val="0"/>
                <w:color w:val="auto"/>
                <w:sz w:val="20"/>
                <w:szCs w:val="20"/>
              </w:rPr>
            </w:pPr>
            <w:r w:rsidRPr="0031703C">
              <w:rPr>
                <w:rFonts w:ascii="Arial" w:hAnsi="Arial" w:cs="Arial"/>
                <w:b w:val="0"/>
                <w:color w:val="auto"/>
                <w:sz w:val="20"/>
                <w:szCs w:val="20"/>
              </w:rPr>
              <w:t>Strengtheni</w:t>
            </w:r>
            <w:r w:rsidR="001653BD" w:rsidRPr="0031703C">
              <w:rPr>
                <w:rFonts w:ascii="Arial" w:hAnsi="Arial" w:cs="Arial"/>
                <w:b w:val="0"/>
                <w:color w:val="auto"/>
                <w:spacing w:val="-2"/>
                <w:sz w:val="20"/>
                <w:szCs w:val="20"/>
              </w:rPr>
              <w:t>n</w:t>
            </w:r>
            <w:r w:rsidR="001653BD" w:rsidRPr="0031703C">
              <w:rPr>
                <w:rFonts w:ascii="Arial" w:hAnsi="Arial" w:cs="Arial"/>
                <w:b w:val="0"/>
                <w:color w:val="auto"/>
                <w:sz w:val="20"/>
                <w:szCs w:val="20"/>
              </w:rPr>
              <w:t>g</w:t>
            </w:r>
            <w:r w:rsidR="001653BD" w:rsidRPr="0031703C">
              <w:rPr>
                <w:rFonts w:ascii="Arial" w:hAnsi="Arial" w:cs="Arial"/>
                <w:b w:val="0"/>
                <w:color w:val="auto"/>
                <w:spacing w:val="42"/>
                <w:sz w:val="20"/>
                <w:szCs w:val="20"/>
              </w:rPr>
              <w:t xml:space="preserve"> </w:t>
            </w:r>
            <w:r w:rsidR="001653BD" w:rsidRPr="0031703C">
              <w:rPr>
                <w:rFonts w:ascii="Arial" w:hAnsi="Arial" w:cs="Arial"/>
                <w:b w:val="0"/>
                <w:color w:val="auto"/>
                <w:sz w:val="20"/>
                <w:szCs w:val="20"/>
              </w:rPr>
              <w:t>exercises</w:t>
            </w:r>
          </w:p>
          <w:p w14:paraId="6E978C36" w14:textId="77777777" w:rsidR="001653BD" w:rsidRPr="0031703C" w:rsidRDefault="001653BD" w:rsidP="001653BD">
            <w:pPr>
              <w:pStyle w:val="BodyText"/>
              <w:kinsoku w:val="0"/>
              <w:overflowPunct w:val="0"/>
              <w:rPr>
                <w:rFonts w:ascii="Arial" w:hAnsi="Arial" w:cs="Arial"/>
                <w:color w:val="auto"/>
                <w:sz w:val="20"/>
                <w:szCs w:val="20"/>
              </w:rPr>
            </w:pPr>
          </w:p>
        </w:tc>
        <w:tc>
          <w:tcPr>
            <w:tcW w:w="1387" w:type="dxa"/>
          </w:tcPr>
          <w:p w14:paraId="46EAE343" w14:textId="77777777" w:rsidR="001653BD" w:rsidRPr="001546D8" w:rsidRDefault="001653BD" w:rsidP="001546D8">
            <w:pPr>
              <w:kinsoku w:val="0"/>
              <w:overflowPunct w:val="0"/>
              <w:jc w:val="center"/>
              <w:rPr>
                <w:rFonts w:ascii="Arial" w:hAnsi="Arial" w:cs="Arial"/>
                <w:sz w:val="18"/>
                <w:szCs w:val="18"/>
              </w:rPr>
            </w:pPr>
          </w:p>
          <w:p w14:paraId="3C1D4DB1" w14:textId="77777777" w:rsidR="004B5D04" w:rsidRPr="001546D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p>
          <w:p w14:paraId="4B3A5CA9"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1901A5AD"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6F3D8F00" w14:textId="77777777" w:rsidR="00A72078" w:rsidRDefault="00A72078" w:rsidP="001546D8">
            <w:pPr>
              <w:kinsoku w:val="0"/>
              <w:overflowPunct w:val="0"/>
              <w:jc w:val="center"/>
              <w:rPr>
                <w:rFonts w:ascii="Arial" w:hAnsi="Arial" w:cs="Arial"/>
                <w:sz w:val="18"/>
                <w:szCs w:val="18"/>
              </w:rPr>
            </w:pPr>
            <w:r w:rsidRPr="00A72078">
              <w:rPr>
                <w:rFonts w:ascii="Arial" w:hAnsi="Arial" w:cs="Arial"/>
                <w:sz w:val="18"/>
                <w:szCs w:val="18"/>
              </w:rPr>
              <w:t xml:space="preserve">A  B  C  D E </w:t>
            </w:r>
          </w:p>
          <w:p w14:paraId="27A3D2D6"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52DC1B81" w14:textId="77777777" w:rsidR="00A72078" w:rsidRDefault="00A72078" w:rsidP="001546D8">
            <w:pPr>
              <w:kinsoku w:val="0"/>
              <w:overflowPunct w:val="0"/>
              <w:jc w:val="center"/>
              <w:rPr>
                <w:rFonts w:ascii="Arial" w:hAnsi="Arial" w:cs="Arial"/>
                <w:sz w:val="18"/>
                <w:szCs w:val="18"/>
              </w:rPr>
            </w:pPr>
            <w:r w:rsidRPr="00A72078">
              <w:rPr>
                <w:rFonts w:ascii="Arial" w:hAnsi="Arial" w:cs="Arial"/>
                <w:sz w:val="18"/>
                <w:szCs w:val="18"/>
              </w:rPr>
              <w:t xml:space="preserve">A  B  C  D E </w:t>
            </w:r>
          </w:p>
          <w:p w14:paraId="611813CE"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p>
          <w:p w14:paraId="73BCADE9" w14:textId="77777777" w:rsidR="00A72078" w:rsidRDefault="00A72078" w:rsidP="001546D8">
            <w:pPr>
              <w:kinsoku w:val="0"/>
              <w:overflowPunct w:val="0"/>
              <w:jc w:val="center"/>
              <w:rPr>
                <w:rFonts w:ascii="Arial" w:hAnsi="Arial" w:cs="Arial"/>
                <w:sz w:val="18"/>
                <w:szCs w:val="18"/>
              </w:rPr>
            </w:pPr>
            <w:r w:rsidRPr="001546D8">
              <w:rPr>
                <w:rFonts w:ascii="Arial" w:hAnsi="Arial" w:cs="Arial"/>
                <w:sz w:val="18"/>
                <w:szCs w:val="18"/>
              </w:rPr>
              <w:t xml:space="preserve"> </w:t>
            </w:r>
            <w:r w:rsidRPr="00630B02">
              <w:rPr>
                <w:rFonts w:ascii="Arial" w:hAnsi="Arial" w:cs="Arial"/>
                <w:sz w:val="18"/>
                <w:szCs w:val="18"/>
              </w:rPr>
              <w:t>A  B  C  D E</w:t>
            </w:r>
            <w:r w:rsidRPr="001546D8">
              <w:rPr>
                <w:rFonts w:ascii="Arial" w:hAnsi="Arial" w:cs="Arial"/>
                <w:sz w:val="18"/>
                <w:szCs w:val="18"/>
              </w:rPr>
              <w:t xml:space="preserve"> </w:t>
            </w:r>
          </w:p>
          <w:p w14:paraId="2868A8F3" w14:textId="77777777" w:rsidR="00A7207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r w:rsidRPr="001546D8">
              <w:rPr>
                <w:rFonts w:ascii="Arial" w:hAnsi="Arial" w:cs="Arial"/>
                <w:sz w:val="18"/>
                <w:szCs w:val="18"/>
              </w:rPr>
              <w:t xml:space="preserve"> </w:t>
            </w:r>
          </w:p>
          <w:p w14:paraId="52263BEE" w14:textId="77777777" w:rsidR="004B5D04" w:rsidRPr="001546D8" w:rsidRDefault="00A72078" w:rsidP="001546D8">
            <w:pPr>
              <w:kinsoku w:val="0"/>
              <w:overflowPunct w:val="0"/>
              <w:jc w:val="center"/>
              <w:rPr>
                <w:rFonts w:ascii="Arial" w:hAnsi="Arial" w:cs="Arial"/>
                <w:sz w:val="18"/>
                <w:szCs w:val="18"/>
              </w:rPr>
            </w:pPr>
            <w:r w:rsidRPr="00630B02">
              <w:rPr>
                <w:rFonts w:ascii="Arial" w:hAnsi="Arial" w:cs="Arial"/>
                <w:sz w:val="18"/>
                <w:szCs w:val="18"/>
              </w:rPr>
              <w:t>A  B  C  D E</w:t>
            </w:r>
          </w:p>
        </w:tc>
      </w:tr>
      <w:tr w:rsidR="001653BD" w:rsidRPr="0031703C" w14:paraId="7057C679" w14:textId="77777777" w:rsidTr="00C37D4A">
        <w:tc>
          <w:tcPr>
            <w:tcW w:w="7383" w:type="dxa"/>
          </w:tcPr>
          <w:p w14:paraId="71111E0B" w14:textId="77777777" w:rsidR="001653BD" w:rsidRPr="0031703C" w:rsidRDefault="001653BD" w:rsidP="008F38CA">
            <w:pPr>
              <w:pStyle w:val="BodyText"/>
              <w:kinsoku w:val="0"/>
              <w:overflowPunct w:val="0"/>
              <w:spacing w:before="38"/>
              <w:rPr>
                <w:rFonts w:ascii="Arial" w:hAnsi="Arial" w:cs="Arial"/>
                <w:color w:val="auto"/>
                <w:sz w:val="20"/>
                <w:szCs w:val="20"/>
              </w:rPr>
            </w:pPr>
            <w:r w:rsidRPr="0031703C">
              <w:rPr>
                <w:rFonts w:ascii="Arial" w:hAnsi="Arial" w:cs="Arial"/>
                <w:color w:val="auto"/>
                <w:sz w:val="20"/>
                <w:szCs w:val="20"/>
              </w:rPr>
              <w:t>Wound</w:t>
            </w:r>
            <w:r w:rsidRPr="0031703C">
              <w:rPr>
                <w:rFonts w:ascii="Arial" w:hAnsi="Arial" w:cs="Arial"/>
                <w:color w:val="auto"/>
                <w:spacing w:val="37"/>
                <w:sz w:val="20"/>
                <w:szCs w:val="20"/>
              </w:rPr>
              <w:t xml:space="preserve"> </w:t>
            </w:r>
            <w:r w:rsidRPr="0031703C">
              <w:rPr>
                <w:rFonts w:ascii="Arial" w:hAnsi="Arial" w:cs="Arial"/>
                <w:color w:val="auto"/>
                <w:sz w:val="20"/>
                <w:szCs w:val="20"/>
              </w:rPr>
              <w:t>Management</w:t>
            </w:r>
          </w:p>
          <w:p w14:paraId="38BA7C64"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Application</w:t>
            </w:r>
            <w:r w:rsidR="001653BD" w:rsidRPr="0031703C">
              <w:rPr>
                <w:rFonts w:ascii="Arial" w:hAnsi="Arial" w:cs="Arial"/>
                <w:b w:val="0"/>
                <w:color w:val="auto"/>
                <w:spacing w:val="10"/>
                <w:sz w:val="20"/>
                <w:szCs w:val="20"/>
              </w:rPr>
              <w:t xml:space="preserve"> </w:t>
            </w:r>
            <w:r w:rsidR="001653BD" w:rsidRPr="0031703C">
              <w:rPr>
                <w:rFonts w:ascii="Arial" w:hAnsi="Arial" w:cs="Arial"/>
                <w:b w:val="0"/>
                <w:color w:val="auto"/>
                <w:sz w:val="20"/>
                <w:szCs w:val="20"/>
              </w:rPr>
              <w:t>and</w:t>
            </w:r>
            <w:r w:rsidR="001653BD" w:rsidRPr="0031703C">
              <w:rPr>
                <w:rFonts w:ascii="Arial" w:hAnsi="Arial" w:cs="Arial"/>
                <w:b w:val="0"/>
                <w:color w:val="auto"/>
                <w:spacing w:val="14"/>
                <w:sz w:val="20"/>
                <w:szCs w:val="20"/>
              </w:rPr>
              <w:t xml:space="preserve"> </w:t>
            </w:r>
            <w:r w:rsidR="001653BD" w:rsidRPr="0031703C">
              <w:rPr>
                <w:rFonts w:ascii="Arial" w:hAnsi="Arial" w:cs="Arial"/>
                <w:b w:val="0"/>
                <w:color w:val="auto"/>
                <w:sz w:val="20"/>
                <w:szCs w:val="20"/>
              </w:rPr>
              <w:t>removal</w:t>
            </w:r>
            <w:r w:rsidR="001653BD" w:rsidRPr="0031703C">
              <w:rPr>
                <w:rFonts w:ascii="Arial" w:hAnsi="Arial" w:cs="Arial"/>
                <w:b w:val="0"/>
                <w:color w:val="auto"/>
                <w:spacing w:val="15"/>
                <w:sz w:val="20"/>
                <w:szCs w:val="20"/>
              </w:rPr>
              <w:t xml:space="preserve"> </w:t>
            </w:r>
            <w:r w:rsidR="001653BD" w:rsidRPr="0031703C">
              <w:rPr>
                <w:rFonts w:ascii="Arial" w:hAnsi="Arial" w:cs="Arial"/>
                <w:b w:val="0"/>
                <w:color w:val="auto"/>
                <w:sz w:val="20"/>
                <w:szCs w:val="20"/>
              </w:rPr>
              <w:t>of</w:t>
            </w:r>
            <w:r w:rsidR="001653BD" w:rsidRPr="0031703C">
              <w:rPr>
                <w:rFonts w:ascii="Arial" w:hAnsi="Arial" w:cs="Arial"/>
                <w:b w:val="0"/>
                <w:color w:val="auto"/>
                <w:spacing w:val="13"/>
                <w:sz w:val="20"/>
                <w:szCs w:val="20"/>
              </w:rPr>
              <w:t xml:space="preserve"> </w:t>
            </w:r>
            <w:r w:rsidR="001653BD" w:rsidRPr="0031703C">
              <w:rPr>
                <w:rFonts w:ascii="Arial" w:hAnsi="Arial" w:cs="Arial"/>
                <w:b w:val="0"/>
                <w:color w:val="auto"/>
                <w:sz w:val="20"/>
                <w:szCs w:val="20"/>
              </w:rPr>
              <w:t>dressing</w:t>
            </w:r>
            <w:r w:rsidR="001653BD" w:rsidRPr="0031703C">
              <w:rPr>
                <w:rFonts w:ascii="Arial" w:hAnsi="Arial" w:cs="Arial"/>
                <w:b w:val="0"/>
                <w:color w:val="auto"/>
                <w:spacing w:val="12"/>
                <w:sz w:val="20"/>
                <w:szCs w:val="20"/>
              </w:rPr>
              <w:t xml:space="preserve"> </w:t>
            </w:r>
            <w:r w:rsidR="001653BD" w:rsidRPr="0031703C">
              <w:rPr>
                <w:rFonts w:ascii="Arial" w:hAnsi="Arial" w:cs="Arial"/>
                <w:b w:val="0"/>
                <w:color w:val="auto"/>
                <w:sz w:val="20"/>
                <w:szCs w:val="20"/>
              </w:rPr>
              <w:t>or</w:t>
            </w:r>
            <w:r w:rsidR="001653BD" w:rsidRPr="0031703C">
              <w:rPr>
                <w:rFonts w:ascii="Arial" w:hAnsi="Arial" w:cs="Arial"/>
                <w:b w:val="0"/>
                <w:color w:val="auto"/>
                <w:spacing w:val="14"/>
                <w:sz w:val="20"/>
                <w:szCs w:val="20"/>
              </w:rPr>
              <w:t xml:space="preserve"> </w:t>
            </w:r>
            <w:r w:rsidR="001653BD" w:rsidRPr="0031703C">
              <w:rPr>
                <w:rFonts w:ascii="Arial" w:hAnsi="Arial" w:cs="Arial"/>
                <w:b w:val="0"/>
                <w:color w:val="auto"/>
                <w:sz w:val="20"/>
                <w:szCs w:val="20"/>
              </w:rPr>
              <w:t>agents</w:t>
            </w:r>
          </w:p>
          <w:p w14:paraId="6542CD7C" w14:textId="77777777" w:rsidR="001653BD" w:rsidRPr="0031703C" w:rsidRDefault="008F38CA" w:rsidP="00000B60">
            <w:pPr>
              <w:pStyle w:val="BodyText"/>
              <w:tabs>
                <w:tab w:val="left" w:pos="450"/>
              </w:tabs>
              <w:kinsoku w:val="0"/>
              <w:overflowPunct w:val="0"/>
              <w:autoSpaceDE w:val="0"/>
              <w:autoSpaceDN w:val="0"/>
              <w:adjustRightInd w:val="0"/>
              <w:spacing w:before="6"/>
              <w:rPr>
                <w:rFonts w:ascii="Arial" w:hAnsi="Arial" w:cs="Arial"/>
                <w:b w:val="0"/>
                <w:color w:val="auto"/>
                <w:sz w:val="20"/>
                <w:szCs w:val="20"/>
              </w:rPr>
            </w:pPr>
            <w:r w:rsidRPr="0031703C">
              <w:rPr>
                <w:rFonts w:ascii="Arial" w:hAnsi="Arial" w:cs="Arial"/>
                <w:b w:val="0"/>
                <w:color w:val="auto"/>
                <w:sz w:val="20"/>
                <w:szCs w:val="20"/>
              </w:rPr>
              <w:t>Identific</w:t>
            </w:r>
            <w:r w:rsidR="001653BD" w:rsidRPr="0031703C">
              <w:rPr>
                <w:rFonts w:ascii="Arial" w:hAnsi="Arial" w:cs="Arial"/>
                <w:b w:val="0"/>
                <w:color w:val="auto"/>
                <w:spacing w:val="-1"/>
                <w:sz w:val="20"/>
                <w:szCs w:val="20"/>
              </w:rPr>
              <w:t>a</w:t>
            </w:r>
            <w:r w:rsidR="001653BD" w:rsidRPr="0031703C">
              <w:rPr>
                <w:rFonts w:ascii="Arial" w:hAnsi="Arial" w:cs="Arial"/>
                <w:b w:val="0"/>
                <w:color w:val="auto"/>
                <w:sz w:val="20"/>
                <w:szCs w:val="20"/>
              </w:rPr>
              <w:t>tion</w:t>
            </w:r>
            <w:r w:rsidR="001653BD" w:rsidRPr="0031703C">
              <w:rPr>
                <w:rFonts w:ascii="Arial" w:hAnsi="Arial" w:cs="Arial"/>
                <w:b w:val="0"/>
                <w:color w:val="auto"/>
                <w:spacing w:val="15"/>
                <w:sz w:val="20"/>
                <w:szCs w:val="20"/>
              </w:rPr>
              <w:t xml:space="preserve"> </w:t>
            </w:r>
            <w:r w:rsidR="001653BD" w:rsidRPr="0031703C">
              <w:rPr>
                <w:rFonts w:ascii="Arial" w:hAnsi="Arial" w:cs="Arial"/>
                <w:b w:val="0"/>
                <w:color w:val="auto"/>
                <w:sz w:val="20"/>
                <w:szCs w:val="20"/>
              </w:rPr>
              <w:t>of</w:t>
            </w:r>
            <w:r w:rsidR="001653BD" w:rsidRPr="0031703C">
              <w:rPr>
                <w:rFonts w:ascii="Arial" w:hAnsi="Arial" w:cs="Arial"/>
                <w:b w:val="0"/>
                <w:color w:val="auto"/>
                <w:spacing w:val="17"/>
                <w:sz w:val="20"/>
                <w:szCs w:val="20"/>
              </w:rPr>
              <w:t xml:space="preserve"> </w:t>
            </w:r>
            <w:r w:rsidR="001653BD" w:rsidRPr="0031703C">
              <w:rPr>
                <w:rFonts w:ascii="Arial" w:hAnsi="Arial" w:cs="Arial"/>
                <w:b w:val="0"/>
                <w:color w:val="auto"/>
                <w:sz w:val="20"/>
                <w:szCs w:val="20"/>
              </w:rPr>
              <w:t>precauti</w:t>
            </w:r>
            <w:r w:rsidR="001653BD" w:rsidRPr="0031703C">
              <w:rPr>
                <w:rFonts w:ascii="Arial" w:hAnsi="Arial" w:cs="Arial"/>
                <w:b w:val="0"/>
                <w:color w:val="auto"/>
                <w:spacing w:val="-1"/>
                <w:sz w:val="20"/>
                <w:szCs w:val="20"/>
              </w:rPr>
              <w:t>o</w:t>
            </w:r>
            <w:r w:rsidR="001653BD" w:rsidRPr="0031703C">
              <w:rPr>
                <w:rFonts w:ascii="Arial" w:hAnsi="Arial" w:cs="Arial"/>
                <w:b w:val="0"/>
                <w:color w:val="auto"/>
                <w:sz w:val="20"/>
                <w:szCs w:val="20"/>
              </w:rPr>
              <w:t>ns</w:t>
            </w:r>
            <w:r w:rsidR="001653BD" w:rsidRPr="0031703C">
              <w:rPr>
                <w:rFonts w:ascii="Arial" w:hAnsi="Arial" w:cs="Arial"/>
                <w:b w:val="0"/>
                <w:color w:val="auto"/>
                <w:spacing w:val="18"/>
                <w:sz w:val="20"/>
                <w:szCs w:val="20"/>
              </w:rPr>
              <w:t xml:space="preserve"> </w:t>
            </w:r>
            <w:r w:rsidR="001653BD" w:rsidRPr="0031703C">
              <w:rPr>
                <w:rFonts w:ascii="Arial" w:hAnsi="Arial" w:cs="Arial"/>
                <w:b w:val="0"/>
                <w:color w:val="auto"/>
                <w:sz w:val="20"/>
                <w:szCs w:val="20"/>
              </w:rPr>
              <w:t>for</w:t>
            </w:r>
            <w:r w:rsidR="001653BD" w:rsidRPr="0031703C">
              <w:rPr>
                <w:rFonts w:ascii="Arial" w:hAnsi="Arial" w:cs="Arial"/>
                <w:b w:val="0"/>
                <w:color w:val="auto"/>
                <w:spacing w:val="17"/>
                <w:sz w:val="20"/>
                <w:szCs w:val="20"/>
              </w:rPr>
              <w:t xml:space="preserve"> </w:t>
            </w:r>
            <w:r w:rsidR="001653BD" w:rsidRPr="0031703C">
              <w:rPr>
                <w:rFonts w:ascii="Arial" w:hAnsi="Arial" w:cs="Arial"/>
                <w:b w:val="0"/>
                <w:color w:val="auto"/>
                <w:sz w:val="20"/>
                <w:szCs w:val="20"/>
              </w:rPr>
              <w:t>dressing</w:t>
            </w:r>
            <w:r w:rsidR="001653BD" w:rsidRPr="0031703C">
              <w:rPr>
                <w:rFonts w:ascii="Arial" w:hAnsi="Arial" w:cs="Arial"/>
                <w:b w:val="0"/>
                <w:color w:val="auto"/>
                <w:spacing w:val="17"/>
                <w:sz w:val="20"/>
                <w:szCs w:val="20"/>
              </w:rPr>
              <w:t xml:space="preserve"> </w:t>
            </w:r>
            <w:r w:rsidR="001653BD" w:rsidRPr="0031703C">
              <w:rPr>
                <w:rFonts w:ascii="Arial" w:hAnsi="Arial" w:cs="Arial"/>
                <w:b w:val="0"/>
                <w:color w:val="auto"/>
                <w:sz w:val="20"/>
                <w:szCs w:val="20"/>
              </w:rPr>
              <w:t>removal</w:t>
            </w:r>
          </w:p>
        </w:tc>
        <w:tc>
          <w:tcPr>
            <w:tcW w:w="1387" w:type="dxa"/>
          </w:tcPr>
          <w:p w14:paraId="4ED200FC" w14:textId="77777777" w:rsidR="001653BD" w:rsidRPr="001546D8" w:rsidRDefault="001653BD" w:rsidP="001546D8">
            <w:pPr>
              <w:kinsoku w:val="0"/>
              <w:overflowPunct w:val="0"/>
              <w:jc w:val="center"/>
              <w:rPr>
                <w:rFonts w:ascii="Arial" w:hAnsi="Arial" w:cs="Arial"/>
                <w:sz w:val="18"/>
                <w:szCs w:val="18"/>
              </w:rPr>
            </w:pPr>
          </w:p>
          <w:p w14:paraId="697CB5CF" w14:textId="77777777" w:rsidR="004B5D04" w:rsidRPr="001546D8" w:rsidRDefault="00A72078" w:rsidP="00A72078">
            <w:pPr>
              <w:kinsoku w:val="0"/>
              <w:overflowPunct w:val="0"/>
              <w:jc w:val="center"/>
              <w:rPr>
                <w:rFonts w:ascii="Arial" w:hAnsi="Arial" w:cs="Arial"/>
                <w:sz w:val="18"/>
                <w:szCs w:val="18"/>
              </w:rPr>
            </w:pPr>
            <w:r w:rsidRPr="00A72078">
              <w:rPr>
                <w:rFonts w:ascii="Arial" w:hAnsi="Arial" w:cs="Arial"/>
                <w:sz w:val="18"/>
                <w:szCs w:val="18"/>
              </w:rPr>
              <w:t xml:space="preserve">A  B  C  D E </w:t>
            </w:r>
            <w:r w:rsidR="004B5D04" w:rsidRPr="001546D8">
              <w:rPr>
                <w:rFonts w:ascii="Arial" w:hAnsi="Arial" w:cs="Arial"/>
                <w:sz w:val="18"/>
                <w:szCs w:val="18"/>
              </w:rPr>
              <w:t xml:space="preserve">  </w:t>
            </w:r>
            <w:r w:rsidRPr="00A72078">
              <w:rPr>
                <w:rFonts w:ascii="Arial" w:hAnsi="Arial" w:cs="Arial"/>
                <w:sz w:val="18"/>
                <w:szCs w:val="18"/>
              </w:rPr>
              <w:t>A  B  C  D E</w:t>
            </w:r>
          </w:p>
        </w:tc>
      </w:tr>
    </w:tbl>
    <w:p w14:paraId="72660EF5" w14:textId="77777777" w:rsidR="004B5D04" w:rsidRPr="0031703C" w:rsidRDefault="004B5D04" w:rsidP="004B5D04">
      <w:pPr>
        <w:pStyle w:val="BodyText"/>
        <w:kinsoku w:val="0"/>
        <w:overflowPunct w:val="0"/>
        <w:spacing w:before="38" w:line="246" w:lineRule="auto"/>
        <w:ind w:right="980"/>
        <w:rPr>
          <w:rFonts w:ascii="Arial" w:hAnsi="Arial" w:cs="Arial"/>
          <w:b w:val="0"/>
          <w:color w:val="auto"/>
          <w:sz w:val="20"/>
          <w:szCs w:val="20"/>
        </w:rPr>
      </w:pPr>
      <w:r w:rsidRPr="0031703C">
        <w:rPr>
          <w:rFonts w:ascii="Arial" w:hAnsi="Arial" w:cs="Arial"/>
          <w:b w:val="0"/>
          <w:color w:val="auto"/>
          <w:sz w:val="20"/>
          <w:szCs w:val="20"/>
        </w:rPr>
        <w:lastRenderedPageBreak/>
        <w:t>The</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technical</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education</w:t>
      </w:r>
      <w:r w:rsidRPr="0031703C">
        <w:rPr>
          <w:rFonts w:ascii="Arial" w:hAnsi="Arial" w:cs="Arial"/>
          <w:b w:val="0"/>
          <w:color w:val="auto"/>
          <w:spacing w:val="14"/>
          <w:sz w:val="20"/>
          <w:szCs w:val="20"/>
        </w:rPr>
        <w:t xml:space="preserve"> </w:t>
      </w:r>
      <w:r w:rsidRPr="0031703C">
        <w:rPr>
          <w:rFonts w:ascii="Arial" w:hAnsi="Arial" w:cs="Arial"/>
          <w:b w:val="0"/>
          <w:color w:val="auto"/>
          <w:sz w:val="20"/>
          <w:szCs w:val="20"/>
        </w:rPr>
        <w:t>component</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of</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the</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curriculum</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includes</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learning</w:t>
      </w:r>
      <w:r w:rsidRPr="0031703C">
        <w:rPr>
          <w:rFonts w:ascii="Arial" w:hAnsi="Arial" w:cs="Arial"/>
          <w:b w:val="0"/>
          <w:color w:val="auto"/>
          <w:spacing w:val="14"/>
          <w:sz w:val="20"/>
          <w:szCs w:val="20"/>
        </w:rPr>
        <w:t xml:space="preserve"> </w:t>
      </w:r>
      <w:r w:rsidRPr="0031703C">
        <w:rPr>
          <w:rFonts w:ascii="Arial" w:hAnsi="Arial" w:cs="Arial"/>
          <w:b w:val="0"/>
          <w:color w:val="auto"/>
          <w:sz w:val="20"/>
          <w:szCs w:val="20"/>
        </w:rPr>
        <w:t>experiences</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to</w:t>
      </w:r>
      <w:r w:rsidRPr="0031703C">
        <w:rPr>
          <w:rFonts w:ascii="Arial" w:hAnsi="Arial" w:cs="Arial"/>
          <w:b w:val="0"/>
          <w:color w:val="auto"/>
          <w:w w:val="102"/>
          <w:sz w:val="20"/>
          <w:szCs w:val="20"/>
        </w:rPr>
        <w:t xml:space="preserve"> </w:t>
      </w:r>
      <w:r w:rsidRPr="0031703C">
        <w:rPr>
          <w:rFonts w:ascii="Arial" w:hAnsi="Arial" w:cs="Arial"/>
          <w:b w:val="0"/>
          <w:color w:val="auto"/>
          <w:sz w:val="20"/>
          <w:szCs w:val="20"/>
        </w:rPr>
        <w:t>prepare</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the</w:t>
      </w:r>
      <w:r w:rsidRPr="0031703C">
        <w:rPr>
          <w:rFonts w:ascii="Arial" w:hAnsi="Arial" w:cs="Arial"/>
          <w:b w:val="0"/>
          <w:color w:val="auto"/>
          <w:spacing w:val="16"/>
          <w:sz w:val="20"/>
          <w:szCs w:val="20"/>
        </w:rPr>
        <w:t xml:space="preserve"> </w:t>
      </w:r>
      <w:r w:rsidRPr="0031703C">
        <w:rPr>
          <w:rFonts w:ascii="Arial" w:hAnsi="Arial" w:cs="Arial"/>
          <w:b w:val="0"/>
          <w:color w:val="auto"/>
          <w:sz w:val="20"/>
          <w:szCs w:val="20"/>
        </w:rPr>
        <w:t>entry-level</w:t>
      </w:r>
      <w:r w:rsidRPr="0031703C">
        <w:rPr>
          <w:rFonts w:ascii="Arial" w:hAnsi="Arial" w:cs="Arial"/>
          <w:b w:val="0"/>
          <w:color w:val="auto"/>
          <w:spacing w:val="16"/>
          <w:sz w:val="20"/>
          <w:szCs w:val="20"/>
        </w:rPr>
        <w:t xml:space="preserve"> </w:t>
      </w:r>
      <w:r w:rsidR="00F009F2">
        <w:rPr>
          <w:rFonts w:ascii="Arial" w:hAnsi="Arial" w:cs="Arial"/>
          <w:b w:val="0"/>
          <w:color w:val="auto"/>
          <w:sz w:val="20"/>
          <w:szCs w:val="20"/>
        </w:rPr>
        <w:t>PTA</w:t>
      </w:r>
      <w:r w:rsidRPr="0031703C">
        <w:rPr>
          <w:rFonts w:ascii="Arial" w:hAnsi="Arial" w:cs="Arial"/>
          <w:b w:val="0"/>
          <w:color w:val="auto"/>
          <w:spacing w:val="16"/>
          <w:sz w:val="20"/>
          <w:szCs w:val="20"/>
        </w:rPr>
        <w:t xml:space="preserve"> </w:t>
      </w:r>
      <w:r w:rsidRPr="0031703C">
        <w:rPr>
          <w:rFonts w:ascii="Arial" w:hAnsi="Arial" w:cs="Arial"/>
          <w:b w:val="0"/>
          <w:color w:val="auto"/>
          <w:sz w:val="20"/>
          <w:szCs w:val="20"/>
        </w:rPr>
        <w:t>to</w:t>
      </w:r>
      <w:r w:rsidRPr="0031703C">
        <w:rPr>
          <w:rFonts w:ascii="Arial" w:hAnsi="Arial" w:cs="Arial"/>
          <w:b w:val="0"/>
          <w:color w:val="auto"/>
          <w:spacing w:val="16"/>
          <w:sz w:val="20"/>
          <w:szCs w:val="20"/>
        </w:rPr>
        <w:t xml:space="preserve"> </w:t>
      </w:r>
      <w:r w:rsidRPr="0031703C">
        <w:rPr>
          <w:rFonts w:ascii="Arial" w:hAnsi="Arial" w:cs="Arial"/>
          <w:b w:val="0"/>
          <w:color w:val="auto"/>
          <w:sz w:val="20"/>
          <w:szCs w:val="20"/>
        </w:rPr>
        <w:t>demonstrate</w:t>
      </w:r>
      <w:r w:rsidRPr="0031703C">
        <w:rPr>
          <w:rFonts w:ascii="Arial" w:hAnsi="Arial" w:cs="Arial"/>
          <w:b w:val="0"/>
          <w:color w:val="auto"/>
          <w:spacing w:val="16"/>
          <w:sz w:val="20"/>
          <w:szCs w:val="20"/>
        </w:rPr>
        <w:t xml:space="preserve"> </w:t>
      </w:r>
      <w:r w:rsidRPr="0031703C">
        <w:rPr>
          <w:rFonts w:ascii="Arial" w:hAnsi="Arial" w:cs="Arial"/>
          <w:b w:val="0"/>
          <w:color w:val="auto"/>
          <w:sz w:val="20"/>
          <w:szCs w:val="20"/>
        </w:rPr>
        <w:t>competency</w:t>
      </w:r>
      <w:r w:rsidRPr="0031703C">
        <w:rPr>
          <w:rFonts w:ascii="Arial" w:hAnsi="Arial" w:cs="Arial"/>
          <w:b w:val="0"/>
          <w:color w:val="auto"/>
          <w:spacing w:val="16"/>
          <w:sz w:val="20"/>
          <w:szCs w:val="20"/>
        </w:rPr>
        <w:t xml:space="preserve"> </w:t>
      </w:r>
      <w:r w:rsidRPr="0031703C">
        <w:rPr>
          <w:rFonts w:ascii="Arial" w:hAnsi="Arial" w:cs="Arial"/>
          <w:b w:val="0"/>
          <w:color w:val="auto"/>
          <w:sz w:val="20"/>
          <w:szCs w:val="20"/>
        </w:rPr>
        <w:t>in</w:t>
      </w:r>
      <w:r w:rsidRPr="0031703C">
        <w:rPr>
          <w:rFonts w:ascii="Arial" w:hAnsi="Arial" w:cs="Arial"/>
          <w:b w:val="0"/>
          <w:color w:val="auto"/>
          <w:w w:val="102"/>
          <w:sz w:val="20"/>
          <w:szCs w:val="20"/>
        </w:rPr>
        <w:t xml:space="preserve"> </w:t>
      </w:r>
      <w:r w:rsidRPr="0031703C">
        <w:rPr>
          <w:rFonts w:ascii="Arial" w:hAnsi="Arial" w:cs="Arial"/>
          <w:b w:val="0"/>
          <w:color w:val="auto"/>
          <w:sz w:val="20"/>
          <w:szCs w:val="20"/>
        </w:rPr>
        <w:t>performing</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components</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of</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u w:val="single"/>
        </w:rPr>
        <w:t>data</w:t>
      </w:r>
      <w:r w:rsidRPr="0031703C">
        <w:rPr>
          <w:rFonts w:ascii="Arial" w:hAnsi="Arial" w:cs="Arial"/>
          <w:b w:val="0"/>
          <w:color w:val="auto"/>
          <w:spacing w:val="12"/>
          <w:sz w:val="20"/>
          <w:szCs w:val="20"/>
          <w:u w:val="single"/>
        </w:rPr>
        <w:t xml:space="preserve"> </w:t>
      </w:r>
      <w:r w:rsidRPr="0031703C">
        <w:rPr>
          <w:rFonts w:ascii="Arial" w:hAnsi="Arial" w:cs="Arial"/>
          <w:b w:val="0"/>
          <w:color w:val="auto"/>
          <w:sz w:val="20"/>
          <w:szCs w:val="20"/>
          <w:u w:val="single"/>
        </w:rPr>
        <w:t>coll</w:t>
      </w:r>
      <w:r w:rsidRPr="0031703C">
        <w:rPr>
          <w:rFonts w:ascii="Arial" w:hAnsi="Arial" w:cs="Arial"/>
          <w:b w:val="0"/>
          <w:color w:val="auto"/>
          <w:spacing w:val="-2"/>
          <w:sz w:val="20"/>
          <w:szCs w:val="20"/>
          <w:u w:val="single"/>
        </w:rPr>
        <w:t>e</w:t>
      </w:r>
      <w:r w:rsidRPr="0031703C">
        <w:rPr>
          <w:rFonts w:ascii="Arial" w:hAnsi="Arial" w:cs="Arial"/>
          <w:b w:val="0"/>
          <w:color w:val="auto"/>
          <w:sz w:val="20"/>
          <w:szCs w:val="20"/>
          <w:u w:val="single"/>
        </w:rPr>
        <w:t>ction</w:t>
      </w:r>
      <w:r w:rsidRPr="0031703C">
        <w:rPr>
          <w:rFonts w:ascii="Arial" w:hAnsi="Arial" w:cs="Arial"/>
          <w:b w:val="0"/>
          <w:color w:val="auto"/>
          <w:spacing w:val="13"/>
          <w:sz w:val="20"/>
          <w:szCs w:val="20"/>
          <w:u w:val="single"/>
        </w:rPr>
        <w:t xml:space="preserve"> </w:t>
      </w:r>
      <w:r w:rsidRPr="0031703C">
        <w:rPr>
          <w:rFonts w:ascii="Arial" w:hAnsi="Arial" w:cs="Arial"/>
          <w:b w:val="0"/>
          <w:color w:val="auto"/>
          <w:sz w:val="20"/>
          <w:szCs w:val="20"/>
          <w:u w:val="single"/>
        </w:rPr>
        <w:t>skills</w:t>
      </w:r>
      <w:r w:rsidRPr="0031703C">
        <w:rPr>
          <w:rFonts w:ascii="Arial" w:hAnsi="Arial" w:cs="Arial"/>
          <w:b w:val="0"/>
          <w:color w:val="auto"/>
          <w:spacing w:val="11"/>
          <w:sz w:val="20"/>
          <w:szCs w:val="20"/>
          <w:u w:val="single"/>
        </w:rPr>
        <w:t xml:space="preserve"> </w:t>
      </w:r>
      <w:r w:rsidRPr="0031703C">
        <w:rPr>
          <w:rFonts w:ascii="Arial" w:hAnsi="Arial" w:cs="Arial"/>
          <w:b w:val="0"/>
          <w:color w:val="auto"/>
          <w:sz w:val="20"/>
          <w:szCs w:val="20"/>
        </w:rPr>
        <w:t>essential</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for</w:t>
      </w:r>
      <w:r w:rsidRPr="0031703C">
        <w:rPr>
          <w:rFonts w:ascii="Arial" w:hAnsi="Arial" w:cs="Arial"/>
          <w:b w:val="0"/>
          <w:color w:val="auto"/>
          <w:spacing w:val="11"/>
          <w:sz w:val="20"/>
          <w:szCs w:val="20"/>
        </w:rPr>
        <w:t xml:space="preserve"> </w:t>
      </w:r>
      <w:r w:rsidRPr="0031703C">
        <w:rPr>
          <w:rFonts w:ascii="Arial" w:hAnsi="Arial" w:cs="Arial"/>
          <w:b w:val="0"/>
          <w:color w:val="auto"/>
          <w:sz w:val="20"/>
          <w:szCs w:val="20"/>
        </w:rPr>
        <w:t>carrying</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out</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the</w:t>
      </w:r>
      <w:r w:rsidRPr="0031703C">
        <w:rPr>
          <w:rFonts w:ascii="Arial" w:hAnsi="Arial" w:cs="Arial"/>
          <w:b w:val="0"/>
          <w:color w:val="auto"/>
          <w:spacing w:val="13"/>
          <w:sz w:val="20"/>
          <w:szCs w:val="20"/>
        </w:rPr>
        <w:t xml:space="preserve"> </w:t>
      </w:r>
      <w:r w:rsidRPr="0031703C">
        <w:rPr>
          <w:rFonts w:ascii="Arial" w:hAnsi="Arial" w:cs="Arial"/>
          <w:b w:val="0"/>
          <w:color w:val="auto"/>
          <w:sz w:val="20"/>
          <w:szCs w:val="20"/>
        </w:rPr>
        <w:t>plan</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of</w:t>
      </w:r>
      <w:r w:rsidRPr="0031703C">
        <w:rPr>
          <w:rFonts w:ascii="Arial" w:hAnsi="Arial" w:cs="Arial"/>
          <w:b w:val="0"/>
          <w:color w:val="auto"/>
          <w:w w:val="102"/>
          <w:sz w:val="20"/>
          <w:szCs w:val="20"/>
        </w:rPr>
        <w:t xml:space="preserve"> </w:t>
      </w:r>
      <w:r w:rsidRPr="0031703C">
        <w:rPr>
          <w:rFonts w:ascii="Arial" w:hAnsi="Arial" w:cs="Arial"/>
          <w:b w:val="0"/>
          <w:color w:val="auto"/>
          <w:sz w:val="20"/>
          <w:szCs w:val="20"/>
        </w:rPr>
        <w:t xml:space="preserve">care.  </w:t>
      </w:r>
      <w:r w:rsidRPr="0031703C">
        <w:rPr>
          <w:rFonts w:ascii="Arial" w:hAnsi="Arial" w:cs="Arial"/>
          <w:b w:val="0"/>
          <w:color w:val="auto"/>
          <w:spacing w:val="26"/>
          <w:sz w:val="20"/>
          <w:szCs w:val="20"/>
        </w:rPr>
        <w:t xml:space="preserve"> </w:t>
      </w:r>
    </w:p>
    <w:p w14:paraId="5058C8B6" w14:textId="77777777" w:rsidR="004B5D04" w:rsidRPr="0031703C" w:rsidRDefault="004B5D04" w:rsidP="004B5D04">
      <w:pPr>
        <w:pStyle w:val="BodyText"/>
        <w:kinsoku w:val="0"/>
        <w:overflowPunct w:val="0"/>
        <w:spacing w:before="38" w:line="246" w:lineRule="auto"/>
        <w:ind w:right="1140"/>
        <w:rPr>
          <w:rFonts w:ascii="Arial" w:hAnsi="Arial" w:cs="Arial"/>
          <w:b w:val="0"/>
          <w:color w:val="auto"/>
          <w:sz w:val="20"/>
          <w:szCs w:val="20"/>
        </w:rPr>
      </w:pPr>
    </w:p>
    <w:p w14:paraId="7918C3C2" w14:textId="77777777" w:rsidR="00FC68B9" w:rsidRPr="00630B02" w:rsidRDefault="00FC68B9" w:rsidP="00FC68B9">
      <w:pPr>
        <w:pStyle w:val="BodyText"/>
        <w:kinsoku w:val="0"/>
        <w:overflowPunct w:val="0"/>
        <w:spacing w:before="38" w:line="246" w:lineRule="auto"/>
        <w:ind w:right="160"/>
        <w:rPr>
          <w:rFonts w:ascii="Arial" w:hAnsi="Arial" w:cs="Arial"/>
          <w:b w:val="0"/>
          <w:color w:val="auto"/>
          <w:sz w:val="20"/>
          <w:szCs w:val="20"/>
        </w:rPr>
      </w:pPr>
      <w:r w:rsidRPr="00630B02">
        <w:rPr>
          <w:rFonts w:ascii="Arial" w:hAnsi="Arial" w:cs="Arial"/>
          <w:b w:val="0"/>
          <w:color w:val="auto"/>
          <w:sz w:val="20"/>
          <w:szCs w:val="20"/>
        </w:rPr>
        <w:t>A = Strongly agree    B = Agree    C= Neutral      D = Disagree     E = Strongly disagree</w:t>
      </w:r>
    </w:p>
    <w:p w14:paraId="461ADAEB" w14:textId="77777777" w:rsidR="00FC68B9" w:rsidRPr="00630B02" w:rsidRDefault="00FC68B9" w:rsidP="00FC68B9">
      <w:pPr>
        <w:pStyle w:val="BodyText"/>
        <w:kinsoku w:val="0"/>
        <w:overflowPunct w:val="0"/>
        <w:spacing w:before="38" w:line="246" w:lineRule="auto"/>
        <w:ind w:right="1140"/>
        <w:rPr>
          <w:rFonts w:ascii="Arial" w:hAnsi="Arial" w:cs="Arial"/>
          <w:b w:val="0"/>
          <w:color w:val="auto"/>
          <w:sz w:val="20"/>
          <w:szCs w:val="20"/>
        </w:rPr>
      </w:pPr>
    </w:p>
    <w:p w14:paraId="0F4D4383" w14:textId="77777777" w:rsidR="00FC68B9" w:rsidRDefault="00FC68B9" w:rsidP="00FC68B9">
      <w:pPr>
        <w:pStyle w:val="BodyText"/>
        <w:kinsoku w:val="0"/>
        <w:overflowPunct w:val="0"/>
        <w:spacing w:before="38" w:line="246" w:lineRule="auto"/>
        <w:ind w:right="160"/>
        <w:rPr>
          <w:rFonts w:ascii="Arial" w:hAnsi="Arial" w:cs="Arial"/>
          <w:b w:val="0"/>
          <w:color w:val="auto"/>
          <w:sz w:val="18"/>
          <w:szCs w:val="18"/>
        </w:rPr>
      </w:pPr>
      <w:r w:rsidRPr="00FC68B9">
        <w:rPr>
          <w:rFonts w:ascii="Arial" w:hAnsi="Arial" w:cs="Arial"/>
          <w:color w:val="auto"/>
          <w:sz w:val="18"/>
          <w:szCs w:val="18"/>
          <w:u w:val="single"/>
        </w:rPr>
        <w:t>If you score a D or E for any item, please provide specific comments on back of this page</w:t>
      </w:r>
      <w:r w:rsidRPr="00FC68B9">
        <w:rPr>
          <w:rFonts w:ascii="Arial" w:hAnsi="Arial" w:cs="Arial"/>
          <w:b w:val="0"/>
          <w:color w:val="auto"/>
          <w:sz w:val="18"/>
          <w:szCs w:val="18"/>
        </w:rPr>
        <w:t>.</w:t>
      </w:r>
    </w:p>
    <w:p w14:paraId="2223BFC6" w14:textId="77777777" w:rsidR="004B5D04" w:rsidRPr="00FC68B9" w:rsidRDefault="00FC68B9" w:rsidP="00FC68B9">
      <w:pPr>
        <w:pStyle w:val="BodyText"/>
        <w:kinsoku w:val="0"/>
        <w:overflowPunct w:val="0"/>
        <w:spacing w:before="38" w:line="246" w:lineRule="auto"/>
        <w:ind w:right="160"/>
        <w:rPr>
          <w:rFonts w:ascii="Arial" w:hAnsi="Arial" w:cs="Arial"/>
          <w:b w:val="0"/>
          <w:color w:val="auto"/>
          <w:sz w:val="18"/>
          <w:szCs w:val="18"/>
        </w:rPr>
      </w:pPr>
      <w:r>
        <w:rPr>
          <w:rFonts w:ascii="Arial" w:hAnsi="Arial" w:cs="Arial"/>
          <w:b w:val="0"/>
          <w:color w:val="auto"/>
          <w:sz w:val="18"/>
          <w:szCs w:val="18"/>
        </w:rPr>
        <w:br/>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Graduate Program Evaluation, cont."/>
        <w:tblDescription w:val="Aerobic Capacity and Endurance; Anthropometric Characteristics; Arousal, Mentation and Cognition; Assistive, Adaptive, Orthotic, Protective Supportive, and Prosthetic Devices; Gait, Locomotion, and Balance; Integumentary Integrity; Joint Integrity and Mobility; Muscle Performance; Neuromotor Development"/>
      </w:tblPr>
      <w:tblGrid>
        <w:gridCol w:w="7414"/>
        <w:gridCol w:w="1356"/>
      </w:tblGrid>
      <w:tr w:rsidR="00443C19" w:rsidRPr="00443C19" w14:paraId="2450E2C9" w14:textId="77777777" w:rsidTr="00C37D4A">
        <w:trPr>
          <w:tblHeader/>
        </w:trPr>
        <w:tc>
          <w:tcPr>
            <w:tcW w:w="7414" w:type="dxa"/>
          </w:tcPr>
          <w:p w14:paraId="0DCB682C" w14:textId="61892A77" w:rsidR="00443C19" w:rsidRPr="00443C19" w:rsidRDefault="00443C19" w:rsidP="0081720E">
            <w:pPr>
              <w:pStyle w:val="BodyText"/>
              <w:kinsoku w:val="0"/>
              <w:overflowPunct w:val="0"/>
              <w:spacing w:before="38" w:line="246" w:lineRule="auto"/>
              <w:ind w:right="1140"/>
              <w:rPr>
                <w:rFonts w:ascii="Arial" w:hAnsi="Arial" w:cs="Arial"/>
                <w:b w:val="0"/>
                <w:color w:val="FFFFFF" w:themeColor="background1"/>
                <w:sz w:val="2"/>
                <w:szCs w:val="18"/>
              </w:rPr>
            </w:pPr>
            <w:r w:rsidRPr="00443C19">
              <w:rPr>
                <w:rFonts w:ascii="Arial" w:hAnsi="Arial" w:cs="Arial"/>
                <w:b w:val="0"/>
                <w:color w:val="FFFFFF" w:themeColor="background1"/>
                <w:sz w:val="2"/>
                <w:szCs w:val="18"/>
              </w:rPr>
              <w:t>Area</w:t>
            </w:r>
          </w:p>
        </w:tc>
        <w:tc>
          <w:tcPr>
            <w:tcW w:w="1356" w:type="dxa"/>
          </w:tcPr>
          <w:p w14:paraId="55EDF15A" w14:textId="4C1A75AB" w:rsidR="00443C19" w:rsidRPr="00443C19" w:rsidRDefault="00443C19" w:rsidP="0081720E">
            <w:pPr>
              <w:kinsoku w:val="0"/>
              <w:overflowPunct w:val="0"/>
              <w:rPr>
                <w:rFonts w:ascii="Arial" w:hAnsi="Arial" w:cs="Arial"/>
                <w:color w:val="FFFFFF" w:themeColor="background1"/>
                <w:sz w:val="2"/>
                <w:szCs w:val="18"/>
              </w:rPr>
            </w:pPr>
            <w:r w:rsidRPr="00443C19">
              <w:rPr>
                <w:rFonts w:ascii="Arial" w:hAnsi="Arial" w:cs="Arial"/>
                <w:color w:val="FFFFFF" w:themeColor="background1"/>
                <w:sz w:val="2"/>
                <w:szCs w:val="18"/>
              </w:rPr>
              <w:t>Score</w:t>
            </w:r>
          </w:p>
        </w:tc>
      </w:tr>
      <w:tr w:rsidR="0031703C" w:rsidRPr="0031703C" w14:paraId="6163C4EA" w14:textId="77777777" w:rsidTr="00C37D4A">
        <w:tc>
          <w:tcPr>
            <w:tcW w:w="7414" w:type="dxa"/>
          </w:tcPr>
          <w:p w14:paraId="5080D7D6" w14:textId="77777777" w:rsidR="0031703C" w:rsidRPr="00FC68B9" w:rsidRDefault="0031703C" w:rsidP="00D16EFE">
            <w:pPr>
              <w:pStyle w:val="BodyText"/>
              <w:kinsoku w:val="0"/>
              <w:overflowPunct w:val="0"/>
              <w:rPr>
                <w:rFonts w:ascii="Arial" w:hAnsi="Arial" w:cs="Arial"/>
                <w:color w:val="auto"/>
                <w:sz w:val="18"/>
                <w:szCs w:val="18"/>
              </w:rPr>
            </w:pPr>
            <w:r w:rsidRPr="00FC68B9">
              <w:rPr>
                <w:rFonts w:ascii="Arial" w:hAnsi="Arial" w:cs="Arial"/>
                <w:color w:val="auto"/>
                <w:sz w:val="18"/>
                <w:szCs w:val="18"/>
              </w:rPr>
              <w:t>Aerobic</w:t>
            </w:r>
            <w:r w:rsidRPr="00FC68B9">
              <w:rPr>
                <w:rFonts w:ascii="Arial" w:hAnsi="Arial" w:cs="Arial"/>
                <w:color w:val="auto"/>
                <w:spacing w:val="19"/>
                <w:sz w:val="18"/>
                <w:szCs w:val="18"/>
              </w:rPr>
              <w:t xml:space="preserve"> </w:t>
            </w:r>
            <w:r w:rsidRPr="00FC68B9">
              <w:rPr>
                <w:rFonts w:ascii="Arial" w:hAnsi="Arial" w:cs="Arial"/>
                <w:color w:val="auto"/>
                <w:sz w:val="18"/>
                <w:szCs w:val="18"/>
              </w:rPr>
              <w:t>Capacity</w:t>
            </w:r>
            <w:r w:rsidRPr="00FC68B9">
              <w:rPr>
                <w:rFonts w:ascii="Arial" w:hAnsi="Arial" w:cs="Arial"/>
                <w:color w:val="auto"/>
                <w:spacing w:val="19"/>
                <w:sz w:val="18"/>
                <w:szCs w:val="18"/>
              </w:rPr>
              <w:t xml:space="preserve"> </w:t>
            </w:r>
            <w:r w:rsidRPr="00FC68B9">
              <w:rPr>
                <w:rFonts w:ascii="Arial" w:hAnsi="Arial" w:cs="Arial"/>
                <w:color w:val="auto"/>
                <w:sz w:val="18"/>
                <w:szCs w:val="18"/>
              </w:rPr>
              <w:t>and</w:t>
            </w:r>
            <w:r w:rsidRPr="00FC68B9">
              <w:rPr>
                <w:rFonts w:ascii="Arial" w:hAnsi="Arial" w:cs="Arial"/>
                <w:color w:val="auto"/>
                <w:spacing w:val="20"/>
                <w:sz w:val="18"/>
                <w:szCs w:val="18"/>
              </w:rPr>
              <w:t xml:space="preserve"> </w:t>
            </w:r>
            <w:r w:rsidRPr="00FC68B9">
              <w:rPr>
                <w:rFonts w:ascii="Arial" w:hAnsi="Arial" w:cs="Arial"/>
                <w:color w:val="auto"/>
                <w:sz w:val="18"/>
                <w:szCs w:val="18"/>
              </w:rPr>
              <w:t>Endurance</w:t>
            </w:r>
          </w:p>
          <w:p w14:paraId="79E4FC76" w14:textId="77777777" w:rsidR="0031703C" w:rsidRPr="00FC68B9" w:rsidRDefault="008F38CA" w:rsidP="00000B60">
            <w:pPr>
              <w:pStyle w:val="BodyText"/>
              <w:tabs>
                <w:tab w:val="left" w:pos="540"/>
              </w:tabs>
              <w:kinsoku w:val="0"/>
              <w:overflowPunct w:val="0"/>
              <w:autoSpaceDE w:val="0"/>
              <w:autoSpaceDN w:val="0"/>
              <w:adjustRightInd w:val="0"/>
              <w:spacing w:before="6"/>
              <w:rPr>
                <w:rFonts w:ascii="Arial" w:hAnsi="Arial" w:cs="Arial"/>
                <w:b w:val="0"/>
                <w:color w:val="auto"/>
                <w:sz w:val="18"/>
                <w:szCs w:val="18"/>
              </w:rPr>
            </w:pPr>
            <w:r w:rsidRPr="00FC68B9">
              <w:rPr>
                <w:rFonts w:ascii="Arial" w:hAnsi="Arial" w:cs="Arial"/>
                <w:b w:val="0"/>
                <w:color w:val="auto"/>
                <w:sz w:val="18"/>
                <w:szCs w:val="18"/>
              </w:rPr>
              <w:t>Measures</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s</w:t>
            </w:r>
            <w:r w:rsidR="0031703C" w:rsidRPr="00FC68B9">
              <w:rPr>
                <w:rFonts w:ascii="Arial" w:hAnsi="Arial" w:cs="Arial"/>
                <w:b w:val="0"/>
                <w:color w:val="auto"/>
                <w:spacing w:val="-1"/>
                <w:sz w:val="18"/>
                <w:szCs w:val="18"/>
              </w:rPr>
              <w:t>t</w:t>
            </w:r>
            <w:r w:rsidR="0031703C" w:rsidRPr="00FC68B9">
              <w:rPr>
                <w:rFonts w:ascii="Arial" w:hAnsi="Arial" w:cs="Arial"/>
                <w:b w:val="0"/>
                <w:color w:val="auto"/>
                <w:sz w:val="18"/>
                <w:szCs w:val="18"/>
              </w:rPr>
              <w:t>andard</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vital</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signs</w:t>
            </w:r>
          </w:p>
          <w:p w14:paraId="60B64542" w14:textId="77777777" w:rsidR="0031703C" w:rsidRPr="00FC68B9" w:rsidRDefault="008F38CA" w:rsidP="00000B60">
            <w:pPr>
              <w:pStyle w:val="BodyText"/>
              <w:tabs>
                <w:tab w:val="left" w:pos="540"/>
              </w:tabs>
              <w:kinsoku w:val="0"/>
              <w:overflowPunct w:val="0"/>
              <w:autoSpaceDE w:val="0"/>
              <w:autoSpaceDN w:val="0"/>
              <w:adjustRightInd w:val="0"/>
              <w:spacing w:before="6"/>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monitors</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respons</w:t>
            </w:r>
            <w:r w:rsidR="0031703C" w:rsidRPr="00FC68B9">
              <w:rPr>
                <w:rFonts w:ascii="Arial" w:hAnsi="Arial" w:cs="Arial"/>
                <w:b w:val="0"/>
                <w:color w:val="auto"/>
                <w:spacing w:val="-2"/>
                <w:sz w:val="18"/>
                <w:szCs w:val="18"/>
              </w:rPr>
              <w:t>e</w:t>
            </w:r>
            <w:r w:rsidR="0031703C" w:rsidRPr="00FC68B9">
              <w:rPr>
                <w:rFonts w:ascii="Arial" w:hAnsi="Arial" w:cs="Arial"/>
                <w:b w:val="0"/>
                <w:color w:val="auto"/>
                <w:sz w:val="18"/>
                <w:szCs w:val="18"/>
              </w:rPr>
              <w:t>s</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to</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position</w:t>
            </w:r>
            <w:r w:rsidR="0031703C" w:rsidRPr="00FC68B9">
              <w:rPr>
                <w:rFonts w:ascii="Arial" w:hAnsi="Arial" w:cs="Arial"/>
                <w:b w:val="0"/>
                <w:color w:val="auto"/>
                <w:spacing w:val="-1"/>
                <w:sz w:val="18"/>
                <w:szCs w:val="18"/>
              </w:rPr>
              <w:t>a</w:t>
            </w:r>
            <w:r w:rsidR="0031703C" w:rsidRPr="00FC68B9">
              <w:rPr>
                <w:rFonts w:ascii="Arial" w:hAnsi="Arial" w:cs="Arial"/>
                <w:b w:val="0"/>
                <w:color w:val="auto"/>
                <w:sz w:val="18"/>
                <w:szCs w:val="18"/>
              </w:rPr>
              <w:t>l</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changes</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pacing w:val="-1"/>
                <w:sz w:val="18"/>
                <w:szCs w:val="18"/>
              </w:rPr>
              <w:t>a</w:t>
            </w:r>
            <w:r w:rsidR="0031703C" w:rsidRPr="00FC68B9">
              <w:rPr>
                <w:rFonts w:ascii="Arial" w:hAnsi="Arial" w:cs="Arial"/>
                <w:b w:val="0"/>
                <w:color w:val="auto"/>
                <w:sz w:val="18"/>
                <w:szCs w:val="18"/>
              </w:rPr>
              <w:t>nd</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activities</w:t>
            </w:r>
          </w:p>
          <w:p w14:paraId="4B8BE1B2" w14:textId="77777777" w:rsidR="0031703C" w:rsidRPr="00FC68B9" w:rsidRDefault="008F38CA" w:rsidP="00000B60">
            <w:pPr>
              <w:pStyle w:val="BodyText"/>
              <w:tabs>
                <w:tab w:val="left" w:pos="540"/>
              </w:tabs>
              <w:kinsoku w:val="0"/>
              <w:overflowPunct w:val="0"/>
              <w:autoSpaceDE w:val="0"/>
              <w:autoSpaceDN w:val="0"/>
              <w:adjustRightInd w:val="0"/>
              <w:spacing w:before="6" w:line="245" w:lineRule="auto"/>
              <w:ind w:right="781"/>
              <w:rPr>
                <w:rFonts w:ascii="Arial" w:hAnsi="Arial" w:cs="Arial"/>
                <w:b w:val="0"/>
                <w:color w:val="auto"/>
                <w:sz w:val="18"/>
                <w:szCs w:val="18"/>
              </w:rPr>
            </w:pPr>
            <w:r w:rsidRPr="00FC68B9">
              <w:rPr>
                <w:rFonts w:ascii="Arial" w:hAnsi="Arial" w:cs="Arial"/>
                <w:b w:val="0"/>
                <w:color w:val="auto"/>
                <w:sz w:val="18"/>
                <w:szCs w:val="18"/>
              </w:rPr>
              <w:t>Observes</w:t>
            </w:r>
            <w:r w:rsidR="0031703C" w:rsidRPr="00FC68B9">
              <w:rPr>
                <w:rFonts w:ascii="Arial" w:hAnsi="Arial" w:cs="Arial"/>
                <w:b w:val="0"/>
                <w:color w:val="auto"/>
                <w:spacing w:val="19"/>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20"/>
                <w:sz w:val="18"/>
                <w:szCs w:val="18"/>
              </w:rPr>
              <w:t xml:space="preserve"> </w:t>
            </w:r>
            <w:r w:rsidR="0031703C" w:rsidRPr="00FC68B9">
              <w:rPr>
                <w:rFonts w:ascii="Arial" w:hAnsi="Arial" w:cs="Arial"/>
                <w:b w:val="0"/>
                <w:color w:val="auto"/>
                <w:sz w:val="18"/>
                <w:szCs w:val="18"/>
              </w:rPr>
              <w:t>monitors</w:t>
            </w:r>
            <w:r w:rsidR="0031703C" w:rsidRPr="00FC68B9">
              <w:rPr>
                <w:rFonts w:ascii="Arial" w:hAnsi="Arial" w:cs="Arial"/>
                <w:b w:val="0"/>
                <w:color w:val="auto"/>
                <w:spacing w:val="19"/>
                <w:sz w:val="18"/>
                <w:szCs w:val="18"/>
              </w:rPr>
              <w:t xml:space="preserve"> </w:t>
            </w:r>
            <w:r w:rsidR="0031703C" w:rsidRPr="00FC68B9">
              <w:rPr>
                <w:rFonts w:ascii="Arial" w:hAnsi="Arial" w:cs="Arial"/>
                <w:b w:val="0"/>
                <w:color w:val="auto"/>
                <w:sz w:val="18"/>
                <w:szCs w:val="18"/>
              </w:rPr>
              <w:t>thoracoabd</w:t>
            </w:r>
            <w:r w:rsidR="0031703C" w:rsidRPr="00FC68B9">
              <w:rPr>
                <w:rFonts w:ascii="Arial" w:hAnsi="Arial" w:cs="Arial"/>
                <w:b w:val="0"/>
                <w:color w:val="auto"/>
                <w:spacing w:val="-2"/>
                <w:sz w:val="18"/>
                <w:szCs w:val="18"/>
              </w:rPr>
              <w:t>o</w:t>
            </w:r>
            <w:r w:rsidR="0031703C" w:rsidRPr="00FC68B9">
              <w:rPr>
                <w:rFonts w:ascii="Arial" w:hAnsi="Arial" w:cs="Arial"/>
                <w:b w:val="0"/>
                <w:color w:val="auto"/>
                <w:sz w:val="18"/>
                <w:szCs w:val="18"/>
              </w:rPr>
              <w:t>minal</w:t>
            </w:r>
            <w:r w:rsidR="0031703C" w:rsidRPr="00FC68B9">
              <w:rPr>
                <w:rFonts w:ascii="Arial" w:hAnsi="Arial" w:cs="Arial"/>
                <w:b w:val="0"/>
                <w:color w:val="auto"/>
                <w:spacing w:val="20"/>
                <w:sz w:val="18"/>
                <w:szCs w:val="18"/>
              </w:rPr>
              <w:t xml:space="preserve"> </w:t>
            </w:r>
            <w:r w:rsidR="0031703C" w:rsidRPr="00FC68B9">
              <w:rPr>
                <w:rFonts w:ascii="Arial" w:hAnsi="Arial" w:cs="Arial"/>
                <w:b w:val="0"/>
                <w:color w:val="auto"/>
                <w:sz w:val="18"/>
                <w:szCs w:val="18"/>
              </w:rPr>
              <w:t>movements</w:t>
            </w:r>
            <w:r w:rsidR="0031703C" w:rsidRPr="00FC68B9">
              <w:rPr>
                <w:rFonts w:ascii="Arial" w:hAnsi="Arial" w:cs="Arial"/>
                <w:b w:val="0"/>
                <w:color w:val="auto"/>
                <w:spacing w:val="19"/>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20"/>
                <w:sz w:val="18"/>
                <w:szCs w:val="18"/>
              </w:rPr>
              <w:t xml:space="preserve"> </w:t>
            </w:r>
            <w:r w:rsidR="0031703C" w:rsidRPr="00FC68B9">
              <w:rPr>
                <w:rFonts w:ascii="Arial" w:hAnsi="Arial" w:cs="Arial"/>
                <w:b w:val="0"/>
                <w:color w:val="auto"/>
                <w:sz w:val="18"/>
                <w:szCs w:val="18"/>
              </w:rPr>
              <w:t>breathing</w:t>
            </w:r>
            <w:r w:rsidR="0031703C" w:rsidRPr="00FC68B9">
              <w:rPr>
                <w:rFonts w:ascii="Arial" w:hAnsi="Arial" w:cs="Arial"/>
                <w:b w:val="0"/>
                <w:color w:val="auto"/>
                <w:spacing w:val="19"/>
                <w:sz w:val="18"/>
                <w:szCs w:val="18"/>
              </w:rPr>
              <w:t xml:space="preserve"> </w:t>
            </w:r>
            <w:r w:rsidR="0031703C" w:rsidRPr="00FC68B9">
              <w:rPr>
                <w:rFonts w:ascii="Arial" w:hAnsi="Arial" w:cs="Arial"/>
                <w:b w:val="0"/>
                <w:color w:val="auto"/>
                <w:sz w:val="18"/>
                <w:szCs w:val="18"/>
              </w:rPr>
              <w:t>pat</w:t>
            </w:r>
            <w:r w:rsidR="0031703C" w:rsidRPr="00FC68B9">
              <w:rPr>
                <w:rFonts w:ascii="Arial" w:hAnsi="Arial" w:cs="Arial"/>
                <w:b w:val="0"/>
                <w:color w:val="auto"/>
                <w:spacing w:val="-1"/>
                <w:sz w:val="18"/>
                <w:szCs w:val="18"/>
              </w:rPr>
              <w:t>t</w:t>
            </w:r>
            <w:r w:rsidR="0031703C" w:rsidRPr="00FC68B9">
              <w:rPr>
                <w:rFonts w:ascii="Arial" w:hAnsi="Arial" w:cs="Arial"/>
                <w:b w:val="0"/>
                <w:color w:val="auto"/>
                <w:sz w:val="18"/>
                <w:szCs w:val="18"/>
              </w:rPr>
              <w:t>erns</w:t>
            </w:r>
            <w:r w:rsidR="0031703C" w:rsidRPr="00FC68B9">
              <w:rPr>
                <w:rFonts w:ascii="Arial" w:hAnsi="Arial" w:cs="Arial"/>
                <w:b w:val="0"/>
                <w:color w:val="auto"/>
                <w:w w:val="102"/>
                <w:sz w:val="18"/>
                <w:szCs w:val="18"/>
              </w:rPr>
              <w:t xml:space="preserve"> </w:t>
            </w:r>
            <w:r w:rsidR="0031703C" w:rsidRPr="00FC68B9">
              <w:rPr>
                <w:rFonts w:ascii="Arial" w:hAnsi="Arial" w:cs="Arial"/>
                <w:b w:val="0"/>
                <w:color w:val="auto"/>
                <w:sz w:val="18"/>
                <w:szCs w:val="18"/>
              </w:rPr>
              <w:t>with</w:t>
            </w:r>
            <w:r w:rsidR="0031703C" w:rsidRPr="00FC68B9">
              <w:rPr>
                <w:rFonts w:ascii="Arial" w:hAnsi="Arial" w:cs="Arial"/>
                <w:b w:val="0"/>
                <w:color w:val="auto"/>
                <w:spacing w:val="20"/>
                <w:sz w:val="18"/>
                <w:szCs w:val="18"/>
              </w:rPr>
              <w:t xml:space="preserve"> </w:t>
            </w:r>
            <w:r w:rsidR="0031703C" w:rsidRPr="00FC68B9">
              <w:rPr>
                <w:rFonts w:ascii="Arial" w:hAnsi="Arial" w:cs="Arial"/>
                <w:b w:val="0"/>
                <w:color w:val="auto"/>
                <w:sz w:val="18"/>
                <w:szCs w:val="18"/>
              </w:rPr>
              <w:t>activity</w:t>
            </w:r>
          </w:p>
          <w:p w14:paraId="505E5902" w14:textId="77777777" w:rsidR="0031703C" w:rsidRPr="00FC68B9" w:rsidRDefault="0031703C" w:rsidP="004B5D04">
            <w:pPr>
              <w:pStyle w:val="BodyText"/>
              <w:kinsoku w:val="0"/>
              <w:overflowPunct w:val="0"/>
              <w:spacing w:before="38" w:line="246" w:lineRule="auto"/>
              <w:ind w:right="1140"/>
              <w:rPr>
                <w:rFonts w:ascii="Arial" w:hAnsi="Arial" w:cs="Arial"/>
                <w:b w:val="0"/>
                <w:color w:val="auto"/>
                <w:sz w:val="18"/>
                <w:szCs w:val="18"/>
              </w:rPr>
            </w:pPr>
          </w:p>
        </w:tc>
        <w:tc>
          <w:tcPr>
            <w:tcW w:w="1356" w:type="dxa"/>
          </w:tcPr>
          <w:p w14:paraId="4E89786B" w14:textId="77777777" w:rsidR="0031703C" w:rsidRPr="00A72078" w:rsidRDefault="0031703C" w:rsidP="004B4F09">
            <w:pPr>
              <w:kinsoku w:val="0"/>
              <w:overflowPunct w:val="0"/>
              <w:rPr>
                <w:rFonts w:ascii="Arial" w:hAnsi="Arial" w:cs="Arial"/>
                <w:sz w:val="18"/>
                <w:szCs w:val="18"/>
              </w:rPr>
            </w:pPr>
          </w:p>
          <w:p w14:paraId="0ADD80C8" w14:textId="77777777" w:rsidR="0031703C" w:rsidRPr="00A72078" w:rsidRDefault="00A72078" w:rsidP="004B4F09">
            <w:pPr>
              <w:kinsoku w:val="0"/>
              <w:overflowPunct w:val="0"/>
              <w:rPr>
                <w:rFonts w:ascii="Arial" w:hAnsi="Arial" w:cs="Arial"/>
                <w:sz w:val="18"/>
                <w:szCs w:val="18"/>
              </w:rPr>
            </w:pPr>
            <w:r w:rsidRPr="00A72078">
              <w:rPr>
                <w:rFonts w:ascii="Arial" w:hAnsi="Arial" w:cs="Arial"/>
                <w:sz w:val="18"/>
                <w:szCs w:val="18"/>
              </w:rPr>
              <w:t>A  B  C  D E A  B  C  D E</w:t>
            </w:r>
          </w:p>
          <w:p w14:paraId="6EA23F50" w14:textId="77777777" w:rsidR="0031703C" w:rsidRPr="00A72078" w:rsidRDefault="00A72078" w:rsidP="004B4F09">
            <w:pPr>
              <w:kinsoku w:val="0"/>
              <w:overflowPunct w:val="0"/>
              <w:rPr>
                <w:rFonts w:ascii="Arial" w:hAnsi="Arial" w:cs="Arial"/>
                <w:sz w:val="18"/>
                <w:szCs w:val="18"/>
              </w:rPr>
            </w:pPr>
            <w:r w:rsidRPr="00A72078">
              <w:rPr>
                <w:rFonts w:ascii="Arial" w:hAnsi="Arial" w:cs="Arial"/>
                <w:sz w:val="18"/>
                <w:szCs w:val="18"/>
              </w:rPr>
              <w:t>A  B  C  D E</w:t>
            </w:r>
          </w:p>
        </w:tc>
      </w:tr>
      <w:tr w:rsidR="0031703C" w:rsidRPr="0031703C" w14:paraId="0A9F0629" w14:textId="77777777" w:rsidTr="00C37D4A">
        <w:tc>
          <w:tcPr>
            <w:tcW w:w="7414" w:type="dxa"/>
          </w:tcPr>
          <w:p w14:paraId="4B8631BA" w14:textId="77777777" w:rsidR="0031703C" w:rsidRPr="00FC68B9" w:rsidRDefault="0031703C" w:rsidP="00D16EFE">
            <w:pPr>
              <w:pStyle w:val="BodyText"/>
              <w:kinsoku w:val="0"/>
              <w:overflowPunct w:val="0"/>
              <w:spacing w:before="38"/>
              <w:rPr>
                <w:rFonts w:ascii="Arial" w:hAnsi="Arial" w:cs="Arial"/>
                <w:color w:val="auto"/>
                <w:sz w:val="18"/>
                <w:szCs w:val="18"/>
              </w:rPr>
            </w:pPr>
            <w:r w:rsidRPr="00FC68B9">
              <w:rPr>
                <w:rFonts w:ascii="Arial" w:hAnsi="Arial" w:cs="Arial"/>
                <w:color w:val="auto"/>
                <w:sz w:val="18"/>
                <w:szCs w:val="18"/>
              </w:rPr>
              <w:t>Anthropometric Char</w:t>
            </w:r>
            <w:r w:rsidRPr="00FC68B9">
              <w:rPr>
                <w:rFonts w:ascii="Arial" w:hAnsi="Arial" w:cs="Arial"/>
                <w:color w:val="auto"/>
                <w:spacing w:val="-1"/>
                <w:sz w:val="18"/>
                <w:szCs w:val="18"/>
              </w:rPr>
              <w:t>a</w:t>
            </w:r>
            <w:r w:rsidRPr="00FC68B9">
              <w:rPr>
                <w:rFonts w:ascii="Arial" w:hAnsi="Arial" w:cs="Arial"/>
                <w:color w:val="auto"/>
                <w:sz w:val="18"/>
                <w:szCs w:val="18"/>
              </w:rPr>
              <w:t>cteristics</w:t>
            </w:r>
          </w:p>
          <w:p w14:paraId="762E9BE9" w14:textId="77777777" w:rsidR="0031703C" w:rsidRPr="00FC68B9" w:rsidRDefault="008F38CA" w:rsidP="008F38CA">
            <w:pPr>
              <w:pStyle w:val="BodyText"/>
              <w:tabs>
                <w:tab w:val="left" w:pos="540"/>
              </w:tabs>
              <w:kinsoku w:val="0"/>
              <w:overflowPunct w:val="0"/>
              <w:autoSpaceDE w:val="0"/>
              <w:autoSpaceDN w:val="0"/>
              <w:adjustRightInd w:val="0"/>
              <w:spacing w:before="6" w:line="246" w:lineRule="auto"/>
              <w:ind w:right="44"/>
              <w:rPr>
                <w:rFonts w:ascii="Arial" w:hAnsi="Arial" w:cs="Arial"/>
                <w:b w:val="0"/>
                <w:color w:val="auto"/>
                <w:sz w:val="18"/>
                <w:szCs w:val="18"/>
              </w:rPr>
            </w:pPr>
            <w:r w:rsidRPr="00FC68B9">
              <w:rPr>
                <w:rFonts w:ascii="Arial" w:hAnsi="Arial" w:cs="Arial"/>
                <w:b w:val="0"/>
                <w:color w:val="auto"/>
                <w:sz w:val="18"/>
                <w:szCs w:val="18"/>
              </w:rPr>
              <w:t>Measures</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height,</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weig</w:t>
            </w:r>
            <w:r w:rsidR="0031703C" w:rsidRPr="00FC68B9">
              <w:rPr>
                <w:rFonts w:ascii="Arial" w:hAnsi="Arial" w:cs="Arial"/>
                <w:b w:val="0"/>
                <w:color w:val="auto"/>
                <w:spacing w:val="-2"/>
                <w:sz w:val="18"/>
                <w:szCs w:val="18"/>
              </w:rPr>
              <w:t>h</w:t>
            </w:r>
            <w:r w:rsidR="0031703C" w:rsidRPr="00FC68B9">
              <w:rPr>
                <w:rFonts w:ascii="Arial" w:hAnsi="Arial" w:cs="Arial"/>
                <w:b w:val="0"/>
                <w:color w:val="auto"/>
                <w:sz w:val="18"/>
                <w:szCs w:val="18"/>
              </w:rPr>
              <w:t>t,</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length</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girth</w:t>
            </w:r>
          </w:p>
          <w:p w14:paraId="752036B2" w14:textId="77777777" w:rsidR="0031703C" w:rsidRPr="00FC68B9" w:rsidRDefault="0031703C" w:rsidP="004B5D04">
            <w:pPr>
              <w:pStyle w:val="BodyText"/>
              <w:kinsoku w:val="0"/>
              <w:overflowPunct w:val="0"/>
              <w:spacing w:before="38" w:line="246" w:lineRule="auto"/>
              <w:ind w:right="1140"/>
              <w:rPr>
                <w:rFonts w:ascii="Arial" w:hAnsi="Arial" w:cs="Arial"/>
                <w:b w:val="0"/>
                <w:color w:val="auto"/>
                <w:sz w:val="18"/>
                <w:szCs w:val="18"/>
              </w:rPr>
            </w:pPr>
          </w:p>
        </w:tc>
        <w:tc>
          <w:tcPr>
            <w:tcW w:w="1356" w:type="dxa"/>
          </w:tcPr>
          <w:p w14:paraId="6FDF5102" w14:textId="77777777" w:rsidR="0031703C" w:rsidRPr="001546D8" w:rsidRDefault="0031703C" w:rsidP="004B5D04">
            <w:pPr>
              <w:pStyle w:val="BodyText"/>
              <w:kinsoku w:val="0"/>
              <w:overflowPunct w:val="0"/>
              <w:spacing w:before="38" w:line="246" w:lineRule="auto"/>
              <w:ind w:right="1140"/>
              <w:rPr>
                <w:rFonts w:ascii="Arial" w:hAnsi="Arial" w:cs="Arial"/>
                <w:sz w:val="18"/>
                <w:szCs w:val="18"/>
              </w:rPr>
            </w:pPr>
          </w:p>
          <w:p w14:paraId="6533ADCA" w14:textId="77777777" w:rsidR="0031703C" w:rsidRPr="001546D8" w:rsidRDefault="00FC68B9" w:rsidP="001546D8">
            <w:pPr>
              <w:pStyle w:val="BodyText"/>
              <w:kinsoku w:val="0"/>
              <w:overflowPunct w:val="0"/>
              <w:spacing w:before="38" w:line="246" w:lineRule="auto"/>
              <w:rPr>
                <w:rFonts w:ascii="Arial" w:hAnsi="Arial" w:cs="Arial"/>
                <w:b w:val="0"/>
                <w:color w:val="auto"/>
                <w:sz w:val="18"/>
                <w:szCs w:val="18"/>
              </w:rPr>
            </w:pPr>
            <w:r w:rsidRPr="00FC68B9">
              <w:rPr>
                <w:rFonts w:ascii="Arial" w:hAnsi="Arial" w:cs="Arial"/>
                <w:b w:val="0"/>
                <w:color w:val="auto"/>
                <w:sz w:val="18"/>
                <w:szCs w:val="18"/>
              </w:rPr>
              <w:t>A  B  C  D E</w:t>
            </w:r>
          </w:p>
        </w:tc>
      </w:tr>
      <w:tr w:rsidR="0031703C" w:rsidRPr="0031703C" w14:paraId="3AE1FA1D" w14:textId="77777777" w:rsidTr="00C37D4A">
        <w:tc>
          <w:tcPr>
            <w:tcW w:w="7414" w:type="dxa"/>
          </w:tcPr>
          <w:p w14:paraId="11BC1C54" w14:textId="77777777" w:rsidR="0031703C" w:rsidRPr="00FC68B9" w:rsidRDefault="0031703C" w:rsidP="00D16EFE">
            <w:pPr>
              <w:pStyle w:val="BodyText"/>
              <w:kinsoku w:val="0"/>
              <w:overflowPunct w:val="0"/>
              <w:rPr>
                <w:rFonts w:ascii="Arial" w:hAnsi="Arial" w:cs="Arial"/>
                <w:color w:val="auto"/>
                <w:sz w:val="18"/>
                <w:szCs w:val="18"/>
              </w:rPr>
            </w:pPr>
            <w:r w:rsidRPr="00FC68B9">
              <w:rPr>
                <w:rFonts w:ascii="Arial" w:hAnsi="Arial" w:cs="Arial"/>
                <w:color w:val="auto"/>
                <w:sz w:val="18"/>
                <w:szCs w:val="18"/>
              </w:rPr>
              <w:t>Arousal,</w:t>
            </w:r>
            <w:r w:rsidRPr="00FC68B9">
              <w:rPr>
                <w:rFonts w:ascii="Arial" w:hAnsi="Arial" w:cs="Arial"/>
                <w:color w:val="auto"/>
                <w:spacing w:val="19"/>
                <w:sz w:val="18"/>
                <w:szCs w:val="18"/>
              </w:rPr>
              <w:t xml:space="preserve"> </w:t>
            </w:r>
            <w:r w:rsidRPr="00FC68B9">
              <w:rPr>
                <w:rFonts w:ascii="Arial" w:hAnsi="Arial" w:cs="Arial"/>
                <w:color w:val="auto"/>
                <w:sz w:val="18"/>
                <w:szCs w:val="18"/>
              </w:rPr>
              <w:t>Mentation</w:t>
            </w:r>
            <w:r w:rsidRPr="00FC68B9">
              <w:rPr>
                <w:rFonts w:ascii="Arial" w:hAnsi="Arial" w:cs="Arial"/>
                <w:color w:val="auto"/>
                <w:spacing w:val="20"/>
                <w:sz w:val="18"/>
                <w:szCs w:val="18"/>
              </w:rPr>
              <w:t xml:space="preserve"> </w:t>
            </w:r>
            <w:r w:rsidRPr="00FC68B9">
              <w:rPr>
                <w:rFonts w:ascii="Arial" w:hAnsi="Arial" w:cs="Arial"/>
                <w:color w:val="auto"/>
                <w:sz w:val="18"/>
                <w:szCs w:val="18"/>
              </w:rPr>
              <w:t>and</w:t>
            </w:r>
            <w:r w:rsidRPr="00FC68B9">
              <w:rPr>
                <w:rFonts w:ascii="Arial" w:hAnsi="Arial" w:cs="Arial"/>
                <w:color w:val="auto"/>
                <w:spacing w:val="18"/>
                <w:sz w:val="18"/>
                <w:szCs w:val="18"/>
              </w:rPr>
              <w:t xml:space="preserve"> </w:t>
            </w:r>
            <w:r w:rsidRPr="00FC68B9">
              <w:rPr>
                <w:rFonts w:ascii="Arial" w:hAnsi="Arial" w:cs="Arial"/>
                <w:color w:val="auto"/>
                <w:sz w:val="18"/>
                <w:szCs w:val="18"/>
              </w:rPr>
              <w:t>Cognition</w:t>
            </w:r>
          </w:p>
          <w:p w14:paraId="7897764A" w14:textId="77777777" w:rsidR="0031703C" w:rsidRPr="00FC68B9" w:rsidRDefault="008F38CA" w:rsidP="008F38CA">
            <w:pPr>
              <w:pStyle w:val="BodyText"/>
              <w:tabs>
                <w:tab w:val="left" w:pos="540"/>
              </w:tabs>
              <w:kinsoku w:val="0"/>
              <w:overflowPunct w:val="0"/>
              <w:autoSpaceDE w:val="0"/>
              <w:autoSpaceDN w:val="0"/>
              <w:adjustRightInd w:val="0"/>
              <w:spacing w:before="6" w:line="246" w:lineRule="auto"/>
              <w:ind w:right="124"/>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changes</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in</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pacing w:val="-1"/>
                <w:sz w:val="18"/>
                <w:szCs w:val="18"/>
              </w:rPr>
              <w:t>t</w:t>
            </w:r>
            <w:r w:rsidR="0031703C" w:rsidRPr="00FC68B9">
              <w:rPr>
                <w:rFonts w:ascii="Arial" w:hAnsi="Arial" w:cs="Arial"/>
                <w:b w:val="0"/>
                <w:color w:val="auto"/>
                <w:sz w:val="18"/>
                <w:szCs w:val="18"/>
              </w:rPr>
              <w:t>he</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direction</w:t>
            </w:r>
            <w:r w:rsidR="0031703C" w:rsidRPr="00FC68B9">
              <w:rPr>
                <w:rFonts w:ascii="Arial" w:hAnsi="Arial" w:cs="Arial"/>
                <w:b w:val="0"/>
                <w:color w:val="auto"/>
                <w:w w:val="102"/>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magnitude</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of</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patien</w:t>
            </w:r>
            <w:r w:rsidR="0031703C" w:rsidRPr="00FC68B9">
              <w:rPr>
                <w:rFonts w:ascii="Arial" w:hAnsi="Arial" w:cs="Arial"/>
                <w:b w:val="0"/>
                <w:color w:val="auto"/>
                <w:spacing w:val="-2"/>
                <w:sz w:val="18"/>
                <w:szCs w:val="18"/>
              </w:rPr>
              <w:t>t</w:t>
            </w:r>
            <w:r w:rsidR="0031703C" w:rsidRPr="00FC68B9">
              <w:rPr>
                <w:rFonts w:ascii="Arial" w:hAnsi="Arial" w:cs="Arial"/>
                <w:b w:val="0"/>
                <w:color w:val="auto"/>
                <w:sz w:val="18"/>
                <w:szCs w:val="18"/>
              </w:rPr>
              <w:t>’s</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state</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of</w:t>
            </w:r>
            <w:r w:rsidR="0031703C" w:rsidRPr="00FC68B9">
              <w:rPr>
                <w:rFonts w:ascii="Arial" w:hAnsi="Arial" w:cs="Arial"/>
                <w:b w:val="0"/>
                <w:color w:val="auto"/>
                <w:w w:val="102"/>
                <w:sz w:val="18"/>
                <w:szCs w:val="18"/>
              </w:rPr>
              <w:t xml:space="preserve"> </w:t>
            </w:r>
            <w:r w:rsidR="0031703C" w:rsidRPr="00FC68B9">
              <w:rPr>
                <w:rFonts w:ascii="Arial" w:hAnsi="Arial" w:cs="Arial"/>
                <w:b w:val="0"/>
                <w:color w:val="auto"/>
                <w:sz w:val="18"/>
                <w:szCs w:val="18"/>
              </w:rPr>
              <w:t>arousal,</w:t>
            </w:r>
            <w:r w:rsidR="0031703C" w:rsidRPr="00FC68B9">
              <w:rPr>
                <w:rFonts w:ascii="Arial" w:hAnsi="Arial" w:cs="Arial"/>
                <w:b w:val="0"/>
                <w:color w:val="auto"/>
                <w:spacing w:val="19"/>
                <w:sz w:val="18"/>
                <w:szCs w:val="18"/>
              </w:rPr>
              <w:t xml:space="preserve"> </w:t>
            </w:r>
            <w:r w:rsidR="0031703C" w:rsidRPr="00FC68B9">
              <w:rPr>
                <w:rFonts w:ascii="Arial" w:hAnsi="Arial" w:cs="Arial"/>
                <w:b w:val="0"/>
                <w:color w:val="auto"/>
                <w:sz w:val="18"/>
                <w:szCs w:val="18"/>
              </w:rPr>
              <w:t>mentation</w:t>
            </w:r>
            <w:r w:rsidR="0031703C" w:rsidRPr="00FC68B9">
              <w:rPr>
                <w:rFonts w:ascii="Arial" w:hAnsi="Arial" w:cs="Arial"/>
                <w:b w:val="0"/>
                <w:color w:val="auto"/>
                <w:spacing w:val="19"/>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cognition</w:t>
            </w:r>
          </w:p>
          <w:p w14:paraId="65A1E26D" w14:textId="77777777" w:rsidR="0031703C" w:rsidRPr="00FC68B9" w:rsidRDefault="0031703C" w:rsidP="00D16EFE">
            <w:pPr>
              <w:pStyle w:val="BodyText"/>
              <w:kinsoku w:val="0"/>
              <w:overflowPunct w:val="0"/>
              <w:spacing w:before="38"/>
              <w:rPr>
                <w:rFonts w:ascii="Arial" w:hAnsi="Arial" w:cs="Arial"/>
                <w:color w:val="auto"/>
                <w:sz w:val="18"/>
                <w:szCs w:val="18"/>
              </w:rPr>
            </w:pPr>
          </w:p>
        </w:tc>
        <w:tc>
          <w:tcPr>
            <w:tcW w:w="1356" w:type="dxa"/>
          </w:tcPr>
          <w:p w14:paraId="0E785F05" w14:textId="77777777" w:rsidR="0031703C" w:rsidRPr="001546D8" w:rsidRDefault="00FC68B9" w:rsidP="001546D8">
            <w:pPr>
              <w:pStyle w:val="BodyText"/>
              <w:kinsoku w:val="0"/>
              <w:overflowPunct w:val="0"/>
              <w:spacing w:before="38" w:line="246" w:lineRule="auto"/>
              <w:rPr>
                <w:rFonts w:ascii="Arial" w:hAnsi="Arial" w:cs="Arial"/>
                <w:b w:val="0"/>
                <w:color w:val="auto"/>
                <w:sz w:val="18"/>
                <w:szCs w:val="18"/>
              </w:rPr>
            </w:pPr>
            <w:r>
              <w:rPr>
                <w:rFonts w:ascii="Arial" w:hAnsi="Arial" w:cs="Arial"/>
                <w:b w:val="0"/>
                <w:color w:val="auto"/>
                <w:sz w:val="18"/>
                <w:szCs w:val="18"/>
              </w:rPr>
              <w:br/>
            </w:r>
            <w:r w:rsidRPr="00FC68B9">
              <w:rPr>
                <w:rFonts w:ascii="Arial" w:hAnsi="Arial" w:cs="Arial"/>
                <w:b w:val="0"/>
                <w:color w:val="auto"/>
                <w:sz w:val="18"/>
                <w:szCs w:val="18"/>
              </w:rPr>
              <w:t>A  B  C  D E</w:t>
            </w:r>
          </w:p>
        </w:tc>
      </w:tr>
      <w:tr w:rsidR="0031703C" w:rsidRPr="0031703C" w14:paraId="3DF2DB8B" w14:textId="77777777" w:rsidTr="00C37D4A">
        <w:tc>
          <w:tcPr>
            <w:tcW w:w="7414" w:type="dxa"/>
          </w:tcPr>
          <w:p w14:paraId="0A450653" w14:textId="77777777" w:rsidR="0031703C" w:rsidRPr="00FC68B9" w:rsidRDefault="0031703C" w:rsidP="00D16EFE">
            <w:pPr>
              <w:pStyle w:val="BodyText"/>
              <w:kinsoku w:val="0"/>
              <w:overflowPunct w:val="0"/>
              <w:spacing w:line="246" w:lineRule="auto"/>
              <w:ind w:right="711"/>
              <w:rPr>
                <w:rFonts w:ascii="Arial" w:hAnsi="Arial" w:cs="Arial"/>
                <w:color w:val="auto"/>
                <w:sz w:val="18"/>
                <w:szCs w:val="18"/>
              </w:rPr>
            </w:pPr>
            <w:r w:rsidRPr="00FC68B9">
              <w:rPr>
                <w:rFonts w:ascii="Arial" w:hAnsi="Arial" w:cs="Arial"/>
                <w:color w:val="auto"/>
                <w:sz w:val="18"/>
                <w:szCs w:val="18"/>
              </w:rPr>
              <w:t>Assistive,</w:t>
            </w:r>
            <w:r w:rsidRPr="00FC68B9">
              <w:rPr>
                <w:rFonts w:ascii="Arial" w:hAnsi="Arial" w:cs="Arial"/>
                <w:color w:val="auto"/>
                <w:spacing w:val="23"/>
                <w:sz w:val="18"/>
                <w:szCs w:val="18"/>
              </w:rPr>
              <w:t xml:space="preserve"> </w:t>
            </w:r>
            <w:r w:rsidRPr="00FC68B9">
              <w:rPr>
                <w:rFonts w:ascii="Arial" w:hAnsi="Arial" w:cs="Arial"/>
                <w:color w:val="auto"/>
                <w:spacing w:val="-2"/>
                <w:sz w:val="18"/>
                <w:szCs w:val="18"/>
              </w:rPr>
              <w:t>A</w:t>
            </w:r>
            <w:r w:rsidRPr="00FC68B9">
              <w:rPr>
                <w:rFonts w:ascii="Arial" w:hAnsi="Arial" w:cs="Arial"/>
                <w:color w:val="auto"/>
                <w:sz w:val="18"/>
                <w:szCs w:val="18"/>
              </w:rPr>
              <w:t>daptive,</w:t>
            </w:r>
            <w:r w:rsidRPr="00FC68B9">
              <w:rPr>
                <w:rFonts w:ascii="Arial" w:hAnsi="Arial" w:cs="Arial"/>
                <w:color w:val="auto"/>
                <w:spacing w:val="24"/>
                <w:sz w:val="18"/>
                <w:szCs w:val="18"/>
              </w:rPr>
              <w:t xml:space="preserve"> </w:t>
            </w:r>
            <w:r w:rsidRPr="00FC68B9">
              <w:rPr>
                <w:rFonts w:ascii="Arial" w:hAnsi="Arial" w:cs="Arial"/>
                <w:color w:val="auto"/>
                <w:sz w:val="18"/>
                <w:szCs w:val="18"/>
              </w:rPr>
              <w:t>Orthotic,</w:t>
            </w:r>
            <w:r w:rsidRPr="00FC68B9">
              <w:rPr>
                <w:rFonts w:ascii="Arial" w:hAnsi="Arial" w:cs="Arial"/>
                <w:color w:val="auto"/>
                <w:spacing w:val="24"/>
                <w:sz w:val="18"/>
                <w:szCs w:val="18"/>
              </w:rPr>
              <w:t xml:space="preserve"> </w:t>
            </w:r>
            <w:r w:rsidRPr="00FC68B9">
              <w:rPr>
                <w:rFonts w:ascii="Arial" w:hAnsi="Arial" w:cs="Arial"/>
                <w:color w:val="auto"/>
                <w:sz w:val="18"/>
                <w:szCs w:val="18"/>
              </w:rPr>
              <w:t>Protective,</w:t>
            </w:r>
            <w:r w:rsidRPr="00FC68B9">
              <w:rPr>
                <w:rFonts w:ascii="Arial" w:hAnsi="Arial" w:cs="Arial"/>
                <w:color w:val="auto"/>
                <w:w w:val="102"/>
                <w:sz w:val="18"/>
                <w:szCs w:val="18"/>
              </w:rPr>
              <w:t xml:space="preserve"> </w:t>
            </w:r>
            <w:r w:rsidRPr="00FC68B9">
              <w:rPr>
                <w:rFonts w:ascii="Arial" w:hAnsi="Arial" w:cs="Arial"/>
                <w:color w:val="auto"/>
                <w:sz w:val="18"/>
                <w:szCs w:val="18"/>
              </w:rPr>
              <w:t>Supportive,</w:t>
            </w:r>
            <w:r w:rsidRPr="00FC68B9">
              <w:rPr>
                <w:rFonts w:ascii="Arial" w:hAnsi="Arial" w:cs="Arial"/>
                <w:color w:val="auto"/>
                <w:spacing w:val="20"/>
                <w:sz w:val="18"/>
                <w:szCs w:val="18"/>
              </w:rPr>
              <w:t xml:space="preserve"> </w:t>
            </w:r>
            <w:r w:rsidR="001546D8" w:rsidRPr="00FC68B9">
              <w:rPr>
                <w:rFonts w:ascii="Arial" w:hAnsi="Arial" w:cs="Arial"/>
                <w:color w:val="auto"/>
                <w:sz w:val="18"/>
                <w:szCs w:val="18"/>
              </w:rPr>
              <w:t>&amp;</w:t>
            </w:r>
            <w:r w:rsidRPr="00FC68B9">
              <w:rPr>
                <w:rFonts w:ascii="Arial" w:hAnsi="Arial" w:cs="Arial"/>
                <w:color w:val="auto"/>
                <w:spacing w:val="21"/>
                <w:sz w:val="18"/>
                <w:szCs w:val="18"/>
              </w:rPr>
              <w:t xml:space="preserve"> </w:t>
            </w:r>
            <w:r w:rsidRPr="00FC68B9">
              <w:rPr>
                <w:rFonts w:ascii="Arial" w:hAnsi="Arial" w:cs="Arial"/>
                <w:color w:val="auto"/>
                <w:sz w:val="18"/>
                <w:szCs w:val="18"/>
              </w:rPr>
              <w:t>Prosthetic</w:t>
            </w:r>
            <w:r w:rsidR="001546D8" w:rsidRPr="00FC68B9">
              <w:rPr>
                <w:rFonts w:ascii="Arial" w:hAnsi="Arial" w:cs="Arial"/>
                <w:color w:val="auto"/>
                <w:spacing w:val="20"/>
                <w:sz w:val="18"/>
                <w:szCs w:val="18"/>
              </w:rPr>
              <w:t xml:space="preserve"> </w:t>
            </w:r>
            <w:r w:rsidRPr="00FC68B9">
              <w:rPr>
                <w:rFonts w:ascii="Arial" w:hAnsi="Arial" w:cs="Arial"/>
                <w:color w:val="auto"/>
                <w:sz w:val="18"/>
                <w:szCs w:val="18"/>
              </w:rPr>
              <w:t>Devices</w:t>
            </w:r>
          </w:p>
          <w:p w14:paraId="15106530" w14:textId="77777777" w:rsidR="0031703C" w:rsidRPr="00FC68B9" w:rsidRDefault="008F38CA" w:rsidP="008F38CA">
            <w:pPr>
              <w:pStyle w:val="BodyText"/>
              <w:tabs>
                <w:tab w:val="left" w:pos="540"/>
              </w:tabs>
              <w:kinsoku w:val="0"/>
              <w:overflowPunct w:val="0"/>
              <w:autoSpaceDE w:val="0"/>
              <w:autoSpaceDN w:val="0"/>
              <w:adjustRightInd w:val="0"/>
              <w:spacing w:line="246" w:lineRule="auto"/>
              <w:ind w:right="445"/>
              <w:rPr>
                <w:rFonts w:ascii="Arial" w:hAnsi="Arial" w:cs="Arial"/>
                <w:b w:val="0"/>
                <w:color w:val="auto"/>
                <w:sz w:val="18"/>
                <w:szCs w:val="18"/>
              </w:rPr>
            </w:pPr>
            <w:r w:rsidRPr="00FC68B9">
              <w:rPr>
                <w:rFonts w:ascii="Arial" w:hAnsi="Arial" w:cs="Arial"/>
                <w:b w:val="0"/>
                <w:color w:val="auto"/>
                <w:sz w:val="18"/>
                <w:szCs w:val="18"/>
              </w:rPr>
              <w:t>Identifies</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t</w:t>
            </w:r>
            <w:r w:rsidR="0031703C" w:rsidRPr="00FC68B9">
              <w:rPr>
                <w:rFonts w:ascii="Arial" w:hAnsi="Arial" w:cs="Arial"/>
                <w:b w:val="0"/>
                <w:color w:val="auto"/>
                <w:spacing w:val="-1"/>
                <w:sz w:val="18"/>
                <w:szCs w:val="18"/>
              </w:rPr>
              <w:t>h</w:t>
            </w:r>
            <w:r w:rsidR="0031703C" w:rsidRPr="00FC68B9">
              <w:rPr>
                <w:rFonts w:ascii="Arial" w:hAnsi="Arial" w:cs="Arial"/>
                <w:b w:val="0"/>
                <w:color w:val="auto"/>
                <w:sz w:val="18"/>
                <w:szCs w:val="18"/>
              </w:rPr>
              <w:t>e</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individual’s</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w w:val="102"/>
                <w:sz w:val="18"/>
                <w:szCs w:val="18"/>
              </w:rPr>
              <w:t xml:space="preserve"> </w:t>
            </w:r>
            <w:r w:rsidR="0031703C" w:rsidRPr="00FC68B9">
              <w:rPr>
                <w:rFonts w:ascii="Arial" w:hAnsi="Arial" w:cs="Arial"/>
                <w:b w:val="0"/>
                <w:color w:val="auto"/>
                <w:sz w:val="18"/>
                <w:szCs w:val="18"/>
              </w:rPr>
              <w:t>caregiver’s</w:t>
            </w:r>
            <w:r w:rsidR="0031703C" w:rsidRPr="00FC68B9">
              <w:rPr>
                <w:rFonts w:ascii="Arial" w:hAnsi="Arial" w:cs="Arial"/>
                <w:b w:val="0"/>
                <w:color w:val="auto"/>
                <w:spacing w:val="10"/>
                <w:sz w:val="18"/>
                <w:szCs w:val="18"/>
              </w:rPr>
              <w:t xml:space="preserve"> </w:t>
            </w:r>
            <w:r w:rsidR="0031703C" w:rsidRPr="00FC68B9">
              <w:rPr>
                <w:rFonts w:ascii="Arial" w:hAnsi="Arial" w:cs="Arial"/>
                <w:b w:val="0"/>
                <w:color w:val="auto"/>
                <w:sz w:val="18"/>
                <w:szCs w:val="18"/>
              </w:rPr>
              <w:t>ability</w:t>
            </w:r>
            <w:r w:rsidR="0031703C" w:rsidRPr="00FC68B9">
              <w:rPr>
                <w:rFonts w:ascii="Arial" w:hAnsi="Arial" w:cs="Arial"/>
                <w:b w:val="0"/>
                <w:color w:val="auto"/>
                <w:spacing w:val="11"/>
                <w:sz w:val="18"/>
                <w:szCs w:val="18"/>
              </w:rPr>
              <w:t xml:space="preserve"> </w:t>
            </w:r>
            <w:r w:rsidR="0031703C" w:rsidRPr="00FC68B9">
              <w:rPr>
                <w:rFonts w:ascii="Arial" w:hAnsi="Arial" w:cs="Arial"/>
                <w:b w:val="0"/>
                <w:color w:val="auto"/>
                <w:sz w:val="18"/>
                <w:szCs w:val="18"/>
              </w:rPr>
              <w:t>to</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ca</w:t>
            </w:r>
            <w:r w:rsidR="0031703C" w:rsidRPr="00FC68B9">
              <w:rPr>
                <w:rFonts w:ascii="Arial" w:hAnsi="Arial" w:cs="Arial"/>
                <w:b w:val="0"/>
                <w:color w:val="auto"/>
                <w:spacing w:val="-2"/>
                <w:sz w:val="18"/>
                <w:szCs w:val="18"/>
              </w:rPr>
              <w:t>r</w:t>
            </w:r>
            <w:r w:rsidR="0031703C" w:rsidRPr="00FC68B9">
              <w:rPr>
                <w:rFonts w:ascii="Arial" w:hAnsi="Arial" w:cs="Arial"/>
                <w:b w:val="0"/>
                <w:color w:val="auto"/>
                <w:sz w:val="18"/>
                <w:szCs w:val="18"/>
              </w:rPr>
              <w:t>e</w:t>
            </w:r>
            <w:r w:rsidR="0031703C" w:rsidRPr="00FC68B9">
              <w:rPr>
                <w:rFonts w:ascii="Arial" w:hAnsi="Arial" w:cs="Arial"/>
                <w:b w:val="0"/>
                <w:color w:val="auto"/>
                <w:spacing w:val="11"/>
                <w:sz w:val="18"/>
                <w:szCs w:val="18"/>
              </w:rPr>
              <w:t xml:space="preserve"> </w:t>
            </w:r>
            <w:r w:rsidR="0031703C" w:rsidRPr="00FC68B9">
              <w:rPr>
                <w:rFonts w:ascii="Arial" w:hAnsi="Arial" w:cs="Arial"/>
                <w:b w:val="0"/>
                <w:color w:val="auto"/>
                <w:sz w:val="18"/>
                <w:szCs w:val="18"/>
              </w:rPr>
              <w:t>for</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the</w:t>
            </w:r>
            <w:r w:rsidRPr="00FC68B9">
              <w:rPr>
                <w:rFonts w:ascii="Arial" w:hAnsi="Arial" w:cs="Arial"/>
                <w:b w:val="0"/>
                <w:color w:val="auto"/>
                <w:spacing w:val="11"/>
                <w:sz w:val="18"/>
                <w:szCs w:val="18"/>
              </w:rPr>
              <w:t xml:space="preserve"> </w:t>
            </w:r>
            <w:r w:rsidR="0031703C" w:rsidRPr="00FC68B9">
              <w:rPr>
                <w:rFonts w:ascii="Arial" w:hAnsi="Arial" w:cs="Arial"/>
                <w:b w:val="0"/>
                <w:color w:val="auto"/>
                <w:sz w:val="18"/>
                <w:szCs w:val="18"/>
              </w:rPr>
              <w:t>device</w:t>
            </w:r>
          </w:p>
          <w:p w14:paraId="31069D68" w14:textId="77777777" w:rsidR="0031703C" w:rsidRPr="00FC68B9" w:rsidRDefault="008F38CA" w:rsidP="008F38CA">
            <w:pPr>
              <w:pStyle w:val="BodyText"/>
              <w:tabs>
                <w:tab w:val="left" w:pos="540"/>
              </w:tabs>
              <w:kinsoku w:val="0"/>
              <w:overflowPunct w:val="0"/>
              <w:autoSpaceDE w:val="0"/>
              <w:autoSpaceDN w:val="0"/>
              <w:adjustRightInd w:val="0"/>
              <w:spacing w:line="229" w:lineRule="exact"/>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changes</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in</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skin</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co</w:t>
            </w:r>
            <w:r w:rsidR="0031703C" w:rsidRPr="00FC68B9">
              <w:rPr>
                <w:rFonts w:ascii="Arial" w:hAnsi="Arial" w:cs="Arial"/>
                <w:b w:val="0"/>
                <w:color w:val="auto"/>
                <w:spacing w:val="-1"/>
                <w:sz w:val="18"/>
                <w:szCs w:val="18"/>
              </w:rPr>
              <w:t>n</w:t>
            </w:r>
            <w:r w:rsidR="0031703C" w:rsidRPr="00FC68B9">
              <w:rPr>
                <w:rFonts w:ascii="Arial" w:hAnsi="Arial" w:cs="Arial"/>
                <w:b w:val="0"/>
                <w:color w:val="auto"/>
                <w:sz w:val="18"/>
                <w:szCs w:val="18"/>
              </w:rPr>
              <w:t>diti</w:t>
            </w:r>
            <w:r w:rsidR="0031703C" w:rsidRPr="00FC68B9">
              <w:rPr>
                <w:rFonts w:ascii="Arial" w:hAnsi="Arial" w:cs="Arial"/>
                <w:b w:val="0"/>
                <w:color w:val="auto"/>
                <w:spacing w:val="-1"/>
                <w:sz w:val="18"/>
                <w:szCs w:val="18"/>
              </w:rPr>
              <w:t>o</w:t>
            </w:r>
            <w:r w:rsidR="0031703C" w:rsidRPr="00FC68B9">
              <w:rPr>
                <w:rFonts w:ascii="Arial" w:hAnsi="Arial" w:cs="Arial"/>
                <w:b w:val="0"/>
                <w:color w:val="auto"/>
                <w:sz w:val="18"/>
                <w:szCs w:val="18"/>
              </w:rPr>
              <w:t>n while</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using</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devices</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equipment</w:t>
            </w:r>
          </w:p>
          <w:p w14:paraId="65D176BF" w14:textId="77777777" w:rsidR="0031703C" w:rsidRPr="00FC68B9" w:rsidRDefault="008F38CA" w:rsidP="008F38CA">
            <w:pPr>
              <w:pStyle w:val="BodyText"/>
              <w:tabs>
                <w:tab w:val="left" w:pos="540"/>
              </w:tabs>
              <w:kinsoku w:val="0"/>
              <w:overflowPunct w:val="0"/>
              <w:autoSpaceDE w:val="0"/>
              <w:autoSpaceDN w:val="0"/>
              <w:adjustRightInd w:val="0"/>
              <w:spacing w:before="6" w:line="246" w:lineRule="auto"/>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safety</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factors</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while</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usi</w:t>
            </w:r>
            <w:r w:rsidR="0031703C" w:rsidRPr="00FC68B9">
              <w:rPr>
                <w:rFonts w:ascii="Arial" w:hAnsi="Arial" w:cs="Arial"/>
                <w:b w:val="0"/>
                <w:color w:val="auto"/>
                <w:spacing w:val="-2"/>
                <w:sz w:val="18"/>
                <w:szCs w:val="18"/>
              </w:rPr>
              <w:t>n</w:t>
            </w:r>
            <w:r w:rsidR="0031703C" w:rsidRPr="00FC68B9">
              <w:rPr>
                <w:rFonts w:ascii="Arial" w:hAnsi="Arial" w:cs="Arial"/>
                <w:b w:val="0"/>
                <w:color w:val="auto"/>
                <w:sz w:val="18"/>
                <w:szCs w:val="18"/>
              </w:rPr>
              <w:t>g</w:t>
            </w:r>
            <w:r w:rsidR="0031703C" w:rsidRPr="00FC68B9">
              <w:rPr>
                <w:rFonts w:ascii="Arial" w:hAnsi="Arial" w:cs="Arial"/>
                <w:b w:val="0"/>
                <w:color w:val="auto"/>
                <w:w w:val="102"/>
                <w:sz w:val="18"/>
                <w:szCs w:val="18"/>
              </w:rPr>
              <w:t xml:space="preserve"> </w:t>
            </w:r>
            <w:r w:rsidR="0031703C" w:rsidRPr="00FC68B9">
              <w:rPr>
                <w:rFonts w:ascii="Arial" w:hAnsi="Arial" w:cs="Arial"/>
                <w:b w:val="0"/>
                <w:color w:val="auto"/>
                <w:sz w:val="18"/>
                <w:szCs w:val="18"/>
              </w:rPr>
              <w:t>the</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device</w:t>
            </w:r>
          </w:p>
          <w:p w14:paraId="2FC560AB" w14:textId="77777777" w:rsidR="0031703C" w:rsidRPr="00FC68B9" w:rsidRDefault="0031703C" w:rsidP="00D16EFE">
            <w:pPr>
              <w:pStyle w:val="BodyText"/>
              <w:kinsoku w:val="0"/>
              <w:overflowPunct w:val="0"/>
              <w:rPr>
                <w:rFonts w:ascii="Arial" w:hAnsi="Arial" w:cs="Arial"/>
                <w:color w:val="auto"/>
                <w:sz w:val="18"/>
                <w:szCs w:val="18"/>
              </w:rPr>
            </w:pPr>
          </w:p>
        </w:tc>
        <w:tc>
          <w:tcPr>
            <w:tcW w:w="1356" w:type="dxa"/>
          </w:tcPr>
          <w:p w14:paraId="421A4D73" w14:textId="77777777" w:rsidR="0031703C" w:rsidRPr="001546D8" w:rsidRDefault="0031703C" w:rsidP="0031703C">
            <w:pPr>
              <w:pStyle w:val="BodyText"/>
              <w:kinsoku w:val="0"/>
              <w:overflowPunct w:val="0"/>
              <w:spacing w:before="38" w:line="246" w:lineRule="auto"/>
              <w:ind w:right="520"/>
              <w:rPr>
                <w:rFonts w:ascii="Arial" w:hAnsi="Arial" w:cs="Arial"/>
                <w:b w:val="0"/>
                <w:color w:val="auto"/>
                <w:sz w:val="18"/>
                <w:szCs w:val="18"/>
              </w:rPr>
            </w:pPr>
          </w:p>
          <w:p w14:paraId="0619F9A4" w14:textId="77777777" w:rsidR="0031703C" w:rsidRDefault="00FC68B9" w:rsidP="001546D8">
            <w:pPr>
              <w:pStyle w:val="BodyText"/>
              <w:kinsoku w:val="0"/>
              <w:overflowPunct w:val="0"/>
              <w:spacing w:before="38" w:line="246" w:lineRule="auto"/>
              <w:rPr>
                <w:rFonts w:ascii="Arial" w:hAnsi="Arial" w:cs="Arial"/>
                <w:b w:val="0"/>
                <w:color w:val="auto"/>
                <w:sz w:val="18"/>
                <w:szCs w:val="18"/>
              </w:rPr>
            </w:pPr>
            <w:r w:rsidRPr="00FC68B9">
              <w:rPr>
                <w:rFonts w:ascii="Arial" w:hAnsi="Arial" w:cs="Arial"/>
                <w:b w:val="0"/>
                <w:color w:val="auto"/>
                <w:sz w:val="18"/>
                <w:szCs w:val="18"/>
              </w:rPr>
              <w:t>A  B  C  D E</w:t>
            </w:r>
            <w:r w:rsidR="001546D8">
              <w:rPr>
                <w:rFonts w:ascii="Arial" w:hAnsi="Arial" w:cs="Arial"/>
                <w:b w:val="0"/>
                <w:color w:val="auto"/>
                <w:sz w:val="18"/>
                <w:szCs w:val="18"/>
              </w:rPr>
              <w:br/>
            </w:r>
            <w:r w:rsidRPr="00FC68B9">
              <w:rPr>
                <w:rFonts w:ascii="Arial" w:hAnsi="Arial" w:cs="Arial"/>
                <w:b w:val="0"/>
                <w:color w:val="auto"/>
                <w:sz w:val="18"/>
                <w:szCs w:val="18"/>
              </w:rPr>
              <w:t>A  B  C  D E</w:t>
            </w:r>
          </w:p>
          <w:p w14:paraId="2D8AB948" w14:textId="77777777" w:rsidR="001546D8" w:rsidRPr="00FC68B9" w:rsidRDefault="00FC68B9" w:rsidP="001546D8">
            <w:pPr>
              <w:pStyle w:val="BodyText"/>
              <w:kinsoku w:val="0"/>
              <w:overflowPunct w:val="0"/>
              <w:spacing w:before="38" w:line="246" w:lineRule="auto"/>
              <w:rPr>
                <w:rFonts w:ascii="Arial" w:hAnsi="Arial" w:cs="Arial"/>
                <w:b w:val="0"/>
                <w:color w:val="auto"/>
                <w:sz w:val="18"/>
                <w:szCs w:val="18"/>
              </w:rPr>
            </w:pPr>
            <w:r w:rsidRPr="00FC68B9">
              <w:rPr>
                <w:rFonts w:ascii="Arial" w:hAnsi="Arial" w:cs="Arial"/>
                <w:b w:val="0"/>
                <w:color w:val="auto"/>
                <w:sz w:val="18"/>
                <w:szCs w:val="18"/>
              </w:rPr>
              <w:t>A  B  C  D E</w:t>
            </w:r>
          </w:p>
        </w:tc>
      </w:tr>
      <w:tr w:rsidR="0031703C" w:rsidRPr="0031703C" w14:paraId="5215EE66" w14:textId="77777777" w:rsidTr="00C37D4A">
        <w:tc>
          <w:tcPr>
            <w:tcW w:w="7414" w:type="dxa"/>
          </w:tcPr>
          <w:p w14:paraId="28DD3BEA" w14:textId="77777777" w:rsidR="0031703C" w:rsidRPr="00FC68B9" w:rsidRDefault="0031703C" w:rsidP="00D16EFE">
            <w:pPr>
              <w:pStyle w:val="BodyText"/>
              <w:kinsoku w:val="0"/>
              <w:overflowPunct w:val="0"/>
              <w:spacing w:before="38"/>
              <w:rPr>
                <w:rFonts w:ascii="Arial" w:hAnsi="Arial" w:cs="Arial"/>
                <w:color w:val="auto"/>
                <w:sz w:val="18"/>
                <w:szCs w:val="18"/>
              </w:rPr>
            </w:pPr>
            <w:r w:rsidRPr="00FC68B9">
              <w:rPr>
                <w:rFonts w:ascii="Arial" w:hAnsi="Arial" w:cs="Arial"/>
                <w:color w:val="auto"/>
                <w:sz w:val="18"/>
                <w:szCs w:val="18"/>
              </w:rPr>
              <w:t>Gait,</w:t>
            </w:r>
            <w:r w:rsidRPr="00FC68B9">
              <w:rPr>
                <w:rFonts w:ascii="Arial" w:hAnsi="Arial" w:cs="Arial"/>
                <w:color w:val="auto"/>
                <w:spacing w:val="18"/>
                <w:sz w:val="18"/>
                <w:szCs w:val="18"/>
              </w:rPr>
              <w:t xml:space="preserve"> </w:t>
            </w:r>
            <w:r w:rsidRPr="00FC68B9">
              <w:rPr>
                <w:rFonts w:ascii="Arial" w:hAnsi="Arial" w:cs="Arial"/>
                <w:color w:val="auto"/>
                <w:sz w:val="18"/>
                <w:szCs w:val="18"/>
              </w:rPr>
              <w:t>Locomotion,</w:t>
            </w:r>
            <w:r w:rsidRPr="00FC68B9">
              <w:rPr>
                <w:rFonts w:ascii="Arial" w:hAnsi="Arial" w:cs="Arial"/>
                <w:color w:val="auto"/>
                <w:spacing w:val="18"/>
                <w:sz w:val="18"/>
                <w:szCs w:val="18"/>
              </w:rPr>
              <w:t xml:space="preserve"> </w:t>
            </w:r>
            <w:r w:rsidRPr="00FC68B9">
              <w:rPr>
                <w:rFonts w:ascii="Arial" w:hAnsi="Arial" w:cs="Arial"/>
                <w:color w:val="auto"/>
                <w:sz w:val="18"/>
                <w:szCs w:val="18"/>
              </w:rPr>
              <w:t>and</w:t>
            </w:r>
            <w:r w:rsidRPr="00FC68B9">
              <w:rPr>
                <w:rFonts w:ascii="Arial" w:hAnsi="Arial" w:cs="Arial"/>
                <w:color w:val="auto"/>
                <w:spacing w:val="18"/>
                <w:sz w:val="18"/>
                <w:szCs w:val="18"/>
              </w:rPr>
              <w:t xml:space="preserve"> </w:t>
            </w:r>
            <w:r w:rsidRPr="00FC68B9">
              <w:rPr>
                <w:rFonts w:ascii="Arial" w:hAnsi="Arial" w:cs="Arial"/>
                <w:color w:val="auto"/>
                <w:spacing w:val="-2"/>
                <w:sz w:val="18"/>
                <w:szCs w:val="18"/>
              </w:rPr>
              <w:t>B</w:t>
            </w:r>
            <w:r w:rsidRPr="00FC68B9">
              <w:rPr>
                <w:rFonts w:ascii="Arial" w:hAnsi="Arial" w:cs="Arial"/>
                <w:color w:val="auto"/>
                <w:sz w:val="18"/>
                <w:szCs w:val="18"/>
              </w:rPr>
              <w:t>alance</w:t>
            </w:r>
          </w:p>
          <w:p w14:paraId="4A50405F" w14:textId="77777777" w:rsidR="0031703C" w:rsidRPr="00FC68B9" w:rsidRDefault="001546D8" w:rsidP="001546D8">
            <w:pPr>
              <w:pStyle w:val="BodyText"/>
              <w:tabs>
                <w:tab w:val="left" w:pos="540"/>
              </w:tabs>
              <w:kinsoku w:val="0"/>
              <w:overflowPunct w:val="0"/>
              <w:autoSpaceDE w:val="0"/>
              <w:autoSpaceDN w:val="0"/>
              <w:adjustRightInd w:val="0"/>
              <w:spacing w:before="6" w:line="246" w:lineRule="auto"/>
              <w:ind w:right="1104"/>
              <w:rPr>
                <w:rFonts w:ascii="Arial" w:hAnsi="Arial" w:cs="Arial"/>
                <w:b w:val="0"/>
                <w:color w:val="auto"/>
                <w:sz w:val="18"/>
                <w:szCs w:val="18"/>
              </w:rPr>
            </w:pPr>
            <w:r w:rsidRPr="00FC68B9">
              <w:rPr>
                <w:rFonts w:ascii="Arial" w:hAnsi="Arial" w:cs="Arial"/>
                <w:b w:val="0"/>
                <w:color w:val="auto"/>
                <w:sz w:val="18"/>
                <w:szCs w:val="18"/>
              </w:rPr>
              <w:t>Describes</w:t>
            </w:r>
            <w:r w:rsidR="0031703C" w:rsidRPr="00FC68B9">
              <w:rPr>
                <w:rFonts w:ascii="Arial" w:hAnsi="Arial" w:cs="Arial"/>
                <w:b w:val="0"/>
                <w:color w:val="auto"/>
                <w:spacing w:val="11"/>
                <w:sz w:val="18"/>
                <w:szCs w:val="18"/>
              </w:rPr>
              <w:t xml:space="preserve"> </w:t>
            </w:r>
            <w:r w:rsidR="0031703C" w:rsidRPr="00FC68B9">
              <w:rPr>
                <w:rFonts w:ascii="Arial" w:hAnsi="Arial" w:cs="Arial"/>
                <w:b w:val="0"/>
                <w:color w:val="auto"/>
                <w:sz w:val="18"/>
                <w:szCs w:val="18"/>
              </w:rPr>
              <w:t>t</w:t>
            </w:r>
            <w:r w:rsidR="0031703C" w:rsidRPr="00FC68B9">
              <w:rPr>
                <w:rFonts w:ascii="Arial" w:hAnsi="Arial" w:cs="Arial"/>
                <w:b w:val="0"/>
                <w:color w:val="auto"/>
                <w:spacing w:val="-1"/>
                <w:sz w:val="18"/>
                <w:szCs w:val="18"/>
              </w:rPr>
              <w:t>h</w:t>
            </w:r>
            <w:r w:rsidR="0031703C" w:rsidRPr="00FC68B9">
              <w:rPr>
                <w:rFonts w:ascii="Arial" w:hAnsi="Arial" w:cs="Arial"/>
                <w:b w:val="0"/>
                <w:color w:val="auto"/>
                <w:sz w:val="18"/>
                <w:szCs w:val="18"/>
              </w:rPr>
              <w:t>e</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safety,</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st</w:t>
            </w:r>
            <w:r w:rsidR="0031703C" w:rsidRPr="00FC68B9">
              <w:rPr>
                <w:rFonts w:ascii="Arial" w:hAnsi="Arial" w:cs="Arial"/>
                <w:b w:val="0"/>
                <w:color w:val="auto"/>
                <w:spacing w:val="-1"/>
                <w:sz w:val="18"/>
                <w:szCs w:val="18"/>
              </w:rPr>
              <w:t>a</w:t>
            </w:r>
            <w:r w:rsidR="0031703C" w:rsidRPr="00FC68B9">
              <w:rPr>
                <w:rFonts w:ascii="Arial" w:hAnsi="Arial" w:cs="Arial"/>
                <w:b w:val="0"/>
                <w:color w:val="auto"/>
                <w:sz w:val="18"/>
                <w:szCs w:val="18"/>
              </w:rPr>
              <w:t>tus,</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pr</w:t>
            </w:r>
            <w:r w:rsidR="0031703C" w:rsidRPr="00FC68B9">
              <w:rPr>
                <w:rFonts w:ascii="Arial" w:hAnsi="Arial" w:cs="Arial"/>
                <w:b w:val="0"/>
                <w:color w:val="auto"/>
                <w:spacing w:val="-1"/>
                <w:sz w:val="18"/>
                <w:szCs w:val="18"/>
              </w:rPr>
              <w:t>o</w:t>
            </w:r>
            <w:r w:rsidR="0031703C" w:rsidRPr="00FC68B9">
              <w:rPr>
                <w:rFonts w:ascii="Arial" w:hAnsi="Arial" w:cs="Arial"/>
                <w:b w:val="0"/>
                <w:color w:val="auto"/>
                <w:sz w:val="18"/>
                <w:szCs w:val="18"/>
              </w:rPr>
              <w:t>gression</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of</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patients</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while</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engaged</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in</w:t>
            </w:r>
            <w:r w:rsidR="0031703C" w:rsidRPr="00FC68B9">
              <w:rPr>
                <w:rFonts w:ascii="Arial" w:hAnsi="Arial" w:cs="Arial"/>
                <w:b w:val="0"/>
                <w:color w:val="auto"/>
                <w:w w:val="102"/>
                <w:sz w:val="18"/>
                <w:szCs w:val="18"/>
              </w:rPr>
              <w:t xml:space="preserve"> </w:t>
            </w:r>
            <w:r w:rsidR="0031703C" w:rsidRPr="00FC68B9">
              <w:rPr>
                <w:rFonts w:ascii="Arial" w:hAnsi="Arial" w:cs="Arial"/>
                <w:b w:val="0"/>
                <w:color w:val="auto"/>
                <w:sz w:val="18"/>
                <w:szCs w:val="18"/>
              </w:rPr>
              <w:t>gait,</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locom</w:t>
            </w:r>
            <w:r w:rsidR="0031703C" w:rsidRPr="00FC68B9">
              <w:rPr>
                <w:rFonts w:ascii="Arial" w:hAnsi="Arial" w:cs="Arial"/>
                <w:b w:val="0"/>
                <w:color w:val="auto"/>
                <w:spacing w:val="-1"/>
                <w:sz w:val="18"/>
                <w:szCs w:val="18"/>
              </w:rPr>
              <w:t>o</w:t>
            </w:r>
            <w:r w:rsidR="0031703C" w:rsidRPr="00FC68B9">
              <w:rPr>
                <w:rFonts w:ascii="Arial" w:hAnsi="Arial" w:cs="Arial"/>
                <w:b w:val="0"/>
                <w:color w:val="auto"/>
                <w:sz w:val="18"/>
                <w:szCs w:val="18"/>
              </w:rPr>
              <w:t>tion,</w:t>
            </w:r>
            <w:r w:rsidR="0031703C" w:rsidRPr="00FC68B9">
              <w:rPr>
                <w:rFonts w:ascii="Arial" w:hAnsi="Arial" w:cs="Arial"/>
                <w:b w:val="0"/>
                <w:color w:val="auto"/>
                <w:spacing w:val="19"/>
                <w:sz w:val="18"/>
                <w:szCs w:val="18"/>
              </w:rPr>
              <w:t xml:space="preserve"> </w:t>
            </w:r>
            <w:r w:rsidR="0031703C" w:rsidRPr="00FC68B9">
              <w:rPr>
                <w:rFonts w:ascii="Arial" w:hAnsi="Arial" w:cs="Arial"/>
                <w:b w:val="0"/>
                <w:color w:val="auto"/>
                <w:sz w:val="18"/>
                <w:szCs w:val="18"/>
              </w:rPr>
              <w:t>balance,</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wheelcha</w:t>
            </w:r>
            <w:r w:rsidR="0031703C" w:rsidRPr="00FC68B9">
              <w:rPr>
                <w:rFonts w:ascii="Arial" w:hAnsi="Arial" w:cs="Arial"/>
                <w:b w:val="0"/>
                <w:color w:val="auto"/>
                <w:spacing w:val="-1"/>
                <w:sz w:val="18"/>
                <w:szCs w:val="18"/>
              </w:rPr>
              <w:t>i</w:t>
            </w:r>
            <w:r w:rsidR="0031703C" w:rsidRPr="00FC68B9">
              <w:rPr>
                <w:rFonts w:ascii="Arial" w:hAnsi="Arial" w:cs="Arial"/>
                <w:b w:val="0"/>
                <w:color w:val="auto"/>
                <w:sz w:val="18"/>
                <w:szCs w:val="18"/>
              </w:rPr>
              <w:t>r</w:t>
            </w:r>
            <w:r w:rsidR="0031703C" w:rsidRPr="00FC68B9">
              <w:rPr>
                <w:rFonts w:ascii="Arial" w:hAnsi="Arial" w:cs="Arial"/>
                <w:b w:val="0"/>
                <w:color w:val="auto"/>
                <w:spacing w:val="19"/>
                <w:sz w:val="18"/>
                <w:szCs w:val="18"/>
              </w:rPr>
              <w:t xml:space="preserve"> </w:t>
            </w:r>
            <w:r w:rsidR="0031703C" w:rsidRPr="00FC68B9">
              <w:rPr>
                <w:rFonts w:ascii="Arial" w:hAnsi="Arial" w:cs="Arial"/>
                <w:b w:val="0"/>
                <w:color w:val="auto"/>
                <w:sz w:val="18"/>
                <w:szCs w:val="18"/>
              </w:rPr>
              <w:t>management</w:t>
            </w:r>
            <w:r w:rsidR="0031703C" w:rsidRPr="00FC68B9">
              <w:rPr>
                <w:rFonts w:ascii="Arial" w:hAnsi="Arial" w:cs="Arial"/>
                <w:b w:val="0"/>
                <w:color w:val="auto"/>
                <w:spacing w:val="19"/>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mobility</w:t>
            </w:r>
          </w:p>
          <w:p w14:paraId="03C2577B" w14:textId="77777777" w:rsidR="0031703C" w:rsidRPr="00FC68B9" w:rsidRDefault="0031703C" w:rsidP="00D16EFE">
            <w:pPr>
              <w:pStyle w:val="BodyText"/>
              <w:kinsoku w:val="0"/>
              <w:overflowPunct w:val="0"/>
              <w:spacing w:line="246" w:lineRule="auto"/>
              <w:ind w:right="711"/>
              <w:rPr>
                <w:rFonts w:ascii="Arial" w:hAnsi="Arial" w:cs="Arial"/>
                <w:color w:val="auto"/>
                <w:sz w:val="18"/>
                <w:szCs w:val="18"/>
              </w:rPr>
            </w:pPr>
          </w:p>
        </w:tc>
        <w:tc>
          <w:tcPr>
            <w:tcW w:w="1356" w:type="dxa"/>
          </w:tcPr>
          <w:p w14:paraId="51A2AA6D" w14:textId="77777777" w:rsidR="0031703C" w:rsidRPr="001546D8" w:rsidRDefault="0031703C" w:rsidP="0031703C">
            <w:pPr>
              <w:pStyle w:val="BodyText"/>
              <w:tabs>
                <w:tab w:val="left" w:pos="1332"/>
              </w:tabs>
              <w:kinsoku w:val="0"/>
              <w:overflowPunct w:val="0"/>
              <w:spacing w:before="38" w:line="246" w:lineRule="auto"/>
              <w:ind w:right="1140"/>
              <w:rPr>
                <w:rFonts w:ascii="Arial" w:hAnsi="Arial" w:cs="Arial"/>
                <w:b w:val="0"/>
                <w:color w:val="auto"/>
                <w:sz w:val="18"/>
                <w:szCs w:val="18"/>
              </w:rPr>
            </w:pPr>
          </w:p>
          <w:p w14:paraId="6870FFE5" w14:textId="77777777" w:rsidR="0031703C" w:rsidRPr="001546D8" w:rsidRDefault="00FC68B9" w:rsidP="001546D8">
            <w:pPr>
              <w:pStyle w:val="BodyText"/>
              <w:tabs>
                <w:tab w:val="left" w:pos="1332"/>
              </w:tabs>
              <w:kinsoku w:val="0"/>
              <w:overflowPunct w:val="0"/>
              <w:spacing w:before="38" w:line="246" w:lineRule="auto"/>
              <w:rPr>
                <w:rFonts w:ascii="Arial" w:hAnsi="Arial" w:cs="Arial"/>
                <w:b w:val="0"/>
                <w:color w:val="auto"/>
                <w:sz w:val="18"/>
                <w:szCs w:val="18"/>
              </w:rPr>
            </w:pPr>
            <w:r w:rsidRPr="00FC68B9">
              <w:rPr>
                <w:rFonts w:ascii="Arial" w:hAnsi="Arial" w:cs="Arial"/>
                <w:b w:val="0"/>
                <w:color w:val="auto"/>
                <w:sz w:val="18"/>
                <w:szCs w:val="18"/>
              </w:rPr>
              <w:t>A  B  C  D E</w:t>
            </w:r>
          </w:p>
        </w:tc>
      </w:tr>
      <w:tr w:rsidR="0031703C" w:rsidRPr="0031703C" w14:paraId="6D8C96C5" w14:textId="77777777" w:rsidTr="00C37D4A">
        <w:tc>
          <w:tcPr>
            <w:tcW w:w="7414" w:type="dxa"/>
          </w:tcPr>
          <w:p w14:paraId="2E67A2B6" w14:textId="77777777" w:rsidR="0031703C" w:rsidRPr="00FC68B9" w:rsidRDefault="0031703C" w:rsidP="00D16EFE">
            <w:pPr>
              <w:pStyle w:val="BodyText"/>
              <w:kinsoku w:val="0"/>
              <w:overflowPunct w:val="0"/>
              <w:rPr>
                <w:rFonts w:ascii="Arial" w:hAnsi="Arial" w:cs="Arial"/>
                <w:color w:val="auto"/>
                <w:sz w:val="18"/>
                <w:szCs w:val="18"/>
              </w:rPr>
            </w:pPr>
            <w:r w:rsidRPr="00FC68B9">
              <w:rPr>
                <w:rFonts w:ascii="Arial" w:hAnsi="Arial" w:cs="Arial"/>
                <w:color w:val="auto"/>
                <w:sz w:val="18"/>
                <w:szCs w:val="18"/>
              </w:rPr>
              <w:t>Integumentary</w:t>
            </w:r>
            <w:r w:rsidRPr="00FC68B9">
              <w:rPr>
                <w:rFonts w:ascii="Arial" w:hAnsi="Arial" w:cs="Arial"/>
                <w:color w:val="auto"/>
                <w:spacing w:val="40"/>
                <w:sz w:val="18"/>
                <w:szCs w:val="18"/>
              </w:rPr>
              <w:t xml:space="preserve"> </w:t>
            </w:r>
            <w:r w:rsidRPr="00FC68B9">
              <w:rPr>
                <w:rFonts w:ascii="Arial" w:hAnsi="Arial" w:cs="Arial"/>
                <w:color w:val="auto"/>
                <w:sz w:val="18"/>
                <w:szCs w:val="18"/>
              </w:rPr>
              <w:t>Integrity</w:t>
            </w:r>
          </w:p>
          <w:p w14:paraId="58D9E9EC" w14:textId="77777777" w:rsidR="0031703C" w:rsidRPr="00FC68B9" w:rsidRDefault="001546D8" w:rsidP="00F009F2">
            <w:pPr>
              <w:pStyle w:val="BodyText"/>
              <w:tabs>
                <w:tab w:val="left" w:pos="540"/>
              </w:tabs>
              <w:kinsoku w:val="0"/>
              <w:overflowPunct w:val="0"/>
              <w:autoSpaceDE w:val="0"/>
              <w:autoSpaceDN w:val="0"/>
              <w:adjustRightInd w:val="0"/>
              <w:spacing w:before="5"/>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absent</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or</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al</w:t>
            </w:r>
            <w:r w:rsidR="0031703C" w:rsidRPr="00FC68B9">
              <w:rPr>
                <w:rFonts w:ascii="Arial" w:hAnsi="Arial" w:cs="Arial"/>
                <w:b w:val="0"/>
                <w:color w:val="auto"/>
                <w:spacing w:val="-1"/>
                <w:sz w:val="18"/>
                <w:szCs w:val="18"/>
              </w:rPr>
              <w:t>t</w:t>
            </w:r>
            <w:r w:rsidR="0031703C" w:rsidRPr="00FC68B9">
              <w:rPr>
                <w:rFonts w:ascii="Arial" w:hAnsi="Arial" w:cs="Arial"/>
                <w:b w:val="0"/>
                <w:color w:val="auto"/>
                <w:sz w:val="18"/>
                <w:szCs w:val="18"/>
              </w:rPr>
              <w:t>ered</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sensation</w:t>
            </w:r>
          </w:p>
          <w:p w14:paraId="3AEFD95A" w14:textId="77777777" w:rsidR="0031703C" w:rsidRPr="00FC68B9" w:rsidRDefault="001546D8" w:rsidP="00F009F2">
            <w:pPr>
              <w:pStyle w:val="BodyText"/>
              <w:tabs>
                <w:tab w:val="left" w:pos="540"/>
              </w:tabs>
              <w:kinsoku w:val="0"/>
              <w:overflowPunct w:val="0"/>
              <w:autoSpaceDE w:val="0"/>
              <w:autoSpaceDN w:val="0"/>
              <w:adjustRightInd w:val="0"/>
              <w:spacing w:before="6"/>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normal</w:t>
            </w:r>
            <w:r w:rsidR="0031703C" w:rsidRPr="00FC68B9">
              <w:rPr>
                <w:rFonts w:ascii="Arial" w:hAnsi="Arial" w:cs="Arial"/>
                <w:b w:val="0"/>
                <w:color w:val="auto"/>
                <w:spacing w:val="20"/>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20"/>
                <w:sz w:val="18"/>
                <w:szCs w:val="18"/>
              </w:rPr>
              <w:t xml:space="preserve"> </w:t>
            </w:r>
            <w:r w:rsidR="0031703C" w:rsidRPr="00FC68B9">
              <w:rPr>
                <w:rFonts w:ascii="Arial" w:hAnsi="Arial" w:cs="Arial"/>
                <w:b w:val="0"/>
                <w:color w:val="auto"/>
                <w:sz w:val="18"/>
                <w:szCs w:val="18"/>
              </w:rPr>
              <w:t>abnormal</w:t>
            </w:r>
            <w:r w:rsidR="0031703C" w:rsidRPr="00FC68B9">
              <w:rPr>
                <w:rFonts w:ascii="Arial" w:hAnsi="Arial" w:cs="Arial"/>
                <w:b w:val="0"/>
                <w:color w:val="auto"/>
                <w:spacing w:val="20"/>
                <w:sz w:val="18"/>
                <w:szCs w:val="18"/>
              </w:rPr>
              <w:t xml:space="preserve"> </w:t>
            </w:r>
            <w:r w:rsidR="0031703C" w:rsidRPr="00FC68B9">
              <w:rPr>
                <w:rFonts w:ascii="Arial" w:hAnsi="Arial" w:cs="Arial"/>
                <w:b w:val="0"/>
                <w:color w:val="auto"/>
                <w:sz w:val="18"/>
                <w:szCs w:val="18"/>
              </w:rPr>
              <w:t>integumentary</w:t>
            </w:r>
            <w:r w:rsidR="0031703C" w:rsidRPr="00FC68B9">
              <w:rPr>
                <w:rFonts w:ascii="Arial" w:hAnsi="Arial" w:cs="Arial"/>
                <w:b w:val="0"/>
                <w:color w:val="auto"/>
                <w:spacing w:val="22"/>
                <w:sz w:val="18"/>
                <w:szCs w:val="18"/>
              </w:rPr>
              <w:t xml:space="preserve"> </w:t>
            </w:r>
            <w:r w:rsidR="0031703C" w:rsidRPr="00FC68B9">
              <w:rPr>
                <w:rFonts w:ascii="Arial" w:hAnsi="Arial" w:cs="Arial"/>
                <w:b w:val="0"/>
                <w:color w:val="auto"/>
                <w:sz w:val="18"/>
                <w:szCs w:val="18"/>
              </w:rPr>
              <w:t>changes</w:t>
            </w:r>
          </w:p>
          <w:p w14:paraId="1E722AA3" w14:textId="77777777" w:rsidR="0031703C" w:rsidRPr="00FC68B9" w:rsidRDefault="001546D8" w:rsidP="00F009F2">
            <w:pPr>
              <w:pStyle w:val="BodyText"/>
              <w:tabs>
                <w:tab w:val="left" w:pos="540"/>
              </w:tabs>
              <w:kinsoku w:val="0"/>
              <w:overflowPunct w:val="0"/>
              <w:autoSpaceDE w:val="0"/>
              <w:autoSpaceDN w:val="0"/>
              <w:adjustRightInd w:val="0"/>
              <w:spacing w:before="6" w:line="246" w:lineRule="auto"/>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activities,</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p</w:t>
            </w:r>
            <w:r w:rsidR="0031703C" w:rsidRPr="00FC68B9">
              <w:rPr>
                <w:rFonts w:ascii="Arial" w:hAnsi="Arial" w:cs="Arial"/>
                <w:b w:val="0"/>
                <w:color w:val="auto"/>
                <w:spacing w:val="-1"/>
                <w:sz w:val="18"/>
                <w:szCs w:val="18"/>
              </w:rPr>
              <w:t>o</w:t>
            </w:r>
            <w:r w:rsidR="0031703C" w:rsidRPr="00FC68B9">
              <w:rPr>
                <w:rFonts w:ascii="Arial" w:hAnsi="Arial" w:cs="Arial"/>
                <w:b w:val="0"/>
                <w:color w:val="auto"/>
                <w:sz w:val="18"/>
                <w:szCs w:val="18"/>
              </w:rPr>
              <w:t>sitioning,</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a</w:t>
            </w:r>
            <w:r w:rsidR="0031703C" w:rsidRPr="00FC68B9">
              <w:rPr>
                <w:rFonts w:ascii="Arial" w:hAnsi="Arial" w:cs="Arial"/>
                <w:b w:val="0"/>
                <w:color w:val="auto"/>
                <w:spacing w:val="-1"/>
                <w:sz w:val="18"/>
                <w:szCs w:val="18"/>
              </w:rPr>
              <w:t>n</w:t>
            </w:r>
            <w:r w:rsidR="0031703C" w:rsidRPr="00FC68B9">
              <w:rPr>
                <w:rFonts w:ascii="Arial" w:hAnsi="Arial" w:cs="Arial"/>
                <w:b w:val="0"/>
                <w:color w:val="auto"/>
                <w:sz w:val="18"/>
                <w:szCs w:val="18"/>
              </w:rPr>
              <w:t>d</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postures</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pacing w:val="-1"/>
                <w:sz w:val="18"/>
                <w:szCs w:val="18"/>
              </w:rPr>
              <w:t>t</w:t>
            </w:r>
            <w:r w:rsidR="0031703C" w:rsidRPr="00FC68B9">
              <w:rPr>
                <w:rFonts w:ascii="Arial" w:hAnsi="Arial" w:cs="Arial"/>
                <w:b w:val="0"/>
                <w:color w:val="auto"/>
                <w:sz w:val="18"/>
                <w:szCs w:val="18"/>
              </w:rPr>
              <w:t>hat</w:t>
            </w:r>
            <w:r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aggravate</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or</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relieve</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pain</w:t>
            </w:r>
            <w:r w:rsidR="0031703C" w:rsidRPr="00FC68B9">
              <w:rPr>
                <w:rFonts w:ascii="Arial" w:hAnsi="Arial" w:cs="Arial"/>
                <w:b w:val="0"/>
                <w:color w:val="auto"/>
                <w:w w:val="102"/>
                <w:sz w:val="18"/>
                <w:szCs w:val="18"/>
              </w:rPr>
              <w:t xml:space="preserve"> </w:t>
            </w:r>
            <w:r w:rsidR="0031703C" w:rsidRPr="00FC68B9">
              <w:rPr>
                <w:rFonts w:ascii="Arial" w:hAnsi="Arial" w:cs="Arial"/>
                <w:b w:val="0"/>
                <w:color w:val="auto"/>
                <w:sz w:val="18"/>
                <w:szCs w:val="18"/>
              </w:rPr>
              <w:t>or</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altered</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s</w:t>
            </w:r>
            <w:r w:rsidR="0031703C" w:rsidRPr="00FC68B9">
              <w:rPr>
                <w:rFonts w:ascii="Arial" w:hAnsi="Arial" w:cs="Arial"/>
                <w:b w:val="0"/>
                <w:color w:val="auto"/>
                <w:spacing w:val="-2"/>
                <w:sz w:val="18"/>
                <w:szCs w:val="18"/>
              </w:rPr>
              <w:t>e</w:t>
            </w:r>
            <w:r w:rsidR="0031703C" w:rsidRPr="00FC68B9">
              <w:rPr>
                <w:rFonts w:ascii="Arial" w:hAnsi="Arial" w:cs="Arial"/>
                <w:b w:val="0"/>
                <w:color w:val="auto"/>
                <w:sz w:val="18"/>
                <w:szCs w:val="18"/>
              </w:rPr>
              <w:t>nsations,</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or</w:t>
            </w:r>
            <w:r w:rsidR="0031703C" w:rsidRPr="00FC68B9">
              <w:rPr>
                <w:rFonts w:ascii="Arial" w:hAnsi="Arial" w:cs="Arial"/>
                <w:b w:val="0"/>
                <w:color w:val="auto"/>
                <w:spacing w:val="11"/>
                <w:sz w:val="18"/>
                <w:szCs w:val="18"/>
              </w:rPr>
              <w:t xml:space="preserve"> </w:t>
            </w:r>
            <w:r w:rsidR="0031703C" w:rsidRPr="00FC68B9">
              <w:rPr>
                <w:rFonts w:ascii="Arial" w:hAnsi="Arial" w:cs="Arial"/>
                <w:b w:val="0"/>
                <w:color w:val="auto"/>
                <w:sz w:val="18"/>
                <w:szCs w:val="18"/>
              </w:rPr>
              <w:t>that</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can</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pr</w:t>
            </w:r>
            <w:r w:rsidR="0031703C" w:rsidRPr="00FC68B9">
              <w:rPr>
                <w:rFonts w:ascii="Arial" w:hAnsi="Arial" w:cs="Arial"/>
                <w:b w:val="0"/>
                <w:color w:val="auto"/>
                <w:spacing w:val="-2"/>
                <w:sz w:val="18"/>
                <w:szCs w:val="18"/>
              </w:rPr>
              <w:t>o</w:t>
            </w:r>
            <w:r w:rsidR="0031703C" w:rsidRPr="00FC68B9">
              <w:rPr>
                <w:rFonts w:ascii="Arial" w:hAnsi="Arial" w:cs="Arial"/>
                <w:b w:val="0"/>
                <w:color w:val="auto"/>
                <w:sz w:val="18"/>
                <w:szCs w:val="18"/>
              </w:rPr>
              <w:t>duce</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ass</w:t>
            </w:r>
            <w:r w:rsidR="0031703C" w:rsidRPr="00FC68B9">
              <w:rPr>
                <w:rFonts w:ascii="Arial" w:hAnsi="Arial" w:cs="Arial"/>
                <w:b w:val="0"/>
                <w:color w:val="auto"/>
                <w:spacing w:val="-2"/>
                <w:sz w:val="18"/>
                <w:szCs w:val="18"/>
              </w:rPr>
              <w:t>o</w:t>
            </w:r>
            <w:r w:rsidR="0031703C" w:rsidRPr="00FC68B9">
              <w:rPr>
                <w:rFonts w:ascii="Arial" w:hAnsi="Arial" w:cs="Arial"/>
                <w:b w:val="0"/>
                <w:color w:val="auto"/>
                <w:sz w:val="18"/>
                <w:szCs w:val="18"/>
              </w:rPr>
              <w:t>ciated</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skin</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tr</w:t>
            </w:r>
            <w:r w:rsidR="0031703C" w:rsidRPr="00FC68B9">
              <w:rPr>
                <w:rFonts w:ascii="Arial" w:hAnsi="Arial" w:cs="Arial"/>
                <w:b w:val="0"/>
                <w:color w:val="auto"/>
                <w:spacing w:val="-2"/>
                <w:sz w:val="18"/>
                <w:szCs w:val="18"/>
              </w:rPr>
              <w:t>a</w:t>
            </w:r>
            <w:r w:rsidR="0031703C" w:rsidRPr="00FC68B9">
              <w:rPr>
                <w:rFonts w:ascii="Arial" w:hAnsi="Arial" w:cs="Arial"/>
                <w:b w:val="0"/>
                <w:color w:val="auto"/>
                <w:sz w:val="18"/>
                <w:szCs w:val="18"/>
              </w:rPr>
              <w:t>uma</w:t>
            </w:r>
          </w:p>
          <w:p w14:paraId="1CDA79FF" w14:textId="77777777" w:rsidR="0031703C" w:rsidRPr="00FC68B9" w:rsidRDefault="001546D8" w:rsidP="00F009F2">
            <w:pPr>
              <w:pStyle w:val="BodyText"/>
              <w:tabs>
                <w:tab w:val="left" w:pos="540"/>
              </w:tabs>
              <w:kinsoku w:val="0"/>
              <w:overflowPunct w:val="0"/>
              <w:autoSpaceDE w:val="0"/>
              <w:autoSpaceDN w:val="0"/>
              <w:adjustRightInd w:val="0"/>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viable</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versus</w:t>
            </w:r>
            <w:r w:rsidR="0031703C" w:rsidRPr="00FC68B9">
              <w:rPr>
                <w:rFonts w:ascii="Arial" w:hAnsi="Arial" w:cs="Arial"/>
                <w:b w:val="0"/>
                <w:color w:val="auto"/>
                <w:spacing w:val="19"/>
                <w:sz w:val="18"/>
                <w:szCs w:val="18"/>
              </w:rPr>
              <w:t xml:space="preserve"> </w:t>
            </w:r>
            <w:r w:rsidR="0031703C" w:rsidRPr="00FC68B9">
              <w:rPr>
                <w:rFonts w:ascii="Arial" w:hAnsi="Arial" w:cs="Arial"/>
                <w:b w:val="0"/>
                <w:color w:val="auto"/>
                <w:sz w:val="18"/>
                <w:szCs w:val="18"/>
              </w:rPr>
              <w:t>nonviable</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tissue</w:t>
            </w:r>
          </w:p>
          <w:p w14:paraId="0486E9C2" w14:textId="77777777" w:rsidR="0031703C" w:rsidRPr="00FC68B9" w:rsidRDefault="0031703C" w:rsidP="00D16EFE">
            <w:pPr>
              <w:pStyle w:val="BodyText"/>
              <w:kinsoku w:val="0"/>
              <w:overflowPunct w:val="0"/>
              <w:spacing w:before="38"/>
              <w:rPr>
                <w:rFonts w:ascii="Arial" w:hAnsi="Arial" w:cs="Arial"/>
                <w:color w:val="auto"/>
                <w:sz w:val="18"/>
                <w:szCs w:val="18"/>
              </w:rPr>
            </w:pPr>
          </w:p>
        </w:tc>
        <w:tc>
          <w:tcPr>
            <w:tcW w:w="1356" w:type="dxa"/>
          </w:tcPr>
          <w:p w14:paraId="46C25AD8" w14:textId="77777777" w:rsidR="0031703C" w:rsidRPr="001546D8" w:rsidRDefault="0031703C" w:rsidP="0031703C">
            <w:pPr>
              <w:pStyle w:val="BodyText"/>
              <w:tabs>
                <w:tab w:val="left" w:pos="1332"/>
              </w:tabs>
              <w:kinsoku w:val="0"/>
              <w:overflowPunct w:val="0"/>
              <w:spacing w:before="38" w:line="246" w:lineRule="auto"/>
              <w:ind w:right="1140"/>
              <w:rPr>
                <w:rFonts w:ascii="Arial" w:hAnsi="Arial" w:cs="Arial"/>
                <w:b w:val="0"/>
                <w:color w:val="auto"/>
                <w:sz w:val="18"/>
                <w:szCs w:val="18"/>
              </w:rPr>
            </w:pPr>
          </w:p>
          <w:p w14:paraId="2923E01F" w14:textId="77777777" w:rsidR="0031703C" w:rsidRPr="001546D8" w:rsidRDefault="00FC68B9" w:rsidP="001546D8">
            <w:pPr>
              <w:pStyle w:val="BodyText"/>
              <w:tabs>
                <w:tab w:val="left" w:pos="1070"/>
                <w:tab w:val="left" w:pos="1332"/>
              </w:tabs>
              <w:kinsoku w:val="0"/>
              <w:overflowPunct w:val="0"/>
              <w:spacing w:before="38" w:line="246" w:lineRule="auto"/>
              <w:ind w:right="70"/>
              <w:rPr>
                <w:rFonts w:ascii="Arial" w:hAnsi="Arial" w:cs="Arial"/>
                <w:b w:val="0"/>
                <w:color w:val="auto"/>
                <w:sz w:val="18"/>
                <w:szCs w:val="18"/>
              </w:rPr>
            </w:pPr>
            <w:r w:rsidRPr="00FC68B9">
              <w:rPr>
                <w:rFonts w:ascii="Arial" w:hAnsi="Arial" w:cs="Arial"/>
                <w:b w:val="0"/>
                <w:color w:val="auto"/>
                <w:sz w:val="18"/>
                <w:szCs w:val="18"/>
              </w:rPr>
              <w:t>A  B  C  D E A  B  C  D E</w:t>
            </w:r>
          </w:p>
          <w:p w14:paraId="6059BBF5" w14:textId="77777777" w:rsidR="0031703C" w:rsidRPr="001546D8" w:rsidRDefault="00FC68B9" w:rsidP="001546D8">
            <w:pPr>
              <w:pStyle w:val="BodyText"/>
              <w:tabs>
                <w:tab w:val="left" w:pos="1070"/>
                <w:tab w:val="left" w:pos="1332"/>
              </w:tabs>
              <w:kinsoku w:val="0"/>
              <w:overflowPunct w:val="0"/>
              <w:spacing w:before="38" w:line="246" w:lineRule="auto"/>
              <w:ind w:right="70"/>
              <w:rPr>
                <w:rFonts w:ascii="Arial" w:hAnsi="Arial" w:cs="Arial"/>
                <w:b w:val="0"/>
                <w:color w:val="auto"/>
                <w:sz w:val="18"/>
                <w:szCs w:val="18"/>
              </w:rPr>
            </w:pPr>
            <w:r w:rsidRPr="00FC68B9">
              <w:rPr>
                <w:rFonts w:ascii="Arial" w:hAnsi="Arial" w:cs="Arial"/>
                <w:b w:val="0"/>
                <w:color w:val="auto"/>
                <w:sz w:val="18"/>
                <w:szCs w:val="18"/>
              </w:rPr>
              <w:t>A  B  C  D E</w:t>
            </w:r>
            <w:r w:rsidR="0031703C" w:rsidRPr="001546D8">
              <w:rPr>
                <w:rFonts w:ascii="Arial" w:hAnsi="Arial" w:cs="Arial"/>
                <w:b w:val="0"/>
                <w:color w:val="auto"/>
                <w:sz w:val="18"/>
                <w:szCs w:val="18"/>
              </w:rPr>
              <w:br/>
            </w:r>
            <w:r w:rsidR="0031703C" w:rsidRPr="001546D8">
              <w:rPr>
                <w:rFonts w:ascii="Arial" w:hAnsi="Arial" w:cs="Arial"/>
                <w:b w:val="0"/>
                <w:color w:val="auto"/>
                <w:sz w:val="18"/>
                <w:szCs w:val="18"/>
              </w:rPr>
              <w:br/>
            </w:r>
            <w:r w:rsidRPr="00FC68B9">
              <w:rPr>
                <w:rFonts w:ascii="Arial" w:hAnsi="Arial" w:cs="Arial"/>
                <w:b w:val="0"/>
                <w:color w:val="auto"/>
                <w:sz w:val="18"/>
                <w:szCs w:val="18"/>
              </w:rPr>
              <w:t>A  B  C  D E</w:t>
            </w:r>
          </w:p>
        </w:tc>
      </w:tr>
      <w:tr w:rsidR="0031703C" w:rsidRPr="0031703C" w14:paraId="0CFD8763" w14:textId="77777777" w:rsidTr="00C37D4A">
        <w:tc>
          <w:tcPr>
            <w:tcW w:w="7414" w:type="dxa"/>
          </w:tcPr>
          <w:p w14:paraId="4580EB91" w14:textId="77777777" w:rsidR="0031703C" w:rsidRPr="00FC68B9" w:rsidRDefault="0031703C" w:rsidP="004B4F09">
            <w:pPr>
              <w:pStyle w:val="BodyText"/>
              <w:kinsoku w:val="0"/>
              <w:overflowPunct w:val="0"/>
              <w:rPr>
                <w:rFonts w:ascii="Arial" w:hAnsi="Arial" w:cs="Arial"/>
                <w:color w:val="auto"/>
                <w:sz w:val="18"/>
                <w:szCs w:val="18"/>
              </w:rPr>
            </w:pPr>
            <w:r w:rsidRPr="00FC68B9">
              <w:rPr>
                <w:rFonts w:ascii="Arial" w:hAnsi="Arial" w:cs="Arial"/>
                <w:color w:val="auto"/>
                <w:sz w:val="18"/>
                <w:szCs w:val="18"/>
              </w:rPr>
              <w:t>Joint</w:t>
            </w:r>
            <w:r w:rsidRPr="00FC68B9">
              <w:rPr>
                <w:rFonts w:ascii="Arial" w:hAnsi="Arial" w:cs="Arial"/>
                <w:color w:val="auto"/>
                <w:spacing w:val="15"/>
                <w:sz w:val="18"/>
                <w:szCs w:val="18"/>
              </w:rPr>
              <w:t xml:space="preserve"> </w:t>
            </w:r>
            <w:r w:rsidRPr="00FC68B9">
              <w:rPr>
                <w:rFonts w:ascii="Arial" w:hAnsi="Arial" w:cs="Arial"/>
                <w:color w:val="auto"/>
                <w:sz w:val="18"/>
                <w:szCs w:val="18"/>
              </w:rPr>
              <w:t>Integri</w:t>
            </w:r>
            <w:r w:rsidRPr="00FC68B9">
              <w:rPr>
                <w:rFonts w:ascii="Arial" w:hAnsi="Arial" w:cs="Arial"/>
                <w:color w:val="auto"/>
                <w:spacing w:val="-1"/>
                <w:sz w:val="18"/>
                <w:szCs w:val="18"/>
              </w:rPr>
              <w:t>t</w:t>
            </w:r>
            <w:r w:rsidRPr="00FC68B9">
              <w:rPr>
                <w:rFonts w:ascii="Arial" w:hAnsi="Arial" w:cs="Arial"/>
                <w:color w:val="auto"/>
                <w:sz w:val="18"/>
                <w:szCs w:val="18"/>
              </w:rPr>
              <w:t>y</w:t>
            </w:r>
            <w:r w:rsidRPr="00FC68B9">
              <w:rPr>
                <w:rFonts w:ascii="Arial" w:hAnsi="Arial" w:cs="Arial"/>
                <w:color w:val="auto"/>
                <w:spacing w:val="15"/>
                <w:sz w:val="18"/>
                <w:szCs w:val="18"/>
              </w:rPr>
              <w:t xml:space="preserve"> </w:t>
            </w:r>
            <w:r w:rsidRPr="00FC68B9">
              <w:rPr>
                <w:rFonts w:ascii="Arial" w:hAnsi="Arial" w:cs="Arial"/>
                <w:color w:val="auto"/>
                <w:sz w:val="18"/>
                <w:szCs w:val="18"/>
              </w:rPr>
              <w:t>and</w:t>
            </w:r>
            <w:r w:rsidRPr="00FC68B9">
              <w:rPr>
                <w:rFonts w:ascii="Arial" w:hAnsi="Arial" w:cs="Arial"/>
                <w:color w:val="auto"/>
                <w:spacing w:val="15"/>
                <w:sz w:val="18"/>
                <w:szCs w:val="18"/>
              </w:rPr>
              <w:t xml:space="preserve"> </w:t>
            </w:r>
            <w:r w:rsidRPr="00FC68B9">
              <w:rPr>
                <w:rFonts w:ascii="Arial" w:hAnsi="Arial" w:cs="Arial"/>
                <w:color w:val="auto"/>
                <w:sz w:val="18"/>
                <w:szCs w:val="18"/>
              </w:rPr>
              <w:t>Mobility</w:t>
            </w:r>
          </w:p>
          <w:p w14:paraId="2E0C58DE" w14:textId="0762D8C7" w:rsidR="0031703C" w:rsidRPr="00C37D4A" w:rsidRDefault="00F009F2" w:rsidP="00C37D4A">
            <w:pPr>
              <w:pStyle w:val="BodyText"/>
              <w:tabs>
                <w:tab w:val="left" w:pos="480"/>
              </w:tabs>
              <w:kinsoku w:val="0"/>
              <w:overflowPunct w:val="0"/>
              <w:autoSpaceDE w:val="0"/>
              <w:autoSpaceDN w:val="0"/>
              <w:adjustRightInd w:val="0"/>
              <w:spacing w:before="6"/>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normal</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abnormal</w:t>
            </w:r>
            <w:r w:rsidR="0031703C" w:rsidRPr="00FC68B9">
              <w:rPr>
                <w:rFonts w:ascii="Arial" w:hAnsi="Arial" w:cs="Arial"/>
                <w:b w:val="0"/>
                <w:color w:val="auto"/>
                <w:spacing w:val="18"/>
                <w:sz w:val="18"/>
                <w:szCs w:val="18"/>
              </w:rPr>
              <w:t xml:space="preserve"> </w:t>
            </w:r>
            <w:r w:rsidR="0031703C" w:rsidRPr="00FC68B9">
              <w:rPr>
                <w:rFonts w:ascii="Arial" w:hAnsi="Arial" w:cs="Arial"/>
                <w:b w:val="0"/>
                <w:color w:val="auto"/>
                <w:sz w:val="18"/>
                <w:szCs w:val="18"/>
              </w:rPr>
              <w:t>joint</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movement</w:t>
            </w:r>
          </w:p>
        </w:tc>
        <w:tc>
          <w:tcPr>
            <w:tcW w:w="1356" w:type="dxa"/>
          </w:tcPr>
          <w:p w14:paraId="2ABA051B" w14:textId="77777777" w:rsidR="0031703C" w:rsidRPr="001546D8" w:rsidRDefault="0031703C" w:rsidP="004B4F09">
            <w:pPr>
              <w:pStyle w:val="BodyText"/>
              <w:kinsoku w:val="0"/>
              <w:overflowPunct w:val="0"/>
              <w:rPr>
                <w:rFonts w:ascii="Arial" w:hAnsi="Arial" w:cs="Arial"/>
                <w:color w:val="auto"/>
                <w:sz w:val="18"/>
                <w:szCs w:val="18"/>
              </w:rPr>
            </w:pPr>
          </w:p>
          <w:p w14:paraId="3D62A916" w14:textId="77777777" w:rsidR="0031703C" w:rsidRPr="001546D8" w:rsidRDefault="00FC68B9" w:rsidP="004B4F09">
            <w:pPr>
              <w:pStyle w:val="BodyText"/>
              <w:kinsoku w:val="0"/>
              <w:overflowPunct w:val="0"/>
              <w:rPr>
                <w:rFonts w:ascii="Arial" w:hAnsi="Arial" w:cs="Arial"/>
                <w:b w:val="0"/>
                <w:color w:val="auto"/>
                <w:sz w:val="18"/>
                <w:szCs w:val="18"/>
              </w:rPr>
            </w:pPr>
            <w:r w:rsidRPr="00FC68B9">
              <w:rPr>
                <w:rFonts w:ascii="Arial" w:hAnsi="Arial" w:cs="Arial"/>
                <w:b w:val="0"/>
                <w:color w:val="auto"/>
                <w:sz w:val="18"/>
                <w:szCs w:val="18"/>
              </w:rPr>
              <w:t>A  B  C  D E</w:t>
            </w:r>
          </w:p>
        </w:tc>
      </w:tr>
      <w:tr w:rsidR="0031703C" w:rsidRPr="0031703C" w14:paraId="641C400F" w14:textId="77777777" w:rsidTr="00C37D4A">
        <w:tc>
          <w:tcPr>
            <w:tcW w:w="7414" w:type="dxa"/>
          </w:tcPr>
          <w:p w14:paraId="753FA4FF" w14:textId="77777777" w:rsidR="0031703C" w:rsidRPr="00FC68B9" w:rsidRDefault="0031703C" w:rsidP="004B4F09">
            <w:pPr>
              <w:pStyle w:val="BodyText"/>
              <w:kinsoku w:val="0"/>
              <w:overflowPunct w:val="0"/>
              <w:rPr>
                <w:rFonts w:ascii="Arial" w:hAnsi="Arial" w:cs="Arial"/>
                <w:color w:val="auto"/>
                <w:sz w:val="18"/>
                <w:szCs w:val="18"/>
              </w:rPr>
            </w:pPr>
            <w:r w:rsidRPr="00FC68B9">
              <w:rPr>
                <w:rFonts w:ascii="Arial" w:hAnsi="Arial" w:cs="Arial"/>
                <w:color w:val="auto"/>
                <w:sz w:val="18"/>
                <w:szCs w:val="18"/>
              </w:rPr>
              <w:t>Muscle</w:t>
            </w:r>
            <w:r w:rsidRPr="00FC68B9">
              <w:rPr>
                <w:rFonts w:ascii="Arial" w:hAnsi="Arial" w:cs="Arial"/>
                <w:color w:val="auto"/>
                <w:spacing w:val="36"/>
                <w:sz w:val="18"/>
                <w:szCs w:val="18"/>
              </w:rPr>
              <w:t xml:space="preserve"> </w:t>
            </w:r>
            <w:r w:rsidRPr="00FC68B9">
              <w:rPr>
                <w:rFonts w:ascii="Arial" w:hAnsi="Arial" w:cs="Arial"/>
                <w:color w:val="auto"/>
                <w:sz w:val="18"/>
                <w:szCs w:val="18"/>
              </w:rPr>
              <w:t>Performance</w:t>
            </w:r>
          </w:p>
          <w:p w14:paraId="25A9C825" w14:textId="77777777" w:rsidR="00B932FD" w:rsidRPr="00FC68B9" w:rsidRDefault="00F009F2" w:rsidP="00000B60">
            <w:pPr>
              <w:pStyle w:val="BodyText"/>
              <w:tabs>
                <w:tab w:val="left" w:pos="570"/>
              </w:tabs>
              <w:kinsoku w:val="0"/>
              <w:overflowPunct w:val="0"/>
              <w:autoSpaceDE w:val="0"/>
              <w:autoSpaceDN w:val="0"/>
              <w:adjustRightInd w:val="0"/>
              <w:spacing w:before="6"/>
              <w:rPr>
                <w:rFonts w:ascii="Arial" w:hAnsi="Arial" w:cs="Arial"/>
                <w:b w:val="0"/>
                <w:color w:val="auto"/>
                <w:sz w:val="18"/>
                <w:szCs w:val="18"/>
              </w:rPr>
            </w:pPr>
            <w:r w:rsidRPr="00FC68B9">
              <w:rPr>
                <w:rFonts w:ascii="Arial" w:hAnsi="Arial" w:cs="Arial"/>
                <w:b w:val="0"/>
                <w:color w:val="auto"/>
                <w:sz w:val="18"/>
                <w:szCs w:val="18"/>
              </w:rPr>
              <w:t>Measures</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muscle</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str</w:t>
            </w:r>
            <w:r w:rsidR="0031703C" w:rsidRPr="00FC68B9">
              <w:rPr>
                <w:rFonts w:ascii="Arial" w:hAnsi="Arial" w:cs="Arial"/>
                <w:b w:val="0"/>
                <w:color w:val="auto"/>
                <w:spacing w:val="-1"/>
                <w:sz w:val="18"/>
                <w:szCs w:val="18"/>
              </w:rPr>
              <w:t>e</w:t>
            </w:r>
            <w:r w:rsidR="0031703C" w:rsidRPr="00FC68B9">
              <w:rPr>
                <w:rFonts w:ascii="Arial" w:hAnsi="Arial" w:cs="Arial"/>
                <w:b w:val="0"/>
                <w:color w:val="auto"/>
                <w:sz w:val="18"/>
                <w:szCs w:val="18"/>
              </w:rPr>
              <w:t>n</w:t>
            </w:r>
            <w:r w:rsidR="0031703C" w:rsidRPr="00FC68B9">
              <w:rPr>
                <w:rFonts w:ascii="Arial" w:hAnsi="Arial" w:cs="Arial"/>
                <w:b w:val="0"/>
                <w:color w:val="auto"/>
                <w:spacing w:val="-1"/>
                <w:sz w:val="18"/>
                <w:szCs w:val="18"/>
              </w:rPr>
              <w:t>g</w:t>
            </w:r>
            <w:r w:rsidR="0031703C" w:rsidRPr="00FC68B9">
              <w:rPr>
                <w:rFonts w:ascii="Arial" w:hAnsi="Arial" w:cs="Arial"/>
                <w:b w:val="0"/>
                <w:color w:val="auto"/>
                <w:sz w:val="18"/>
                <w:szCs w:val="18"/>
              </w:rPr>
              <w:t>th</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by</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manual</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muscle</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tes</w:t>
            </w:r>
            <w:r w:rsidR="0031703C" w:rsidRPr="00FC68B9">
              <w:rPr>
                <w:rFonts w:ascii="Arial" w:hAnsi="Arial" w:cs="Arial"/>
                <w:b w:val="0"/>
                <w:color w:val="auto"/>
                <w:spacing w:val="-1"/>
                <w:sz w:val="18"/>
                <w:szCs w:val="18"/>
              </w:rPr>
              <w:t>t</w:t>
            </w:r>
            <w:r w:rsidR="0031703C" w:rsidRPr="00FC68B9">
              <w:rPr>
                <w:rFonts w:ascii="Arial" w:hAnsi="Arial" w:cs="Arial"/>
                <w:b w:val="0"/>
                <w:color w:val="auto"/>
                <w:sz w:val="18"/>
                <w:szCs w:val="18"/>
              </w:rPr>
              <w:t>ing</w:t>
            </w:r>
          </w:p>
          <w:p w14:paraId="7D6FF081" w14:textId="77777777" w:rsidR="00B932FD" w:rsidRPr="00FC68B9" w:rsidRDefault="00F009F2" w:rsidP="00000B60">
            <w:pPr>
              <w:pStyle w:val="BodyText"/>
              <w:tabs>
                <w:tab w:val="left" w:pos="570"/>
              </w:tabs>
              <w:kinsoku w:val="0"/>
              <w:overflowPunct w:val="0"/>
              <w:autoSpaceDE w:val="0"/>
              <w:autoSpaceDN w:val="0"/>
              <w:adjustRightInd w:val="0"/>
              <w:spacing w:before="6"/>
              <w:rPr>
                <w:rFonts w:ascii="Arial" w:hAnsi="Arial" w:cs="Arial"/>
                <w:b w:val="0"/>
                <w:color w:val="auto"/>
                <w:sz w:val="18"/>
                <w:szCs w:val="18"/>
              </w:rPr>
            </w:pPr>
            <w:r w:rsidRPr="00FC68B9">
              <w:rPr>
                <w:rFonts w:ascii="Arial" w:hAnsi="Arial" w:cs="Arial"/>
                <w:b w:val="0"/>
                <w:color w:val="auto"/>
                <w:sz w:val="18"/>
                <w:szCs w:val="18"/>
              </w:rPr>
              <w:t>Observes</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the</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presence</w:t>
            </w:r>
            <w:r w:rsidR="0031703C" w:rsidRPr="00FC68B9">
              <w:rPr>
                <w:rFonts w:ascii="Arial" w:hAnsi="Arial" w:cs="Arial"/>
                <w:b w:val="0"/>
                <w:color w:val="auto"/>
                <w:spacing w:val="12"/>
                <w:sz w:val="18"/>
                <w:szCs w:val="18"/>
              </w:rPr>
              <w:t xml:space="preserve"> </w:t>
            </w:r>
            <w:r w:rsidR="0031703C" w:rsidRPr="00FC68B9">
              <w:rPr>
                <w:rFonts w:ascii="Arial" w:hAnsi="Arial" w:cs="Arial"/>
                <w:b w:val="0"/>
                <w:color w:val="auto"/>
                <w:sz w:val="18"/>
                <w:szCs w:val="18"/>
              </w:rPr>
              <w:t>or</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absence</w:t>
            </w:r>
            <w:r w:rsidR="0031703C" w:rsidRPr="00FC68B9">
              <w:rPr>
                <w:rFonts w:ascii="Arial" w:hAnsi="Arial" w:cs="Arial"/>
                <w:b w:val="0"/>
                <w:color w:val="auto"/>
                <w:spacing w:val="11"/>
                <w:sz w:val="18"/>
                <w:szCs w:val="18"/>
              </w:rPr>
              <w:t xml:space="preserve"> </w:t>
            </w:r>
            <w:r w:rsidR="0031703C" w:rsidRPr="00FC68B9">
              <w:rPr>
                <w:rFonts w:ascii="Arial" w:hAnsi="Arial" w:cs="Arial"/>
                <w:b w:val="0"/>
                <w:color w:val="auto"/>
                <w:sz w:val="18"/>
                <w:szCs w:val="18"/>
              </w:rPr>
              <w:t>of</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muscle</w:t>
            </w:r>
            <w:r w:rsidR="0031703C" w:rsidRPr="00FC68B9">
              <w:rPr>
                <w:rFonts w:ascii="Arial" w:hAnsi="Arial" w:cs="Arial"/>
                <w:b w:val="0"/>
                <w:color w:val="auto"/>
                <w:spacing w:val="13"/>
                <w:sz w:val="18"/>
                <w:szCs w:val="18"/>
              </w:rPr>
              <w:t xml:space="preserve"> </w:t>
            </w:r>
            <w:r w:rsidR="0031703C" w:rsidRPr="00FC68B9">
              <w:rPr>
                <w:rFonts w:ascii="Arial" w:hAnsi="Arial" w:cs="Arial"/>
                <w:b w:val="0"/>
                <w:color w:val="auto"/>
                <w:sz w:val="18"/>
                <w:szCs w:val="18"/>
              </w:rPr>
              <w:t>mass</w:t>
            </w:r>
          </w:p>
          <w:p w14:paraId="4A6A867D" w14:textId="77777777" w:rsidR="00B932FD" w:rsidRPr="00FC68B9" w:rsidRDefault="00F009F2" w:rsidP="00000B60">
            <w:pPr>
              <w:pStyle w:val="BodyText"/>
              <w:tabs>
                <w:tab w:val="left" w:pos="570"/>
              </w:tabs>
              <w:kinsoku w:val="0"/>
              <w:overflowPunct w:val="0"/>
              <w:autoSpaceDE w:val="0"/>
              <w:autoSpaceDN w:val="0"/>
              <w:adjustRightInd w:val="0"/>
              <w:spacing w:before="6"/>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5"/>
                <w:sz w:val="18"/>
                <w:szCs w:val="18"/>
              </w:rPr>
              <w:t xml:space="preserve"> </w:t>
            </w:r>
            <w:r w:rsidR="0031703C" w:rsidRPr="00FC68B9">
              <w:rPr>
                <w:rFonts w:ascii="Arial" w:hAnsi="Arial" w:cs="Arial"/>
                <w:b w:val="0"/>
                <w:color w:val="auto"/>
                <w:sz w:val="18"/>
                <w:szCs w:val="18"/>
              </w:rPr>
              <w:t>normal</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and</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abnormal</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muscle</w:t>
            </w:r>
            <w:r w:rsidR="0031703C" w:rsidRPr="00FC68B9">
              <w:rPr>
                <w:rFonts w:ascii="Arial" w:hAnsi="Arial" w:cs="Arial"/>
                <w:b w:val="0"/>
                <w:color w:val="auto"/>
                <w:spacing w:val="17"/>
                <w:sz w:val="18"/>
                <w:szCs w:val="18"/>
              </w:rPr>
              <w:t xml:space="preserve"> </w:t>
            </w:r>
            <w:r w:rsidR="0031703C" w:rsidRPr="00FC68B9">
              <w:rPr>
                <w:rFonts w:ascii="Arial" w:hAnsi="Arial" w:cs="Arial"/>
                <w:b w:val="0"/>
                <w:color w:val="auto"/>
                <w:sz w:val="18"/>
                <w:szCs w:val="18"/>
              </w:rPr>
              <w:t>len</w:t>
            </w:r>
            <w:r w:rsidR="0031703C" w:rsidRPr="00FC68B9">
              <w:rPr>
                <w:rFonts w:ascii="Arial" w:hAnsi="Arial" w:cs="Arial"/>
                <w:b w:val="0"/>
                <w:color w:val="auto"/>
                <w:spacing w:val="-2"/>
                <w:sz w:val="18"/>
                <w:szCs w:val="18"/>
              </w:rPr>
              <w:t>g</w:t>
            </w:r>
            <w:r w:rsidR="0031703C" w:rsidRPr="00FC68B9">
              <w:rPr>
                <w:rFonts w:ascii="Arial" w:hAnsi="Arial" w:cs="Arial"/>
                <w:b w:val="0"/>
                <w:color w:val="auto"/>
                <w:sz w:val="18"/>
                <w:szCs w:val="18"/>
              </w:rPr>
              <w:t>th</w:t>
            </w:r>
          </w:p>
          <w:p w14:paraId="33A32FE3" w14:textId="1994926D" w:rsidR="0031703C" w:rsidRPr="00C37D4A" w:rsidRDefault="00F009F2" w:rsidP="00C37D4A">
            <w:pPr>
              <w:pStyle w:val="BodyText"/>
              <w:tabs>
                <w:tab w:val="left" w:pos="570"/>
              </w:tabs>
              <w:kinsoku w:val="0"/>
              <w:overflowPunct w:val="0"/>
              <w:autoSpaceDE w:val="0"/>
              <w:autoSpaceDN w:val="0"/>
              <w:adjustRightInd w:val="0"/>
              <w:spacing w:before="6"/>
              <w:rPr>
                <w:rFonts w:ascii="Arial" w:hAnsi="Arial" w:cs="Arial"/>
                <w:b w:val="0"/>
                <w:color w:val="auto"/>
                <w:sz w:val="18"/>
                <w:szCs w:val="18"/>
              </w:rPr>
            </w:pPr>
            <w:r w:rsidRPr="00FC68B9">
              <w:rPr>
                <w:rFonts w:ascii="Arial" w:hAnsi="Arial" w:cs="Arial"/>
                <w:b w:val="0"/>
                <w:color w:val="auto"/>
                <w:sz w:val="18"/>
                <w:szCs w:val="18"/>
              </w:rPr>
              <w:t>Recognizes</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changes</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in</w:t>
            </w:r>
            <w:r w:rsidR="0031703C" w:rsidRPr="00FC68B9">
              <w:rPr>
                <w:rFonts w:ascii="Arial" w:hAnsi="Arial" w:cs="Arial"/>
                <w:b w:val="0"/>
                <w:color w:val="auto"/>
                <w:spacing w:val="14"/>
                <w:sz w:val="18"/>
                <w:szCs w:val="18"/>
              </w:rPr>
              <w:t xml:space="preserve"> </w:t>
            </w:r>
            <w:r w:rsidR="0031703C" w:rsidRPr="00FC68B9">
              <w:rPr>
                <w:rFonts w:ascii="Arial" w:hAnsi="Arial" w:cs="Arial"/>
                <w:b w:val="0"/>
                <w:color w:val="auto"/>
                <w:sz w:val="18"/>
                <w:szCs w:val="18"/>
              </w:rPr>
              <w:t>muscle</w:t>
            </w:r>
            <w:r w:rsidR="0031703C" w:rsidRPr="00FC68B9">
              <w:rPr>
                <w:rFonts w:ascii="Arial" w:hAnsi="Arial" w:cs="Arial"/>
                <w:b w:val="0"/>
                <w:color w:val="auto"/>
                <w:spacing w:val="16"/>
                <w:sz w:val="18"/>
                <w:szCs w:val="18"/>
              </w:rPr>
              <w:t xml:space="preserve"> </w:t>
            </w:r>
            <w:r w:rsidR="0031703C" w:rsidRPr="00FC68B9">
              <w:rPr>
                <w:rFonts w:ascii="Arial" w:hAnsi="Arial" w:cs="Arial"/>
                <w:b w:val="0"/>
                <w:color w:val="auto"/>
                <w:sz w:val="18"/>
                <w:szCs w:val="18"/>
              </w:rPr>
              <w:t>tone</w:t>
            </w:r>
          </w:p>
        </w:tc>
        <w:tc>
          <w:tcPr>
            <w:tcW w:w="1356" w:type="dxa"/>
          </w:tcPr>
          <w:p w14:paraId="1670E4B8" w14:textId="77777777" w:rsidR="0031703C" w:rsidRPr="001546D8" w:rsidRDefault="0031703C" w:rsidP="004B4F09">
            <w:pPr>
              <w:pStyle w:val="BodyText"/>
              <w:kinsoku w:val="0"/>
              <w:overflowPunct w:val="0"/>
              <w:rPr>
                <w:rFonts w:ascii="Arial" w:hAnsi="Arial" w:cs="Arial"/>
                <w:color w:val="auto"/>
                <w:sz w:val="18"/>
                <w:szCs w:val="18"/>
              </w:rPr>
            </w:pPr>
          </w:p>
          <w:p w14:paraId="040324BD" w14:textId="77777777" w:rsidR="0031703C" w:rsidRPr="001546D8" w:rsidRDefault="00FC68B9" w:rsidP="004B4F09">
            <w:pPr>
              <w:pStyle w:val="BodyText"/>
              <w:kinsoku w:val="0"/>
              <w:overflowPunct w:val="0"/>
              <w:rPr>
                <w:rFonts w:ascii="Arial" w:hAnsi="Arial" w:cs="Arial"/>
                <w:b w:val="0"/>
                <w:color w:val="auto"/>
                <w:sz w:val="18"/>
                <w:szCs w:val="18"/>
              </w:rPr>
            </w:pPr>
            <w:r w:rsidRPr="00FC68B9">
              <w:rPr>
                <w:rFonts w:ascii="Arial" w:hAnsi="Arial" w:cs="Arial"/>
                <w:b w:val="0"/>
                <w:color w:val="auto"/>
                <w:sz w:val="18"/>
                <w:szCs w:val="18"/>
              </w:rPr>
              <w:t>A  B  C  D E A  B  C  D E</w:t>
            </w:r>
          </w:p>
          <w:p w14:paraId="07A51B7D" w14:textId="77777777" w:rsidR="0031703C" w:rsidRPr="001546D8" w:rsidRDefault="00FC68B9" w:rsidP="004B4F09">
            <w:pPr>
              <w:pStyle w:val="BodyText"/>
              <w:kinsoku w:val="0"/>
              <w:overflowPunct w:val="0"/>
              <w:rPr>
                <w:rFonts w:ascii="Arial" w:hAnsi="Arial" w:cs="Arial"/>
                <w:color w:val="auto"/>
                <w:sz w:val="18"/>
                <w:szCs w:val="18"/>
              </w:rPr>
            </w:pPr>
            <w:r w:rsidRPr="00FC68B9">
              <w:rPr>
                <w:rFonts w:ascii="Arial" w:hAnsi="Arial" w:cs="Arial"/>
                <w:b w:val="0"/>
                <w:color w:val="auto"/>
                <w:sz w:val="18"/>
                <w:szCs w:val="18"/>
              </w:rPr>
              <w:t>A  B  C  D E A  B  C  D E</w:t>
            </w:r>
          </w:p>
        </w:tc>
      </w:tr>
      <w:tr w:rsidR="00B932FD" w:rsidRPr="0031703C" w14:paraId="69BCAA36" w14:textId="77777777" w:rsidTr="00C37D4A">
        <w:tc>
          <w:tcPr>
            <w:tcW w:w="7414" w:type="dxa"/>
          </w:tcPr>
          <w:p w14:paraId="2AD25B63" w14:textId="77777777" w:rsidR="00B932FD" w:rsidRPr="00FC68B9" w:rsidRDefault="00B932FD" w:rsidP="00C37D4A">
            <w:pPr>
              <w:pStyle w:val="BodyText"/>
              <w:keepNext/>
              <w:keepLines/>
              <w:kinsoku w:val="0"/>
              <w:overflowPunct w:val="0"/>
              <w:spacing w:before="38"/>
              <w:rPr>
                <w:rFonts w:ascii="Arial" w:hAnsi="Arial" w:cs="Arial"/>
                <w:color w:val="auto"/>
                <w:sz w:val="18"/>
                <w:szCs w:val="18"/>
              </w:rPr>
            </w:pPr>
            <w:r w:rsidRPr="00FC68B9">
              <w:rPr>
                <w:rFonts w:ascii="Arial" w:hAnsi="Arial" w:cs="Arial"/>
                <w:color w:val="auto"/>
                <w:sz w:val="18"/>
                <w:szCs w:val="18"/>
              </w:rPr>
              <w:t>Neuromotor</w:t>
            </w:r>
            <w:r w:rsidRPr="00FC68B9">
              <w:rPr>
                <w:rFonts w:ascii="Arial" w:hAnsi="Arial" w:cs="Arial"/>
                <w:color w:val="auto"/>
                <w:spacing w:val="47"/>
                <w:sz w:val="18"/>
                <w:szCs w:val="18"/>
              </w:rPr>
              <w:t xml:space="preserve"> </w:t>
            </w:r>
            <w:r w:rsidRPr="00FC68B9">
              <w:rPr>
                <w:rFonts w:ascii="Arial" w:hAnsi="Arial" w:cs="Arial"/>
                <w:color w:val="auto"/>
                <w:sz w:val="18"/>
                <w:szCs w:val="18"/>
              </w:rPr>
              <w:t>Development</w:t>
            </w:r>
          </w:p>
          <w:p w14:paraId="6308B9EF" w14:textId="77777777" w:rsidR="00B932FD" w:rsidRPr="00FC68B9" w:rsidRDefault="00F009F2" w:rsidP="00C37D4A">
            <w:pPr>
              <w:pStyle w:val="BodyText"/>
              <w:keepLines/>
              <w:tabs>
                <w:tab w:val="left" w:pos="570"/>
              </w:tabs>
              <w:kinsoku w:val="0"/>
              <w:overflowPunct w:val="0"/>
              <w:autoSpaceDE w:val="0"/>
              <w:autoSpaceDN w:val="0"/>
              <w:adjustRightInd w:val="0"/>
              <w:spacing w:before="6"/>
              <w:rPr>
                <w:rFonts w:ascii="Arial" w:hAnsi="Arial" w:cs="Arial"/>
                <w:b w:val="0"/>
                <w:color w:val="auto"/>
                <w:sz w:val="18"/>
                <w:szCs w:val="18"/>
              </w:rPr>
            </w:pPr>
            <w:r w:rsidRPr="00FC68B9">
              <w:rPr>
                <w:rFonts w:ascii="Arial" w:hAnsi="Arial" w:cs="Arial"/>
                <w:b w:val="0"/>
                <w:color w:val="auto"/>
                <w:sz w:val="18"/>
                <w:szCs w:val="18"/>
              </w:rPr>
              <w:t>Recognizes</w:t>
            </w:r>
            <w:r w:rsidR="00B932FD" w:rsidRPr="00FC68B9">
              <w:rPr>
                <w:rFonts w:ascii="Arial" w:hAnsi="Arial" w:cs="Arial"/>
                <w:b w:val="0"/>
                <w:color w:val="auto"/>
                <w:spacing w:val="19"/>
                <w:sz w:val="18"/>
                <w:szCs w:val="18"/>
              </w:rPr>
              <w:t xml:space="preserve"> </w:t>
            </w:r>
            <w:r w:rsidR="00B932FD" w:rsidRPr="00FC68B9">
              <w:rPr>
                <w:rFonts w:ascii="Arial" w:hAnsi="Arial" w:cs="Arial"/>
                <w:b w:val="0"/>
                <w:color w:val="auto"/>
                <w:sz w:val="18"/>
                <w:szCs w:val="18"/>
              </w:rPr>
              <w:t>gross</w:t>
            </w:r>
            <w:r w:rsidR="00B932FD" w:rsidRPr="00FC68B9">
              <w:rPr>
                <w:rFonts w:ascii="Arial" w:hAnsi="Arial" w:cs="Arial"/>
                <w:b w:val="0"/>
                <w:color w:val="auto"/>
                <w:spacing w:val="20"/>
                <w:sz w:val="18"/>
                <w:szCs w:val="18"/>
              </w:rPr>
              <w:t xml:space="preserve"> </w:t>
            </w:r>
            <w:r w:rsidR="00B932FD" w:rsidRPr="00FC68B9">
              <w:rPr>
                <w:rFonts w:ascii="Arial" w:hAnsi="Arial" w:cs="Arial"/>
                <w:b w:val="0"/>
                <w:color w:val="auto"/>
                <w:sz w:val="18"/>
                <w:szCs w:val="18"/>
              </w:rPr>
              <w:t>motor</w:t>
            </w:r>
            <w:r w:rsidR="00B932FD" w:rsidRPr="00FC68B9">
              <w:rPr>
                <w:rFonts w:ascii="Arial" w:hAnsi="Arial" w:cs="Arial"/>
                <w:b w:val="0"/>
                <w:color w:val="auto"/>
                <w:spacing w:val="21"/>
                <w:sz w:val="18"/>
                <w:szCs w:val="18"/>
              </w:rPr>
              <w:t xml:space="preserve"> </w:t>
            </w:r>
            <w:r w:rsidR="00B932FD" w:rsidRPr="00FC68B9">
              <w:rPr>
                <w:rFonts w:ascii="Arial" w:hAnsi="Arial" w:cs="Arial"/>
                <w:b w:val="0"/>
                <w:color w:val="auto"/>
                <w:sz w:val="18"/>
                <w:szCs w:val="18"/>
              </w:rPr>
              <w:t>milestones</w:t>
            </w:r>
          </w:p>
          <w:p w14:paraId="60D1DEEA" w14:textId="77777777" w:rsidR="00B932FD" w:rsidRPr="00FC68B9" w:rsidRDefault="00F009F2" w:rsidP="00C37D4A">
            <w:pPr>
              <w:pStyle w:val="BodyText"/>
              <w:keepLines/>
              <w:tabs>
                <w:tab w:val="left" w:pos="570"/>
              </w:tabs>
              <w:kinsoku w:val="0"/>
              <w:overflowPunct w:val="0"/>
              <w:autoSpaceDE w:val="0"/>
              <w:autoSpaceDN w:val="0"/>
              <w:adjustRightInd w:val="0"/>
              <w:spacing w:before="6"/>
              <w:rPr>
                <w:rFonts w:ascii="Arial" w:hAnsi="Arial" w:cs="Arial"/>
                <w:b w:val="0"/>
                <w:color w:val="auto"/>
                <w:sz w:val="18"/>
                <w:szCs w:val="18"/>
              </w:rPr>
            </w:pPr>
            <w:r w:rsidRPr="00FC68B9">
              <w:rPr>
                <w:rFonts w:ascii="Arial" w:hAnsi="Arial" w:cs="Arial"/>
                <w:b w:val="0"/>
                <w:color w:val="auto"/>
                <w:sz w:val="18"/>
                <w:szCs w:val="18"/>
              </w:rPr>
              <w:t>Recognizes</w:t>
            </w:r>
            <w:r w:rsidR="00B932FD" w:rsidRPr="00FC68B9">
              <w:rPr>
                <w:rFonts w:ascii="Arial" w:hAnsi="Arial" w:cs="Arial"/>
                <w:b w:val="0"/>
                <w:color w:val="auto"/>
                <w:spacing w:val="19"/>
                <w:sz w:val="18"/>
                <w:szCs w:val="18"/>
              </w:rPr>
              <w:t xml:space="preserve"> </w:t>
            </w:r>
            <w:r w:rsidR="00B932FD" w:rsidRPr="00FC68B9">
              <w:rPr>
                <w:rFonts w:ascii="Arial" w:hAnsi="Arial" w:cs="Arial"/>
                <w:b w:val="0"/>
                <w:color w:val="auto"/>
                <w:spacing w:val="-1"/>
                <w:sz w:val="18"/>
                <w:szCs w:val="18"/>
              </w:rPr>
              <w:t>f</w:t>
            </w:r>
            <w:r w:rsidR="00B932FD" w:rsidRPr="00FC68B9">
              <w:rPr>
                <w:rFonts w:ascii="Arial" w:hAnsi="Arial" w:cs="Arial"/>
                <w:b w:val="0"/>
                <w:color w:val="auto"/>
                <w:sz w:val="18"/>
                <w:szCs w:val="18"/>
              </w:rPr>
              <w:t>ine</w:t>
            </w:r>
            <w:r w:rsidR="00B932FD" w:rsidRPr="00FC68B9">
              <w:rPr>
                <w:rFonts w:ascii="Arial" w:hAnsi="Arial" w:cs="Arial"/>
                <w:b w:val="0"/>
                <w:color w:val="auto"/>
                <w:spacing w:val="20"/>
                <w:sz w:val="18"/>
                <w:szCs w:val="18"/>
              </w:rPr>
              <w:t xml:space="preserve"> </w:t>
            </w:r>
            <w:r w:rsidR="00B932FD" w:rsidRPr="00FC68B9">
              <w:rPr>
                <w:rFonts w:ascii="Arial" w:hAnsi="Arial" w:cs="Arial"/>
                <w:b w:val="0"/>
                <w:color w:val="auto"/>
                <w:sz w:val="18"/>
                <w:szCs w:val="18"/>
              </w:rPr>
              <w:t>motor</w:t>
            </w:r>
            <w:r w:rsidR="00B932FD" w:rsidRPr="00FC68B9">
              <w:rPr>
                <w:rFonts w:ascii="Arial" w:hAnsi="Arial" w:cs="Arial"/>
                <w:b w:val="0"/>
                <w:color w:val="auto"/>
                <w:spacing w:val="20"/>
                <w:sz w:val="18"/>
                <w:szCs w:val="18"/>
              </w:rPr>
              <w:t xml:space="preserve"> </w:t>
            </w:r>
            <w:r w:rsidR="00B932FD" w:rsidRPr="00FC68B9">
              <w:rPr>
                <w:rFonts w:ascii="Arial" w:hAnsi="Arial" w:cs="Arial"/>
                <w:b w:val="0"/>
                <w:color w:val="auto"/>
                <w:sz w:val="18"/>
                <w:szCs w:val="18"/>
              </w:rPr>
              <w:t>milestones</w:t>
            </w:r>
          </w:p>
          <w:p w14:paraId="6E618FB8" w14:textId="77777777" w:rsidR="00B932FD" w:rsidRPr="00FC68B9" w:rsidRDefault="00F009F2" w:rsidP="00C37D4A">
            <w:pPr>
              <w:pStyle w:val="BodyText"/>
              <w:keepLines/>
              <w:tabs>
                <w:tab w:val="left" w:pos="570"/>
              </w:tabs>
              <w:kinsoku w:val="0"/>
              <w:overflowPunct w:val="0"/>
              <w:autoSpaceDE w:val="0"/>
              <w:autoSpaceDN w:val="0"/>
              <w:adjustRightInd w:val="0"/>
              <w:spacing w:before="5"/>
              <w:rPr>
                <w:rFonts w:ascii="Arial" w:hAnsi="Arial" w:cs="Arial"/>
                <w:b w:val="0"/>
                <w:color w:val="auto"/>
                <w:sz w:val="18"/>
                <w:szCs w:val="18"/>
              </w:rPr>
            </w:pPr>
            <w:r w:rsidRPr="00FC68B9">
              <w:rPr>
                <w:rFonts w:ascii="Arial" w:hAnsi="Arial" w:cs="Arial"/>
                <w:b w:val="0"/>
                <w:color w:val="auto"/>
                <w:sz w:val="18"/>
                <w:szCs w:val="18"/>
              </w:rPr>
              <w:t>Recognizes</w:t>
            </w:r>
            <w:r w:rsidR="00B932FD" w:rsidRPr="00FC68B9">
              <w:rPr>
                <w:rFonts w:ascii="Arial" w:hAnsi="Arial" w:cs="Arial"/>
                <w:b w:val="0"/>
                <w:color w:val="auto"/>
                <w:spacing w:val="19"/>
                <w:sz w:val="18"/>
                <w:szCs w:val="18"/>
              </w:rPr>
              <w:t xml:space="preserve"> </w:t>
            </w:r>
            <w:r w:rsidR="00B932FD" w:rsidRPr="00FC68B9">
              <w:rPr>
                <w:rFonts w:ascii="Arial" w:hAnsi="Arial" w:cs="Arial"/>
                <w:b w:val="0"/>
                <w:color w:val="auto"/>
                <w:sz w:val="18"/>
                <w:szCs w:val="18"/>
              </w:rPr>
              <w:t>righting</w:t>
            </w:r>
            <w:r w:rsidR="00B932FD" w:rsidRPr="00FC68B9">
              <w:rPr>
                <w:rFonts w:ascii="Arial" w:hAnsi="Arial" w:cs="Arial"/>
                <w:b w:val="0"/>
                <w:color w:val="auto"/>
                <w:spacing w:val="20"/>
                <w:sz w:val="18"/>
                <w:szCs w:val="18"/>
              </w:rPr>
              <w:t xml:space="preserve"> </w:t>
            </w:r>
            <w:r w:rsidR="00B932FD" w:rsidRPr="00FC68B9">
              <w:rPr>
                <w:rFonts w:ascii="Arial" w:hAnsi="Arial" w:cs="Arial"/>
                <w:b w:val="0"/>
                <w:color w:val="auto"/>
                <w:sz w:val="18"/>
                <w:szCs w:val="18"/>
              </w:rPr>
              <w:t>and</w:t>
            </w:r>
            <w:r w:rsidR="00B932FD" w:rsidRPr="00FC68B9">
              <w:rPr>
                <w:rFonts w:ascii="Arial" w:hAnsi="Arial" w:cs="Arial"/>
                <w:b w:val="0"/>
                <w:color w:val="auto"/>
                <w:spacing w:val="18"/>
                <w:sz w:val="18"/>
                <w:szCs w:val="18"/>
              </w:rPr>
              <w:t xml:space="preserve"> </w:t>
            </w:r>
            <w:r w:rsidR="00B932FD" w:rsidRPr="00FC68B9">
              <w:rPr>
                <w:rFonts w:ascii="Arial" w:hAnsi="Arial" w:cs="Arial"/>
                <w:b w:val="0"/>
                <w:color w:val="auto"/>
                <w:sz w:val="18"/>
                <w:szCs w:val="18"/>
              </w:rPr>
              <w:t>equilibrium</w:t>
            </w:r>
            <w:r w:rsidR="00B932FD" w:rsidRPr="00FC68B9">
              <w:rPr>
                <w:rFonts w:ascii="Arial" w:hAnsi="Arial" w:cs="Arial"/>
                <w:b w:val="0"/>
                <w:color w:val="auto"/>
                <w:spacing w:val="20"/>
                <w:sz w:val="18"/>
                <w:szCs w:val="18"/>
              </w:rPr>
              <w:t xml:space="preserve"> </w:t>
            </w:r>
            <w:r w:rsidR="00B932FD" w:rsidRPr="00FC68B9">
              <w:rPr>
                <w:rFonts w:ascii="Arial" w:hAnsi="Arial" w:cs="Arial"/>
                <w:b w:val="0"/>
                <w:color w:val="auto"/>
                <w:spacing w:val="-2"/>
                <w:sz w:val="18"/>
                <w:szCs w:val="18"/>
              </w:rPr>
              <w:t>r</w:t>
            </w:r>
            <w:r w:rsidR="00B932FD" w:rsidRPr="00FC68B9">
              <w:rPr>
                <w:rFonts w:ascii="Arial" w:hAnsi="Arial" w:cs="Arial"/>
                <w:b w:val="0"/>
                <w:color w:val="auto"/>
                <w:sz w:val="18"/>
                <w:szCs w:val="18"/>
              </w:rPr>
              <w:t>eactions</w:t>
            </w:r>
          </w:p>
        </w:tc>
        <w:tc>
          <w:tcPr>
            <w:tcW w:w="1356" w:type="dxa"/>
          </w:tcPr>
          <w:p w14:paraId="2FD38872" w14:textId="77777777" w:rsidR="00B932FD" w:rsidRPr="001546D8" w:rsidRDefault="00B932FD" w:rsidP="004B4F09">
            <w:pPr>
              <w:pStyle w:val="BodyText"/>
              <w:kinsoku w:val="0"/>
              <w:overflowPunct w:val="0"/>
              <w:rPr>
                <w:rFonts w:ascii="Arial" w:hAnsi="Arial" w:cs="Arial"/>
                <w:color w:val="auto"/>
                <w:sz w:val="18"/>
                <w:szCs w:val="18"/>
              </w:rPr>
            </w:pPr>
          </w:p>
          <w:p w14:paraId="612647F7" w14:textId="77777777" w:rsidR="00B932FD" w:rsidRPr="001546D8" w:rsidRDefault="00FC68B9" w:rsidP="004B4F09">
            <w:pPr>
              <w:pStyle w:val="BodyText"/>
              <w:kinsoku w:val="0"/>
              <w:overflowPunct w:val="0"/>
              <w:rPr>
                <w:rFonts w:ascii="Arial" w:hAnsi="Arial" w:cs="Arial"/>
                <w:b w:val="0"/>
                <w:color w:val="auto"/>
                <w:sz w:val="18"/>
                <w:szCs w:val="18"/>
              </w:rPr>
            </w:pPr>
            <w:r w:rsidRPr="00FC68B9">
              <w:rPr>
                <w:rFonts w:ascii="Arial" w:hAnsi="Arial" w:cs="Arial"/>
                <w:b w:val="0"/>
                <w:color w:val="auto"/>
                <w:sz w:val="18"/>
                <w:szCs w:val="18"/>
              </w:rPr>
              <w:t>A  B  C  D E A  B  C  D E</w:t>
            </w:r>
          </w:p>
          <w:p w14:paraId="14A3C4AC" w14:textId="77777777" w:rsidR="00B932FD" w:rsidRPr="001546D8" w:rsidRDefault="00FC68B9" w:rsidP="004B4F09">
            <w:pPr>
              <w:pStyle w:val="BodyText"/>
              <w:kinsoku w:val="0"/>
              <w:overflowPunct w:val="0"/>
              <w:rPr>
                <w:rFonts w:ascii="Arial" w:hAnsi="Arial" w:cs="Arial"/>
                <w:color w:val="auto"/>
                <w:sz w:val="18"/>
                <w:szCs w:val="18"/>
              </w:rPr>
            </w:pPr>
            <w:r w:rsidRPr="00FC68B9">
              <w:rPr>
                <w:rFonts w:ascii="Arial" w:hAnsi="Arial" w:cs="Arial"/>
                <w:b w:val="0"/>
                <w:color w:val="auto"/>
                <w:sz w:val="18"/>
                <w:szCs w:val="18"/>
              </w:rPr>
              <w:t>A  B  C  D E</w:t>
            </w:r>
          </w:p>
        </w:tc>
      </w:tr>
    </w:tbl>
    <w:p w14:paraId="05DACE82" w14:textId="77777777" w:rsidR="00FC68B9" w:rsidRPr="00C20920" w:rsidRDefault="00FC68B9" w:rsidP="00C20920">
      <w:r w:rsidRPr="00C20920">
        <w:br/>
      </w:r>
    </w:p>
    <w:p w14:paraId="3631127D" w14:textId="77777777" w:rsidR="00F009F2" w:rsidRDefault="00F009F2" w:rsidP="00F009F2">
      <w:pPr>
        <w:pStyle w:val="BodyText"/>
        <w:kinsoku w:val="0"/>
        <w:overflowPunct w:val="0"/>
        <w:spacing w:before="38" w:line="246" w:lineRule="auto"/>
        <w:ind w:right="980"/>
        <w:rPr>
          <w:b w:val="0"/>
          <w:color w:val="auto"/>
        </w:rPr>
      </w:pPr>
    </w:p>
    <w:p w14:paraId="139F2745" w14:textId="77777777" w:rsidR="00F009F2" w:rsidRPr="0031703C" w:rsidRDefault="00F009F2" w:rsidP="00F009F2">
      <w:pPr>
        <w:pStyle w:val="BodyText"/>
        <w:kinsoku w:val="0"/>
        <w:overflowPunct w:val="0"/>
        <w:spacing w:before="38" w:line="246" w:lineRule="auto"/>
        <w:ind w:right="980"/>
        <w:rPr>
          <w:rFonts w:ascii="Arial" w:hAnsi="Arial" w:cs="Arial"/>
          <w:b w:val="0"/>
          <w:color w:val="auto"/>
          <w:sz w:val="20"/>
          <w:szCs w:val="20"/>
        </w:rPr>
      </w:pPr>
      <w:r w:rsidRPr="0031703C">
        <w:rPr>
          <w:rFonts w:ascii="Arial" w:hAnsi="Arial" w:cs="Arial"/>
          <w:b w:val="0"/>
          <w:color w:val="auto"/>
          <w:sz w:val="20"/>
          <w:szCs w:val="20"/>
        </w:rPr>
        <w:lastRenderedPageBreak/>
        <w:t>The</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technical</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education</w:t>
      </w:r>
      <w:r w:rsidRPr="0031703C">
        <w:rPr>
          <w:rFonts w:ascii="Arial" w:hAnsi="Arial" w:cs="Arial"/>
          <w:b w:val="0"/>
          <w:color w:val="auto"/>
          <w:spacing w:val="14"/>
          <w:sz w:val="20"/>
          <w:szCs w:val="20"/>
        </w:rPr>
        <w:t xml:space="preserve"> </w:t>
      </w:r>
      <w:r w:rsidRPr="0031703C">
        <w:rPr>
          <w:rFonts w:ascii="Arial" w:hAnsi="Arial" w:cs="Arial"/>
          <w:b w:val="0"/>
          <w:color w:val="auto"/>
          <w:sz w:val="20"/>
          <w:szCs w:val="20"/>
        </w:rPr>
        <w:t>component</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of</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the</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curriculum</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includes</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learning</w:t>
      </w:r>
      <w:r w:rsidRPr="0031703C">
        <w:rPr>
          <w:rFonts w:ascii="Arial" w:hAnsi="Arial" w:cs="Arial"/>
          <w:b w:val="0"/>
          <w:color w:val="auto"/>
          <w:spacing w:val="14"/>
          <w:sz w:val="20"/>
          <w:szCs w:val="20"/>
        </w:rPr>
        <w:t xml:space="preserve"> </w:t>
      </w:r>
      <w:r w:rsidRPr="0031703C">
        <w:rPr>
          <w:rFonts w:ascii="Arial" w:hAnsi="Arial" w:cs="Arial"/>
          <w:b w:val="0"/>
          <w:color w:val="auto"/>
          <w:sz w:val="20"/>
          <w:szCs w:val="20"/>
        </w:rPr>
        <w:t>experiences</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to</w:t>
      </w:r>
      <w:r w:rsidRPr="0031703C">
        <w:rPr>
          <w:rFonts w:ascii="Arial" w:hAnsi="Arial" w:cs="Arial"/>
          <w:b w:val="0"/>
          <w:color w:val="auto"/>
          <w:w w:val="102"/>
          <w:sz w:val="20"/>
          <w:szCs w:val="20"/>
        </w:rPr>
        <w:t xml:space="preserve"> </w:t>
      </w:r>
      <w:r w:rsidRPr="0031703C">
        <w:rPr>
          <w:rFonts w:ascii="Arial" w:hAnsi="Arial" w:cs="Arial"/>
          <w:b w:val="0"/>
          <w:color w:val="auto"/>
          <w:sz w:val="20"/>
          <w:szCs w:val="20"/>
        </w:rPr>
        <w:t>prepare</w:t>
      </w:r>
      <w:r w:rsidRPr="0031703C">
        <w:rPr>
          <w:rFonts w:ascii="Arial" w:hAnsi="Arial" w:cs="Arial"/>
          <w:b w:val="0"/>
          <w:color w:val="auto"/>
          <w:spacing w:val="15"/>
          <w:sz w:val="20"/>
          <w:szCs w:val="20"/>
        </w:rPr>
        <w:t xml:space="preserve"> </w:t>
      </w:r>
      <w:r w:rsidRPr="0031703C">
        <w:rPr>
          <w:rFonts w:ascii="Arial" w:hAnsi="Arial" w:cs="Arial"/>
          <w:b w:val="0"/>
          <w:color w:val="auto"/>
          <w:sz w:val="20"/>
          <w:szCs w:val="20"/>
        </w:rPr>
        <w:t>the</w:t>
      </w:r>
      <w:r w:rsidRPr="0031703C">
        <w:rPr>
          <w:rFonts w:ascii="Arial" w:hAnsi="Arial" w:cs="Arial"/>
          <w:b w:val="0"/>
          <w:color w:val="auto"/>
          <w:spacing w:val="16"/>
          <w:sz w:val="20"/>
          <w:szCs w:val="20"/>
        </w:rPr>
        <w:t xml:space="preserve"> </w:t>
      </w:r>
      <w:r w:rsidRPr="0031703C">
        <w:rPr>
          <w:rFonts w:ascii="Arial" w:hAnsi="Arial" w:cs="Arial"/>
          <w:b w:val="0"/>
          <w:color w:val="auto"/>
          <w:sz w:val="20"/>
          <w:szCs w:val="20"/>
        </w:rPr>
        <w:t>entry-level</w:t>
      </w:r>
      <w:r w:rsidRPr="0031703C">
        <w:rPr>
          <w:rFonts w:ascii="Arial" w:hAnsi="Arial" w:cs="Arial"/>
          <w:b w:val="0"/>
          <w:color w:val="auto"/>
          <w:spacing w:val="16"/>
          <w:sz w:val="20"/>
          <w:szCs w:val="20"/>
        </w:rPr>
        <w:t xml:space="preserve"> </w:t>
      </w:r>
      <w:r>
        <w:rPr>
          <w:rFonts w:ascii="Arial" w:hAnsi="Arial" w:cs="Arial"/>
          <w:b w:val="0"/>
          <w:color w:val="auto"/>
          <w:sz w:val="20"/>
          <w:szCs w:val="20"/>
        </w:rPr>
        <w:t>PTA</w:t>
      </w:r>
      <w:r w:rsidRPr="0031703C">
        <w:rPr>
          <w:rFonts w:ascii="Arial" w:hAnsi="Arial" w:cs="Arial"/>
          <w:b w:val="0"/>
          <w:color w:val="auto"/>
          <w:spacing w:val="16"/>
          <w:sz w:val="20"/>
          <w:szCs w:val="20"/>
        </w:rPr>
        <w:t xml:space="preserve"> </w:t>
      </w:r>
      <w:r w:rsidRPr="0031703C">
        <w:rPr>
          <w:rFonts w:ascii="Arial" w:hAnsi="Arial" w:cs="Arial"/>
          <w:b w:val="0"/>
          <w:color w:val="auto"/>
          <w:sz w:val="20"/>
          <w:szCs w:val="20"/>
        </w:rPr>
        <w:t>to</w:t>
      </w:r>
      <w:r w:rsidRPr="0031703C">
        <w:rPr>
          <w:rFonts w:ascii="Arial" w:hAnsi="Arial" w:cs="Arial"/>
          <w:b w:val="0"/>
          <w:color w:val="auto"/>
          <w:spacing w:val="16"/>
          <w:sz w:val="20"/>
          <w:szCs w:val="20"/>
        </w:rPr>
        <w:t xml:space="preserve"> </w:t>
      </w:r>
      <w:r w:rsidRPr="0031703C">
        <w:rPr>
          <w:rFonts w:ascii="Arial" w:hAnsi="Arial" w:cs="Arial"/>
          <w:b w:val="0"/>
          <w:color w:val="auto"/>
          <w:sz w:val="20"/>
          <w:szCs w:val="20"/>
        </w:rPr>
        <w:t>demonstrate</w:t>
      </w:r>
      <w:r w:rsidRPr="0031703C">
        <w:rPr>
          <w:rFonts w:ascii="Arial" w:hAnsi="Arial" w:cs="Arial"/>
          <w:b w:val="0"/>
          <w:color w:val="auto"/>
          <w:spacing w:val="16"/>
          <w:sz w:val="20"/>
          <w:szCs w:val="20"/>
        </w:rPr>
        <w:t xml:space="preserve"> </w:t>
      </w:r>
      <w:r w:rsidRPr="0031703C">
        <w:rPr>
          <w:rFonts w:ascii="Arial" w:hAnsi="Arial" w:cs="Arial"/>
          <w:b w:val="0"/>
          <w:color w:val="auto"/>
          <w:sz w:val="20"/>
          <w:szCs w:val="20"/>
        </w:rPr>
        <w:t>competency</w:t>
      </w:r>
      <w:r w:rsidRPr="0031703C">
        <w:rPr>
          <w:rFonts w:ascii="Arial" w:hAnsi="Arial" w:cs="Arial"/>
          <w:b w:val="0"/>
          <w:color w:val="auto"/>
          <w:spacing w:val="16"/>
          <w:sz w:val="20"/>
          <w:szCs w:val="20"/>
        </w:rPr>
        <w:t xml:space="preserve"> </w:t>
      </w:r>
      <w:r w:rsidRPr="0031703C">
        <w:rPr>
          <w:rFonts w:ascii="Arial" w:hAnsi="Arial" w:cs="Arial"/>
          <w:b w:val="0"/>
          <w:color w:val="auto"/>
          <w:sz w:val="20"/>
          <w:szCs w:val="20"/>
        </w:rPr>
        <w:t>in</w:t>
      </w:r>
      <w:r w:rsidRPr="0031703C">
        <w:rPr>
          <w:rFonts w:ascii="Arial" w:hAnsi="Arial" w:cs="Arial"/>
          <w:b w:val="0"/>
          <w:color w:val="auto"/>
          <w:w w:val="102"/>
          <w:sz w:val="20"/>
          <w:szCs w:val="20"/>
        </w:rPr>
        <w:t xml:space="preserve"> </w:t>
      </w:r>
      <w:r w:rsidRPr="0031703C">
        <w:rPr>
          <w:rFonts w:ascii="Arial" w:hAnsi="Arial" w:cs="Arial"/>
          <w:b w:val="0"/>
          <w:color w:val="auto"/>
          <w:sz w:val="20"/>
          <w:szCs w:val="20"/>
        </w:rPr>
        <w:t>performing</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components</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of</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u w:val="single"/>
        </w:rPr>
        <w:t>data</w:t>
      </w:r>
      <w:r w:rsidRPr="0031703C">
        <w:rPr>
          <w:rFonts w:ascii="Arial" w:hAnsi="Arial" w:cs="Arial"/>
          <w:b w:val="0"/>
          <w:color w:val="auto"/>
          <w:spacing w:val="12"/>
          <w:sz w:val="20"/>
          <w:szCs w:val="20"/>
          <w:u w:val="single"/>
        </w:rPr>
        <w:t xml:space="preserve"> </w:t>
      </w:r>
      <w:r w:rsidRPr="0031703C">
        <w:rPr>
          <w:rFonts w:ascii="Arial" w:hAnsi="Arial" w:cs="Arial"/>
          <w:b w:val="0"/>
          <w:color w:val="auto"/>
          <w:sz w:val="20"/>
          <w:szCs w:val="20"/>
          <w:u w:val="single"/>
        </w:rPr>
        <w:t>coll</w:t>
      </w:r>
      <w:r w:rsidRPr="0031703C">
        <w:rPr>
          <w:rFonts w:ascii="Arial" w:hAnsi="Arial" w:cs="Arial"/>
          <w:b w:val="0"/>
          <w:color w:val="auto"/>
          <w:spacing w:val="-2"/>
          <w:sz w:val="20"/>
          <w:szCs w:val="20"/>
          <w:u w:val="single"/>
        </w:rPr>
        <w:t>e</w:t>
      </w:r>
      <w:r w:rsidRPr="0031703C">
        <w:rPr>
          <w:rFonts w:ascii="Arial" w:hAnsi="Arial" w:cs="Arial"/>
          <w:b w:val="0"/>
          <w:color w:val="auto"/>
          <w:sz w:val="20"/>
          <w:szCs w:val="20"/>
          <w:u w:val="single"/>
        </w:rPr>
        <w:t>ction</w:t>
      </w:r>
      <w:r w:rsidRPr="0031703C">
        <w:rPr>
          <w:rFonts w:ascii="Arial" w:hAnsi="Arial" w:cs="Arial"/>
          <w:b w:val="0"/>
          <w:color w:val="auto"/>
          <w:spacing w:val="13"/>
          <w:sz w:val="20"/>
          <w:szCs w:val="20"/>
          <w:u w:val="single"/>
        </w:rPr>
        <w:t xml:space="preserve"> </w:t>
      </w:r>
      <w:r w:rsidRPr="0031703C">
        <w:rPr>
          <w:rFonts w:ascii="Arial" w:hAnsi="Arial" w:cs="Arial"/>
          <w:b w:val="0"/>
          <w:color w:val="auto"/>
          <w:sz w:val="20"/>
          <w:szCs w:val="20"/>
          <w:u w:val="single"/>
        </w:rPr>
        <w:t>skills</w:t>
      </w:r>
      <w:r w:rsidRPr="0031703C">
        <w:rPr>
          <w:rFonts w:ascii="Arial" w:hAnsi="Arial" w:cs="Arial"/>
          <w:b w:val="0"/>
          <w:color w:val="auto"/>
          <w:spacing w:val="11"/>
          <w:sz w:val="20"/>
          <w:szCs w:val="20"/>
          <w:u w:val="single"/>
        </w:rPr>
        <w:t xml:space="preserve"> </w:t>
      </w:r>
      <w:r w:rsidRPr="0031703C">
        <w:rPr>
          <w:rFonts w:ascii="Arial" w:hAnsi="Arial" w:cs="Arial"/>
          <w:b w:val="0"/>
          <w:color w:val="auto"/>
          <w:sz w:val="20"/>
          <w:szCs w:val="20"/>
        </w:rPr>
        <w:t>essential</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for</w:t>
      </w:r>
      <w:r w:rsidRPr="0031703C">
        <w:rPr>
          <w:rFonts w:ascii="Arial" w:hAnsi="Arial" w:cs="Arial"/>
          <w:b w:val="0"/>
          <w:color w:val="auto"/>
          <w:spacing w:val="11"/>
          <w:sz w:val="20"/>
          <w:szCs w:val="20"/>
        </w:rPr>
        <w:t xml:space="preserve"> </w:t>
      </w:r>
      <w:r w:rsidRPr="0031703C">
        <w:rPr>
          <w:rFonts w:ascii="Arial" w:hAnsi="Arial" w:cs="Arial"/>
          <w:b w:val="0"/>
          <w:color w:val="auto"/>
          <w:sz w:val="20"/>
          <w:szCs w:val="20"/>
        </w:rPr>
        <w:t>carrying</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out</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the</w:t>
      </w:r>
      <w:r w:rsidRPr="0031703C">
        <w:rPr>
          <w:rFonts w:ascii="Arial" w:hAnsi="Arial" w:cs="Arial"/>
          <w:b w:val="0"/>
          <w:color w:val="auto"/>
          <w:spacing w:val="13"/>
          <w:sz w:val="20"/>
          <w:szCs w:val="20"/>
        </w:rPr>
        <w:t xml:space="preserve"> </w:t>
      </w:r>
      <w:r w:rsidRPr="0031703C">
        <w:rPr>
          <w:rFonts w:ascii="Arial" w:hAnsi="Arial" w:cs="Arial"/>
          <w:b w:val="0"/>
          <w:color w:val="auto"/>
          <w:sz w:val="20"/>
          <w:szCs w:val="20"/>
        </w:rPr>
        <w:t>plan</w:t>
      </w:r>
      <w:r w:rsidRPr="0031703C">
        <w:rPr>
          <w:rFonts w:ascii="Arial" w:hAnsi="Arial" w:cs="Arial"/>
          <w:b w:val="0"/>
          <w:color w:val="auto"/>
          <w:spacing w:val="12"/>
          <w:sz w:val="20"/>
          <w:szCs w:val="20"/>
        </w:rPr>
        <w:t xml:space="preserve"> </w:t>
      </w:r>
      <w:r w:rsidRPr="0031703C">
        <w:rPr>
          <w:rFonts w:ascii="Arial" w:hAnsi="Arial" w:cs="Arial"/>
          <w:b w:val="0"/>
          <w:color w:val="auto"/>
          <w:sz w:val="20"/>
          <w:szCs w:val="20"/>
        </w:rPr>
        <w:t>of</w:t>
      </w:r>
      <w:r w:rsidRPr="0031703C">
        <w:rPr>
          <w:rFonts w:ascii="Arial" w:hAnsi="Arial" w:cs="Arial"/>
          <w:b w:val="0"/>
          <w:color w:val="auto"/>
          <w:w w:val="102"/>
          <w:sz w:val="20"/>
          <w:szCs w:val="20"/>
        </w:rPr>
        <w:t xml:space="preserve"> </w:t>
      </w:r>
      <w:r w:rsidRPr="0031703C">
        <w:rPr>
          <w:rFonts w:ascii="Arial" w:hAnsi="Arial" w:cs="Arial"/>
          <w:b w:val="0"/>
          <w:color w:val="auto"/>
          <w:sz w:val="20"/>
          <w:szCs w:val="20"/>
        </w:rPr>
        <w:t xml:space="preserve">care.  </w:t>
      </w:r>
      <w:r w:rsidRPr="0031703C">
        <w:rPr>
          <w:rFonts w:ascii="Arial" w:hAnsi="Arial" w:cs="Arial"/>
          <w:b w:val="0"/>
          <w:color w:val="auto"/>
          <w:spacing w:val="26"/>
          <w:sz w:val="20"/>
          <w:szCs w:val="20"/>
        </w:rPr>
        <w:t xml:space="preserve"> </w:t>
      </w:r>
    </w:p>
    <w:p w14:paraId="5BB23E15" w14:textId="77777777" w:rsidR="00F009F2" w:rsidRPr="0031703C" w:rsidRDefault="00F009F2" w:rsidP="00F009F2">
      <w:pPr>
        <w:pStyle w:val="BodyText"/>
        <w:kinsoku w:val="0"/>
        <w:overflowPunct w:val="0"/>
        <w:spacing w:before="38" w:line="246" w:lineRule="auto"/>
        <w:ind w:right="1140"/>
        <w:rPr>
          <w:rFonts w:ascii="Arial" w:hAnsi="Arial" w:cs="Arial"/>
          <w:b w:val="0"/>
          <w:color w:val="auto"/>
          <w:sz w:val="20"/>
          <w:szCs w:val="20"/>
        </w:rPr>
      </w:pPr>
    </w:p>
    <w:p w14:paraId="6004986C" w14:textId="77777777" w:rsidR="00FC68B9" w:rsidRPr="00630B02" w:rsidRDefault="00FC68B9" w:rsidP="00FC68B9">
      <w:pPr>
        <w:pStyle w:val="BodyText"/>
        <w:kinsoku w:val="0"/>
        <w:overflowPunct w:val="0"/>
        <w:spacing w:before="38" w:line="246" w:lineRule="auto"/>
        <w:ind w:right="160"/>
        <w:rPr>
          <w:rFonts w:ascii="Arial" w:hAnsi="Arial" w:cs="Arial"/>
          <w:b w:val="0"/>
          <w:color w:val="auto"/>
          <w:sz w:val="20"/>
          <w:szCs w:val="20"/>
        </w:rPr>
      </w:pPr>
      <w:r w:rsidRPr="00630B02">
        <w:rPr>
          <w:rFonts w:ascii="Arial" w:hAnsi="Arial" w:cs="Arial"/>
          <w:b w:val="0"/>
          <w:color w:val="auto"/>
          <w:sz w:val="20"/>
          <w:szCs w:val="20"/>
        </w:rPr>
        <w:t>A = Strongly agree    B = Agree    C= Neutral      D = Disagree     E = Strongly disagree</w:t>
      </w:r>
    </w:p>
    <w:p w14:paraId="2B585D8C" w14:textId="77777777" w:rsidR="00FC68B9" w:rsidRPr="00630B02" w:rsidRDefault="00FC68B9" w:rsidP="00FC68B9">
      <w:pPr>
        <w:pStyle w:val="BodyText"/>
        <w:kinsoku w:val="0"/>
        <w:overflowPunct w:val="0"/>
        <w:spacing w:before="38" w:line="246" w:lineRule="auto"/>
        <w:ind w:right="1140"/>
        <w:rPr>
          <w:rFonts w:ascii="Arial" w:hAnsi="Arial" w:cs="Arial"/>
          <w:b w:val="0"/>
          <w:color w:val="auto"/>
          <w:sz w:val="20"/>
          <w:szCs w:val="20"/>
        </w:rPr>
      </w:pPr>
    </w:p>
    <w:p w14:paraId="7809966D" w14:textId="77777777" w:rsidR="003A3721" w:rsidRPr="00FC68B9" w:rsidRDefault="00FC68B9" w:rsidP="00FC68B9">
      <w:pPr>
        <w:kinsoku w:val="0"/>
        <w:overflowPunct w:val="0"/>
        <w:spacing w:before="2" w:line="240" w:lineRule="exact"/>
        <w:rPr>
          <w:rFonts w:ascii="Arial" w:hAnsi="Arial" w:cs="Arial"/>
          <w:b/>
          <w:sz w:val="22"/>
          <w:szCs w:val="22"/>
        </w:rPr>
      </w:pPr>
      <w:r w:rsidRPr="00FC68B9">
        <w:rPr>
          <w:rFonts w:ascii="Arial" w:hAnsi="Arial" w:cs="Arial"/>
          <w:b/>
          <w:sz w:val="20"/>
          <w:szCs w:val="20"/>
          <w:u w:val="single"/>
        </w:rPr>
        <w:t>If you score a D or E for any item, please provide specific comments on back of this page</w:t>
      </w:r>
      <w:r w:rsidRPr="00FC68B9">
        <w:rPr>
          <w:rFonts w:ascii="Arial" w:hAnsi="Arial" w:cs="Arial"/>
          <w:b/>
          <w:sz w:val="20"/>
          <w:szCs w:val="20"/>
        </w:rPr>
        <w:t>.</w:t>
      </w:r>
    </w:p>
    <w:p w14:paraId="22DCDA3F" w14:textId="77777777" w:rsidR="00B932FD" w:rsidRPr="003A3721" w:rsidRDefault="00B932FD" w:rsidP="003A3721">
      <w:pPr>
        <w:kinsoku w:val="0"/>
        <w:overflowPunct w:val="0"/>
        <w:spacing w:before="2" w:line="240" w:lineRule="exact"/>
        <w:rPr>
          <w:rFonts w:ascii="Arial" w:hAnsi="Arial" w:cs="Arial"/>
          <w:sz w:val="22"/>
          <w:szCs w:val="22"/>
        </w:rPr>
      </w:pPr>
    </w:p>
    <w:tbl>
      <w:tblPr>
        <w:tblStyle w:val="TableGrid"/>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Graduate Program Evaluation cont."/>
        <w:tblDescription w:val="Pain; Posture; Range of Motion; Self-care and Home Management and Community/Work Reintegration; Ventilation, Respiration, and Circulation Examination"/>
      </w:tblPr>
      <w:tblGrid>
        <w:gridCol w:w="7491"/>
        <w:gridCol w:w="1261"/>
      </w:tblGrid>
      <w:tr w:rsidR="0031703C" w14:paraId="0E760E76" w14:textId="77777777" w:rsidTr="008127BD">
        <w:trPr>
          <w:tblHeader/>
        </w:trPr>
        <w:tc>
          <w:tcPr>
            <w:tcW w:w="7491" w:type="dxa"/>
          </w:tcPr>
          <w:p w14:paraId="0DAD661A" w14:textId="77777777" w:rsidR="0031703C" w:rsidRPr="00B932FD" w:rsidRDefault="0031703C" w:rsidP="0031703C">
            <w:pPr>
              <w:pStyle w:val="BodyText"/>
              <w:kinsoku w:val="0"/>
              <w:overflowPunct w:val="0"/>
              <w:rPr>
                <w:rFonts w:ascii="Arial" w:hAnsi="Arial" w:cs="Arial"/>
                <w:color w:val="auto"/>
                <w:sz w:val="20"/>
                <w:szCs w:val="20"/>
              </w:rPr>
            </w:pPr>
            <w:r w:rsidRPr="00B932FD">
              <w:rPr>
                <w:rFonts w:ascii="Arial" w:hAnsi="Arial" w:cs="Arial"/>
                <w:color w:val="auto"/>
                <w:sz w:val="20"/>
                <w:szCs w:val="20"/>
              </w:rPr>
              <w:t>Pain</w:t>
            </w:r>
          </w:p>
          <w:p w14:paraId="5032A44C" w14:textId="77777777" w:rsidR="0031703C" w:rsidRPr="00B932FD" w:rsidRDefault="00F009F2" w:rsidP="00F009F2">
            <w:pPr>
              <w:pStyle w:val="BodyText"/>
              <w:tabs>
                <w:tab w:val="left" w:pos="522"/>
              </w:tabs>
              <w:kinsoku w:val="0"/>
              <w:overflowPunct w:val="0"/>
              <w:autoSpaceDE w:val="0"/>
              <w:autoSpaceDN w:val="0"/>
              <w:adjustRightInd w:val="0"/>
              <w:spacing w:before="6" w:line="246" w:lineRule="auto"/>
              <w:ind w:right="422"/>
              <w:rPr>
                <w:rFonts w:ascii="Arial" w:hAnsi="Arial" w:cs="Arial"/>
                <w:b w:val="0"/>
                <w:color w:val="auto"/>
                <w:sz w:val="20"/>
                <w:szCs w:val="20"/>
              </w:rPr>
            </w:pPr>
            <w:r w:rsidRPr="00B932FD">
              <w:rPr>
                <w:rFonts w:ascii="Arial" w:hAnsi="Arial" w:cs="Arial"/>
                <w:b w:val="0"/>
                <w:color w:val="auto"/>
                <w:sz w:val="20"/>
                <w:szCs w:val="20"/>
              </w:rPr>
              <w:t>Administers</w:t>
            </w:r>
            <w:r w:rsidR="0031703C" w:rsidRPr="00B932FD">
              <w:rPr>
                <w:rFonts w:ascii="Arial" w:hAnsi="Arial" w:cs="Arial"/>
                <w:b w:val="0"/>
                <w:color w:val="auto"/>
                <w:spacing w:val="18"/>
                <w:sz w:val="20"/>
                <w:szCs w:val="20"/>
              </w:rPr>
              <w:t xml:space="preserve"> </w:t>
            </w:r>
            <w:r w:rsidR="0031703C" w:rsidRPr="00B932FD">
              <w:rPr>
                <w:rFonts w:ascii="Arial" w:hAnsi="Arial" w:cs="Arial"/>
                <w:b w:val="0"/>
                <w:color w:val="auto"/>
                <w:sz w:val="20"/>
                <w:szCs w:val="20"/>
              </w:rPr>
              <w:t>standardiz</w:t>
            </w:r>
            <w:r w:rsidR="0031703C" w:rsidRPr="00B932FD">
              <w:rPr>
                <w:rFonts w:ascii="Arial" w:hAnsi="Arial" w:cs="Arial"/>
                <w:b w:val="0"/>
                <w:color w:val="auto"/>
                <w:spacing w:val="-2"/>
                <w:sz w:val="20"/>
                <w:szCs w:val="20"/>
              </w:rPr>
              <w:t>e</w:t>
            </w:r>
            <w:r w:rsidR="0031703C" w:rsidRPr="00B932FD">
              <w:rPr>
                <w:rFonts w:ascii="Arial" w:hAnsi="Arial" w:cs="Arial"/>
                <w:b w:val="0"/>
                <w:color w:val="auto"/>
                <w:sz w:val="20"/>
                <w:szCs w:val="20"/>
              </w:rPr>
              <w:t>d</w:t>
            </w:r>
            <w:r w:rsidR="0031703C" w:rsidRPr="00B932FD">
              <w:rPr>
                <w:rFonts w:ascii="Arial" w:hAnsi="Arial" w:cs="Arial"/>
                <w:b w:val="0"/>
                <w:color w:val="auto"/>
                <w:spacing w:val="19"/>
                <w:sz w:val="20"/>
                <w:szCs w:val="20"/>
              </w:rPr>
              <w:t xml:space="preserve"> </w:t>
            </w:r>
            <w:r w:rsidR="0031703C" w:rsidRPr="00B932FD">
              <w:rPr>
                <w:rFonts w:ascii="Arial" w:hAnsi="Arial" w:cs="Arial"/>
                <w:b w:val="0"/>
                <w:color w:val="auto"/>
                <w:sz w:val="20"/>
                <w:szCs w:val="20"/>
              </w:rPr>
              <w:t>question</w:t>
            </w:r>
            <w:r w:rsidR="0031703C" w:rsidRPr="00B932FD">
              <w:rPr>
                <w:rFonts w:ascii="Arial" w:hAnsi="Arial" w:cs="Arial"/>
                <w:b w:val="0"/>
                <w:color w:val="auto"/>
                <w:spacing w:val="-2"/>
                <w:sz w:val="20"/>
                <w:szCs w:val="20"/>
              </w:rPr>
              <w:t>n</w:t>
            </w:r>
            <w:r w:rsidR="0031703C" w:rsidRPr="00B932FD">
              <w:rPr>
                <w:rFonts w:ascii="Arial" w:hAnsi="Arial" w:cs="Arial"/>
                <w:b w:val="0"/>
                <w:color w:val="auto"/>
                <w:sz w:val="20"/>
                <w:szCs w:val="20"/>
              </w:rPr>
              <w:t>aires,</w:t>
            </w:r>
            <w:r w:rsidR="0031703C" w:rsidRPr="00B932FD">
              <w:rPr>
                <w:rFonts w:ascii="Arial" w:hAnsi="Arial" w:cs="Arial"/>
                <w:b w:val="0"/>
                <w:color w:val="auto"/>
                <w:spacing w:val="19"/>
                <w:sz w:val="20"/>
                <w:szCs w:val="20"/>
              </w:rPr>
              <w:t xml:space="preserve"> </w:t>
            </w:r>
            <w:r w:rsidR="0031703C" w:rsidRPr="00B932FD">
              <w:rPr>
                <w:rFonts w:ascii="Arial" w:hAnsi="Arial" w:cs="Arial"/>
                <w:b w:val="0"/>
                <w:color w:val="auto"/>
                <w:sz w:val="20"/>
                <w:szCs w:val="20"/>
              </w:rPr>
              <w:t>grap</w:t>
            </w:r>
            <w:r w:rsidR="0031703C" w:rsidRPr="00B932FD">
              <w:rPr>
                <w:rFonts w:ascii="Arial" w:hAnsi="Arial" w:cs="Arial"/>
                <w:b w:val="0"/>
                <w:color w:val="auto"/>
                <w:spacing w:val="-2"/>
                <w:sz w:val="20"/>
                <w:szCs w:val="20"/>
              </w:rPr>
              <w:t>h</w:t>
            </w:r>
            <w:r w:rsidR="0031703C" w:rsidRPr="00B932FD">
              <w:rPr>
                <w:rFonts w:ascii="Arial" w:hAnsi="Arial" w:cs="Arial"/>
                <w:b w:val="0"/>
                <w:color w:val="auto"/>
                <w:sz w:val="20"/>
                <w:szCs w:val="20"/>
              </w:rPr>
              <w:t>s,</w:t>
            </w:r>
            <w:r w:rsidR="0031703C" w:rsidRPr="00B932FD">
              <w:rPr>
                <w:rFonts w:ascii="Arial" w:hAnsi="Arial" w:cs="Arial"/>
                <w:b w:val="0"/>
                <w:color w:val="auto"/>
                <w:spacing w:val="21"/>
                <w:sz w:val="20"/>
                <w:szCs w:val="20"/>
              </w:rPr>
              <w:t xml:space="preserve"> </w:t>
            </w:r>
            <w:r w:rsidR="0031703C" w:rsidRPr="00B932FD">
              <w:rPr>
                <w:rFonts w:ascii="Arial" w:hAnsi="Arial" w:cs="Arial"/>
                <w:b w:val="0"/>
                <w:color w:val="auto"/>
                <w:sz w:val="20"/>
                <w:szCs w:val="20"/>
              </w:rPr>
              <w:t>behavioral</w:t>
            </w:r>
            <w:r w:rsidR="0031703C" w:rsidRPr="00B932FD">
              <w:rPr>
                <w:rFonts w:ascii="Arial" w:hAnsi="Arial" w:cs="Arial"/>
                <w:b w:val="0"/>
                <w:color w:val="auto"/>
                <w:spacing w:val="19"/>
                <w:sz w:val="20"/>
                <w:szCs w:val="20"/>
              </w:rPr>
              <w:t xml:space="preserve"> </w:t>
            </w:r>
            <w:r w:rsidR="0031703C" w:rsidRPr="00B932FD">
              <w:rPr>
                <w:rFonts w:ascii="Arial" w:hAnsi="Arial" w:cs="Arial"/>
                <w:b w:val="0"/>
                <w:color w:val="auto"/>
                <w:sz w:val="20"/>
                <w:szCs w:val="20"/>
              </w:rPr>
              <w:t>scal</w:t>
            </w:r>
            <w:r w:rsidR="0031703C" w:rsidRPr="00B932FD">
              <w:rPr>
                <w:rFonts w:ascii="Arial" w:hAnsi="Arial" w:cs="Arial"/>
                <w:b w:val="0"/>
                <w:color w:val="auto"/>
                <w:spacing w:val="-2"/>
                <w:sz w:val="20"/>
                <w:szCs w:val="20"/>
              </w:rPr>
              <w:t>e</w:t>
            </w:r>
            <w:r w:rsidR="0031703C" w:rsidRPr="00B932FD">
              <w:rPr>
                <w:rFonts w:ascii="Arial" w:hAnsi="Arial" w:cs="Arial"/>
                <w:b w:val="0"/>
                <w:color w:val="auto"/>
                <w:sz w:val="20"/>
                <w:szCs w:val="20"/>
              </w:rPr>
              <w:t>s,</w:t>
            </w:r>
            <w:r w:rsidR="0031703C" w:rsidRPr="00B932FD">
              <w:rPr>
                <w:rFonts w:ascii="Arial" w:hAnsi="Arial" w:cs="Arial"/>
                <w:b w:val="0"/>
                <w:color w:val="auto"/>
                <w:spacing w:val="21"/>
                <w:sz w:val="20"/>
                <w:szCs w:val="20"/>
              </w:rPr>
              <w:t xml:space="preserve"> </w:t>
            </w:r>
            <w:r w:rsidR="0031703C" w:rsidRPr="00B932FD">
              <w:rPr>
                <w:rFonts w:ascii="Arial" w:hAnsi="Arial" w:cs="Arial"/>
                <w:b w:val="0"/>
                <w:color w:val="auto"/>
                <w:sz w:val="20"/>
                <w:szCs w:val="20"/>
              </w:rPr>
              <w:t>or</w:t>
            </w:r>
            <w:r w:rsidR="0031703C" w:rsidRPr="00B932FD">
              <w:rPr>
                <w:rFonts w:ascii="Arial" w:hAnsi="Arial" w:cs="Arial"/>
                <w:b w:val="0"/>
                <w:color w:val="auto"/>
                <w:spacing w:val="19"/>
                <w:sz w:val="20"/>
                <w:szCs w:val="20"/>
              </w:rPr>
              <w:t xml:space="preserve"> </w:t>
            </w:r>
            <w:r w:rsidR="0031703C" w:rsidRPr="00B932FD">
              <w:rPr>
                <w:rFonts w:ascii="Arial" w:hAnsi="Arial" w:cs="Arial"/>
                <w:b w:val="0"/>
                <w:color w:val="auto"/>
                <w:sz w:val="20"/>
                <w:szCs w:val="20"/>
              </w:rPr>
              <w:t>visual</w:t>
            </w:r>
            <w:r w:rsidR="0031703C" w:rsidRPr="00B932FD">
              <w:rPr>
                <w:rFonts w:ascii="Arial" w:hAnsi="Arial" w:cs="Arial"/>
                <w:b w:val="0"/>
                <w:color w:val="auto"/>
                <w:w w:val="102"/>
                <w:sz w:val="20"/>
                <w:szCs w:val="20"/>
              </w:rPr>
              <w:t xml:space="preserve"> </w:t>
            </w:r>
            <w:r w:rsidR="0031703C" w:rsidRPr="00B932FD">
              <w:rPr>
                <w:rFonts w:ascii="Arial" w:hAnsi="Arial" w:cs="Arial"/>
                <w:b w:val="0"/>
                <w:color w:val="auto"/>
                <w:sz w:val="20"/>
                <w:szCs w:val="20"/>
              </w:rPr>
              <w:t>analog</w:t>
            </w:r>
            <w:r w:rsidR="0031703C" w:rsidRPr="00B932FD">
              <w:rPr>
                <w:rFonts w:ascii="Arial" w:hAnsi="Arial" w:cs="Arial"/>
                <w:b w:val="0"/>
                <w:color w:val="auto"/>
                <w:spacing w:val="12"/>
                <w:sz w:val="20"/>
                <w:szCs w:val="20"/>
              </w:rPr>
              <w:t xml:space="preserve"> </w:t>
            </w:r>
            <w:r w:rsidR="0031703C" w:rsidRPr="00B932FD">
              <w:rPr>
                <w:rFonts w:ascii="Arial" w:hAnsi="Arial" w:cs="Arial"/>
                <w:b w:val="0"/>
                <w:color w:val="auto"/>
                <w:sz w:val="20"/>
                <w:szCs w:val="20"/>
              </w:rPr>
              <w:t>sc</w:t>
            </w:r>
            <w:r w:rsidR="0031703C" w:rsidRPr="00B932FD">
              <w:rPr>
                <w:rFonts w:ascii="Arial" w:hAnsi="Arial" w:cs="Arial"/>
                <w:b w:val="0"/>
                <w:color w:val="auto"/>
                <w:spacing w:val="-1"/>
                <w:sz w:val="20"/>
                <w:szCs w:val="20"/>
              </w:rPr>
              <w:t>a</w:t>
            </w:r>
            <w:r w:rsidR="0031703C" w:rsidRPr="00B932FD">
              <w:rPr>
                <w:rFonts w:ascii="Arial" w:hAnsi="Arial" w:cs="Arial"/>
                <w:b w:val="0"/>
                <w:color w:val="auto"/>
                <w:sz w:val="20"/>
                <w:szCs w:val="20"/>
              </w:rPr>
              <w:t>les</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for</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pain</w:t>
            </w:r>
          </w:p>
          <w:p w14:paraId="41D5E1EF" w14:textId="77777777" w:rsidR="0031703C" w:rsidRPr="00B932FD" w:rsidRDefault="00F009F2" w:rsidP="00F009F2">
            <w:pPr>
              <w:pStyle w:val="BodyText"/>
              <w:tabs>
                <w:tab w:val="left" w:pos="522"/>
              </w:tabs>
              <w:kinsoku w:val="0"/>
              <w:overflowPunct w:val="0"/>
              <w:autoSpaceDE w:val="0"/>
              <w:autoSpaceDN w:val="0"/>
              <w:adjustRightInd w:val="0"/>
              <w:spacing w:line="245" w:lineRule="auto"/>
              <w:ind w:right="469"/>
              <w:rPr>
                <w:rFonts w:ascii="Arial" w:hAnsi="Arial" w:cs="Arial"/>
                <w:b w:val="0"/>
                <w:color w:val="auto"/>
                <w:sz w:val="20"/>
                <w:szCs w:val="20"/>
              </w:rPr>
            </w:pPr>
            <w:r w:rsidRPr="00B932FD">
              <w:rPr>
                <w:rFonts w:ascii="Arial" w:hAnsi="Arial" w:cs="Arial"/>
                <w:b w:val="0"/>
                <w:color w:val="auto"/>
                <w:sz w:val="20"/>
                <w:szCs w:val="20"/>
              </w:rPr>
              <w:t>Recognizes</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activities,</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p</w:t>
            </w:r>
            <w:r w:rsidR="0031703C" w:rsidRPr="00B932FD">
              <w:rPr>
                <w:rFonts w:ascii="Arial" w:hAnsi="Arial" w:cs="Arial"/>
                <w:b w:val="0"/>
                <w:color w:val="auto"/>
                <w:spacing w:val="-1"/>
                <w:sz w:val="20"/>
                <w:szCs w:val="20"/>
              </w:rPr>
              <w:t>o</w:t>
            </w:r>
            <w:r w:rsidR="0031703C" w:rsidRPr="00B932FD">
              <w:rPr>
                <w:rFonts w:ascii="Arial" w:hAnsi="Arial" w:cs="Arial"/>
                <w:b w:val="0"/>
                <w:color w:val="auto"/>
                <w:sz w:val="20"/>
                <w:szCs w:val="20"/>
              </w:rPr>
              <w:t>sitioning,</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a</w:t>
            </w:r>
            <w:r w:rsidR="0031703C" w:rsidRPr="00B932FD">
              <w:rPr>
                <w:rFonts w:ascii="Arial" w:hAnsi="Arial" w:cs="Arial"/>
                <w:b w:val="0"/>
                <w:color w:val="auto"/>
                <w:spacing w:val="-1"/>
                <w:sz w:val="20"/>
                <w:szCs w:val="20"/>
              </w:rPr>
              <w:t>n</w:t>
            </w:r>
            <w:r w:rsidR="0031703C" w:rsidRPr="00B932FD">
              <w:rPr>
                <w:rFonts w:ascii="Arial" w:hAnsi="Arial" w:cs="Arial"/>
                <w:b w:val="0"/>
                <w:color w:val="auto"/>
                <w:sz w:val="20"/>
                <w:szCs w:val="20"/>
              </w:rPr>
              <w:t>d</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postures</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pacing w:val="-1"/>
                <w:sz w:val="20"/>
                <w:szCs w:val="20"/>
              </w:rPr>
              <w:t>t</w:t>
            </w:r>
            <w:r w:rsidR="0031703C" w:rsidRPr="00B932FD">
              <w:rPr>
                <w:rFonts w:ascii="Arial" w:hAnsi="Arial" w:cs="Arial"/>
                <w:b w:val="0"/>
                <w:color w:val="auto"/>
                <w:sz w:val="20"/>
                <w:szCs w:val="20"/>
              </w:rPr>
              <w:t>hat</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aggravate</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or</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relieve</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pain</w:t>
            </w:r>
            <w:r w:rsidR="0031703C" w:rsidRPr="00B932FD">
              <w:rPr>
                <w:rFonts w:ascii="Arial" w:hAnsi="Arial" w:cs="Arial"/>
                <w:b w:val="0"/>
                <w:color w:val="auto"/>
                <w:w w:val="102"/>
                <w:sz w:val="20"/>
                <w:szCs w:val="20"/>
              </w:rPr>
              <w:t xml:space="preserve"> </w:t>
            </w:r>
            <w:r w:rsidR="0031703C" w:rsidRPr="00B932FD">
              <w:rPr>
                <w:rFonts w:ascii="Arial" w:hAnsi="Arial" w:cs="Arial"/>
                <w:b w:val="0"/>
                <w:color w:val="auto"/>
                <w:sz w:val="20"/>
                <w:szCs w:val="20"/>
              </w:rPr>
              <w:t>or</w:t>
            </w:r>
            <w:r w:rsidR="0031703C" w:rsidRPr="00B932FD">
              <w:rPr>
                <w:rFonts w:ascii="Arial" w:hAnsi="Arial" w:cs="Arial"/>
                <w:b w:val="0"/>
                <w:color w:val="auto"/>
                <w:spacing w:val="18"/>
                <w:sz w:val="20"/>
                <w:szCs w:val="20"/>
              </w:rPr>
              <w:t xml:space="preserve"> </w:t>
            </w:r>
            <w:r w:rsidR="0031703C" w:rsidRPr="00B932FD">
              <w:rPr>
                <w:rFonts w:ascii="Arial" w:hAnsi="Arial" w:cs="Arial"/>
                <w:b w:val="0"/>
                <w:color w:val="auto"/>
                <w:sz w:val="20"/>
                <w:szCs w:val="20"/>
              </w:rPr>
              <w:t>altered</w:t>
            </w:r>
            <w:r w:rsidR="0031703C" w:rsidRPr="00B932FD">
              <w:rPr>
                <w:rFonts w:ascii="Arial" w:hAnsi="Arial" w:cs="Arial"/>
                <w:b w:val="0"/>
                <w:color w:val="auto"/>
                <w:spacing w:val="18"/>
                <w:sz w:val="20"/>
                <w:szCs w:val="20"/>
              </w:rPr>
              <w:t xml:space="preserve"> </w:t>
            </w:r>
            <w:r w:rsidR="0031703C" w:rsidRPr="00B932FD">
              <w:rPr>
                <w:rFonts w:ascii="Arial" w:hAnsi="Arial" w:cs="Arial"/>
                <w:b w:val="0"/>
                <w:color w:val="auto"/>
                <w:sz w:val="20"/>
                <w:szCs w:val="20"/>
              </w:rPr>
              <w:t>s</w:t>
            </w:r>
            <w:r w:rsidR="0031703C" w:rsidRPr="00B932FD">
              <w:rPr>
                <w:rFonts w:ascii="Arial" w:hAnsi="Arial" w:cs="Arial"/>
                <w:b w:val="0"/>
                <w:color w:val="auto"/>
                <w:spacing w:val="-1"/>
                <w:sz w:val="20"/>
                <w:szCs w:val="20"/>
              </w:rPr>
              <w:t>e</w:t>
            </w:r>
            <w:r w:rsidR="0031703C" w:rsidRPr="00B932FD">
              <w:rPr>
                <w:rFonts w:ascii="Arial" w:hAnsi="Arial" w:cs="Arial"/>
                <w:b w:val="0"/>
                <w:color w:val="auto"/>
                <w:sz w:val="20"/>
                <w:szCs w:val="20"/>
              </w:rPr>
              <w:t>nsations</w:t>
            </w:r>
          </w:p>
          <w:p w14:paraId="45495DFF" w14:textId="77777777" w:rsidR="0031703C" w:rsidRPr="00B932FD" w:rsidRDefault="0031703C" w:rsidP="0031703C">
            <w:pPr>
              <w:pStyle w:val="BodyText"/>
              <w:kinsoku w:val="0"/>
              <w:overflowPunct w:val="0"/>
              <w:spacing w:before="38"/>
              <w:rPr>
                <w:rFonts w:ascii="Arial" w:hAnsi="Arial" w:cs="Arial"/>
                <w:color w:val="auto"/>
                <w:sz w:val="20"/>
                <w:szCs w:val="20"/>
              </w:rPr>
            </w:pPr>
          </w:p>
        </w:tc>
        <w:tc>
          <w:tcPr>
            <w:tcW w:w="1261" w:type="dxa"/>
          </w:tcPr>
          <w:p w14:paraId="2AA7E71D" w14:textId="77777777" w:rsidR="0031703C" w:rsidRPr="00F009F2" w:rsidRDefault="0031703C" w:rsidP="00F009F2">
            <w:pPr>
              <w:pStyle w:val="BodyText"/>
              <w:kinsoku w:val="0"/>
              <w:overflowPunct w:val="0"/>
              <w:jc w:val="center"/>
              <w:rPr>
                <w:rFonts w:ascii="Arial" w:hAnsi="Arial" w:cs="Arial"/>
                <w:color w:val="auto"/>
                <w:sz w:val="18"/>
                <w:szCs w:val="18"/>
              </w:rPr>
            </w:pPr>
          </w:p>
          <w:p w14:paraId="065A1775" w14:textId="77777777" w:rsidR="0031703C" w:rsidRPr="00F009F2" w:rsidRDefault="00FC68B9" w:rsidP="00F009F2">
            <w:pPr>
              <w:pStyle w:val="BodyText"/>
              <w:kinsoku w:val="0"/>
              <w:overflowPunct w:val="0"/>
              <w:jc w:val="center"/>
              <w:rPr>
                <w:rFonts w:ascii="Arial" w:hAnsi="Arial" w:cs="Arial"/>
                <w:b w:val="0"/>
                <w:color w:val="auto"/>
                <w:sz w:val="18"/>
                <w:szCs w:val="18"/>
              </w:rPr>
            </w:pPr>
            <w:r w:rsidRPr="00FC68B9">
              <w:rPr>
                <w:rFonts w:ascii="Arial" w:hAnsi="Arial" w:cs="Arial"/>
                <w:b w:val="0"/>
                <w:color w:val="auto"/>
                <w:sz w:val="18"/>
                <w:szCs w:val="18"/>
              </w:rPr>
              <w:t xml:space="preserve">A  B  C  D E </w:t>
            </w:r>
          </w:p>
          <w:p w14:paraId="4942A7C3" w14:textId="77777777" w:rsidR="00FC68B9" w:rsidRDefault="00FC68B9" w:rsidP="00F009F2">
            <w:pPr>
              <w:pStyle w:val="BodyText"/>
              <w:kinsoku w:val="0"/>
              <w:overflowPunct w:val="0"/>
              <w:jc w:val="center"/>
              <w:rPr>
                <w:rFonts w:ascii="Arial" w:hAnsi="Arial" w:cs="Arial"/>
                <w:b w:val="0"/>
                <w:color w:val="auto"/>
                <w:sz w:val="18"/>
                <w:szCs w:val="18"/>
              </w:rPr>
            </w:pPr>
          </w:p>
          <w:p w14:paraId="1D2ACFE4" w14:textId="77777777" w:rsidR="0031703C" w:rsidRPr="00F009F2" w:rsidRDefault="00FC68B9" w:rsidP="00F009F2">
            <w:pPr>
              <w:pStyle w:val="BodyText"/>
              <w:kinsoku w:val="0"/>
              <w:overflowPunct w:val="0"/>
              <w:jc w:val="center"/>
              <w:rPr>
                <w:rFonts w:ascii="Arial" w:hAnsi="Arial" w:cs="Arial"/>
                <w:color w:val="auto"/>
                <w:sz w:val="18"/>
                <w:szCs w:val="18"/>
              </w:rPr>
            </w:pPr>
            <w:r w:rsidRPr="00FC68B9">
              <w:rPr>
                <w:rFonts w:ascii="Arial" w:hAnsi="Arial" w:cs="Arial"/>
                <w:b w:val="0"/>
                <w:color w:val="auto"/>
                <w:sz w:val="18"/>
                <w:szCs w:val="18"/>
              </w:rPr>
              <w:t xml:space="preserve">A  B  C  D E </w:t>
            </w:r>
          </w:p>
        </w:tc>
      </w:tr>
      <w:tr w:rsidR="0031703C" w14:paraId="003BA023" w14:textId="77777777" w:rsidTr="008127BD">
        <w:tc>
          <w:tcPr>
            <w:tcW w:w="7491" w:type="dxa"/>
          </w:tcPr>
          <w:p w14:paraId="621573EC" w14:textId="77777777" w:rsidR="0031703C" w:rsidRPr="00B932FD" w:rsidRDefault="0031703C" w:rsidP="0031703C">
            <w:pPr>
              <w:pStyle w:val="BodyText"/>
              <w:kinsoku w:val="0"/>
              <w:overflowPunct w:val="0"/>
              <w:rPr>
                <w:rFonts w:ascii="Arial" w:hAnsi="Arial" w:cs="Arial"/>
                <w:color w:val="auto"/>
                <w:sz w:val="20"/>
                <w:szCs w:val="20"/>
              </w:rPr>
            </w:pPr>
            <w:r w:rsidRPr="00B932FD">
              <w:rPr>
                <w:rFonts w:ascii="Arial" w:hAnsi="Arial" w:cs="Arial"/>
                <w:color w:val="auto"/>
                <w:sz w:val="20"/>
                <w:szCs w:val="20"/>
              </w:rPr>
              <w:t>Posture</w:t>
            </w:r>
          </w:p>
          <w:p w14:paraId="6C0D0145" w14:textId="77777777" w:rsidR="0031703C" w:rsidRPr="00B932FD" w:rsidRDefault="00F009F2" w:rsidP="00B86CB1">
            <w:pPr>
              <w:pStyle w:val="BodyText"/>
              <w:tabs>
                <w:tab w:val="left" w:pos="522"/>
              </w:tabs>
              <w:kinsoku w:val="0"/>
              <w:overflowPunct w:val="0"/>
              <w:autoSpaceDE w:val="0"/>
              <w:autoSpaceDN w:val="0"/>
              <w:adjustRightInd w:val="0"/>
              <w:spacing w:before="6"/>
              <w:rPr>
                <w:rFonts w:ascii="Arial" w:hAnsi="Arial" w:cs="Arial"/>
                <w:b w:val="0"/>
                <w:color w:val="auto"/>
                <w:sz w:val="20"/>
                <w:szCs w:val="20"/>
              </w:rPr>
            </w:pPr>
            <w:r w:rsidRPr="00B932FD">
              <w:rPr>
                <w:rFonts w:ascii="Arial" w:hAnsi="Arial" w:cs="Arial"/>
                <w:b w:val="0"/>
                <w:color w:val="auto"/>
                <w:sz w:val="20"/>
                <w:szCs w:val="20"/>
              </w:rPr>
              <w:t>Describes</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r</w:t>
            </w:r>
            <w:r w:rsidR="0031703C" w:rsidRPr="00B932FD">
              <w:rPr>
                <w:rFonts w:ascii="Arial" w:hAnsi="Arial" w:cs="Arial"/>
                <w:b w:val="0"/>
                <w:color w:val="auto"/>
                <w:spacing w:val="-1"/>
                <w:sz w:val="20"/>
                <w:szCs w:val="20"/>
              </w:rPr>
              <w:t>e</w:t>
            </w:r>
            <w:r w:rsidR="0031703C" w:rsidRPr="00B932FD">
              <w:rPr>
                <w:rFonts w:ascii="Arial" w:hAnsi="Arial" w:cs="Arial"/>
                <w:b w:val="0"/>
                <w:color w:val="auto"/>
                <w:sz w:val="20"/>
                <w:szCs w:val="20"/>
              </w:rPr>
              <w:t>sting</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postu</w:t>
            </w:r>
            <w:r w:rsidR="0031703C" w:rsidRPr="00B932FD">
              <w:rPr>
                <w:rFonts w:ascii="Arial" w:hAnsi="Arial" w:cs="Arial"/>
                <w:b w:val="0"/>
                <w:color w:val="auto"/>
                <w:spacing w:val="-2"/>
                <w:sz w:val="20"/>
                <w:szCs w:val="20"/>
              </w:rPr>
              <w:t>r</w:t>
            </w:r>
            <w:r w:rsidR="0031703C" w:rsidRPr="00B932FD">
              <w:rPr>
                <w:rFonts w:ascii="Arial" w:hAnsi="Arial" w:cs="Arial"/>
                <w:b w:val="0"/>
                <w:color w:val="auto"/>
                <w:sz w:val="20"/>
                <w:szCs w:val="20"/>
              </w:rPr>
              <w:t>e</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in</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any</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position</w:t>
            </w:r>
          </w:p>
          <w:p w14:paraId="49F69A6B" w14:textId="77777777" w:rsidR="0031703C" w:rsidRPr="00B932FD" w:rsidRDefault="00F009F2" w:rsidP="00B86CB1">
            <w:pPr>
              <w:pStyle w:val="BodyText"/>
              <w:tabs>
                <w:tab w:val="left" w:pos="522"/>
              </w:tabs>
              <w:kinsoku w:val="0"/>
              <w:overflowPunct w:val="0"/>
              <w:autoSpaceDE w:val="0"/>
              <w:autoSpaceDN w:val="0"/>
              <w:adjustRightInd w:val="0"/>
              <w:spacing w:before="6"/>
              <w:rPr>
                <w:rFonts w:ascii="Arial" w:hAnsi="Arial" w:cs="Arial"/>
                <w:b w:val="0"/>
                <w:color w:val="auto"/>
                <w:sz w:val="20"/>
                <w:szCs w:val="20"/>
              </w:rPr>
            </w:pPr>
            <w:r w:rsidRPr="00B932FD">
              <w:rPr>
                <w:rFonts w:ascii="Arial" w:hAnsi="Arial" w:cs="Arial"/>
                <w:b w:val="0"/>
                <w:color w:val="auto"/>
                <w:sz w:val="20"/>
                <w:szCs w:val="20"/>
              </w:rPr>
              <w:t>Recognizes</w:t>
            </w:r>
            <w:r w:rsidR="0031703C" w:rsidRPr="00B932FD">
              <w:rPr>
                <w:rFonts w:ascii="Arial" w:hAnsi="Arial" w:cs="Arial"/>
                <w:b w:val="0"/>
                <w:color w:val="auto"/>
                <w:spacing w:val="11"/>
                <w:sz w:val="20"/>
                <w:szCs w:val="20"/>
              </w:rPr>
              <w:t xml:space="preserve"> </w:t>
            </w:r>
            <w:r w:rsidR="0031703C" w:rsidRPr="00B932FD">
              <w:rPr>
                <w:rFonts w:ascii="Arial" w:hAnsi="Arial" w:cs="Arial"/>
                <w:b w:val="0"/>
                <w:color w:val="auto"/>
                <w:sz w:val="20"/>
                <w:szCs w:val="20"/>
              </w:rPr>
              <w:t>alignment</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of</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trunk</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and</w:t>
            </w:r>
            <w:r w:rsidR="0031703C" w:rsidRPr="00B932FD">
              <w:rPr>
                <w:rFonts w:ascii="Arial" w:hAnsi="Arial" w:cs="Arial"/>
                <w:b w:val="0"/>
                <w:color w:val="auto"/>
                <w:spacing w:val="12"/>
                <w:sz w:val="20"/>
                <w:szCs w:val="20"/>
              </w:rPr>
              <w:t xml:space="preserve"> </w:t>
            </w:r>
            <w:r w:rsidR="0031703C" w:rsidRPr="00B932FD">
              <w:rPr>
                <w:rFonts w:ascii="Arial" w:hAnsi="Arial" w:cs="Arial"/>
                <w:b w:val="0"/>
                <w:color w:val="auto"/>
                <w:spacing w:val="-2"/>
                <w:sz w:val="20"/>
                <w:szCs w:val="20"/>
              </w:rPr>
              <w:t>e</w:t>
            </w:r>
            <w:r w:rsidR="0031703C" w:rsidRPr="00B932FD">
              <w:rPr>
                <w:rFonts w:ascii="Arial" w:hAnsi="Arial" w:cs="Arial"/>
                <w:b w:val="0"/>
                <w:color w:val="auto"/>
                <w:spacing w:val="-1"/>
                <w:sz w:val="20"/>
                <w:szCs w:val="20"/>
              </w:rPr>
              <w:t>x</w:t>
            </w:r>
            <w:r w:rsidR="0031703C" w:rsidRPr="00B932FD">
              <w:rPr>
                <w:rFonts w:ascii="Arial" w:hAnsi="Arial" w:cs="Arial"/>
                <w:b w:val="0"/>
                <w:color w:val="auto"/>
                <w:sz w:val="20"/>
                <w:szCs w:val="20"/>
              </w:rPr>
              <w:t>tremities</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at</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rest</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and</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d</w:t>
            </w:r>
            <w:r w:rsidR="0031703C" w:rsidRPr="00B932FD">
              <w:rPr>
                <w:rFonts w:ascii="Arial" w:hAnsi="Arial" w:cs="Arial"/>
                <w:b w:val="0"/>
                <w:color w:val="auto"/>
                <w:spacing w:val="-2"/>
                <w:sz w:val="20"/>
                <w:szCs w:val="20"/>
              </w:rPr>
              <w:t>u</w:t>
            </w:r>
            <w:r w:rsidR="0031703C" w:rsidRPr="00B932FD">
              <w:rPr>
                <w:rFonts w:ascii="Arial" w:hAnsi="Arial" w:cs="Arial"/>
                <w:b w:val="0"/>
                <w:color w:val="auto"/>
                <w:sz w:val="20"/>
                <w:szCs w:val="20"/>
              </w:rPr>
              <w:t>ring</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activiti</w:t>
            </w:r>
            <w:r w:rsidR="0031703C" w:rsidRPr="00B932FD">
              <w:rPr>
                <w:rFonts w:ascii="Arial" w:hAnsi="Arial" w:cs="Arial"/>
                <w:b w:val="0"/>
                <w:color w:val="auto"/>
                <w:spacing w:val="-1"/>
                <w:sz w:val="20"/>
                <w:szCs w:val="20"/>
              </w:rPr>
              <w:t>e</w:t>
            </w:r>
            <w:r w:rsidR="0031703C" w:rsidRPr="00B932FD">
              <w:rPr>
                <w:rFonts w:ascii="Arial" w:hAnsi="Arial" w:cs="Arial"/>
                <w:b w:val="0"/>
                <w:color w:val="auto"/>
                <w:sz w:val="20"/>
                <w:szCs w:val="20"/>
              </w:rPr>
              <w:t>s</w:t>
            </w:r>
          </w:p>
          <w:p w14:paraId="148ED982" w14:textId="77777777" w:rsidR="0031703C" w:rsidRPr="00B932FD" w:rsidRDefault="0031703C" w:rsidP="0031703C">
            <w:pPr>
              <w:pStyle w:val="BodyText"/>
              <w:kinsoku w:val="0"/>
              <w:overflowPunct w:val="0"/>
              <w:rPr>
                <w:rFonts w:ascii="Arial" w:hAnsi="Arial" w:cs="Arial"/>
                <w:color w:val="auto"/>
                <w:sz w:val="20"/>
                <w:szCs w:val="20"/>
              </w:rPr>
            </w:pPr>
          </w:p>
        </w:tc>
        <w:tc>
          <w:tcPr>
            <w:tcW w:w="1261" w:type="dxa"/>
          </w:tcPr>
          <w:p w14:paraId="473B1383" w14:textId="77777777" w:rsidR="0031703C" w:rsidRPr="00F009F2" w:rsidRDefault="0031703C" w:rsidP="00F009F2">
            <w:pPr>
              <w:pStyle w:val="BodyText"/>
              <w:kinsoku w:val="0"/>
              <w:overflowPunct w:val="0"/>
              <w:jc w:val="center"/>
              <w:rPr>
                <w:rFonts w:ascii="Arial" w:hAnsi="Arial" w:cs="Arial"/>
                <w:color w:val="auto"/>
                <w:sz w:val="18"/>
                <w:szCs w:val="18"/>
              </w:rPr>
            </w:pPr>
          </w:p>
          <w:p w14:paraId="406866C6" w14:textId="77777777" w:rsidR="0031703C" w:rsidRPr="00F009F2" w:rsidRDefault="00FC68B9" w:rsidP="00F009F2">
            <w:pPr>
              <w:pStyle w:val="BodyText"/>
              <w:kinsoku w:val="0"/>
              <w:overflowPunct w:val="0"/>
              <w:jc w:val="center"/>
              <w:rPr>
                <w:rFonts w:ascii="Arial" w:hAnsi="Arial" w:cs="Arial"/>
                <w:color w:val="auto"/>
                <w:sz w:val="18"/>
                <w:szCs w:val="18"/>
              </w:rPr>
            </w:pPr>
            <w:r w:rsidRPr="00FC68B9">
              <w:rPr>
                <w:rFonts w:ascii="Arial" w:hAnsi="Arial" w:cs="Arial"/>
                <w:b w:val="0"/>
                <w:color w:val="auto"/>
                <w:sz w:val="18"/>
                <w:szCs w:val="18"/>
              </w:rPr>
              <w:t>A  B  C  D E A  B  C  D E</w:t>
            </w:r>
          </w:p>
        </w:tc>
      </w:tr>
      <w:tr w:rsidR="0031703C" w14:paraId="7A3D11E4" w14:textId="77777777" w:rsidTr="008127BD">
        <w:tc>
          <w:tcPr>
            <w:tcW w:w="7491" w:type="dxa"/>
          </w:tcPr>
          <w:p w14:paraId="0A7B08E7" w14:textId="77777777" w:rsidR="0031703C" w:rsidRPr="00B932FD" w:rsidRDefault="0031703C" w:rsidP="0031703C">
            <w:pPr>
              <w:pStyle w:val="BodyText"/>
              <w:kinsoku w:val="0"/>
              <w:overflowPunct w:val="0"/>
              <w:rPr>
                <w:rFonts w:ascii="Arial" w:hAnsi="Arial" w:cs="Arial"/>
                <w:color w:val="auto"/>
                <w:sz w:val="20"/>
                <w:szCs w:val="20"/>
              </w:rPr>
            </w:pPr>
            <w:r w:rsidRPr="00B932FD">
              <w:rPr>
                <w:rFonts w:ascii="Arial" w:hAnsi="Arial" w:cs="Arial"/>
                <w:color w:val="auto"/>
                <w:sz w:val="20"/>
                <w:szCs w:val="20"/>
              </w:rPr>
              <w:t>Range</w:t>
            </w:r>
            <w:r w:rsidRPr="00B932FD">
              <w:rPr>
                <w:rFonts w:ascii="Arial" w:hAnsi="Arial" w:cs="Arial"/>
                <w:color w:val="auto"/>
                <w:spacing w:val="14"/>
                <w:sz w:val="20"/>
                <w:szCs w:val="20"/>
              </w:rPr>
              <w:t xml:space="preserve"> </w:t>
            </w:r>
            <w:r w:rsidRPr="00B932FD">
              <w:rPr>
                <w:rFonts w:ascii="Arial" w:hAnsi="Arial" w:cs="Arial"/>
                <w:color w:val="auto"/>
                <w:sz w:val="20"/>
                <w:szCs w:val="20"/>
              </w:rPr>
              <w:t>of</w:t>
            </w:r>
            <w:r w:rsidRPr="00B932FD">
              <w:rPr>
                <w:rFonts w:ascii="Arial" w:hAnsi="Arial" w:cs="Arial"/>
                <w:color w:val="auto"/>
                <w:spacing w:val="15"/>
                <w:sz w:val="20"/>
                <w:szCs w:val="20"/>
              </w:rPr>
              <w:t xml:space="preserve"> </w:t>
            </w:r>
            <w:r w:rsidRPr="00B932FD">
              <w:rPr>
                <w:rFonts w:ascii="Arial" w:hAnsi="Arial" w:cs="Arial"/>
                <w:color w:val="auto"/>
                <w:sz w:val="20"/>
                <w:szCs w:val="20"/>
              </w:rPr>
              <w:t>Motion</w:t>
            </w:r>
          </w:p>
          <w:p w14:paraId="2D114383" w14:textId="77777777" w:rsidR="0031703C" w:rsidRPr="00B932FD" w:rsidRDefault="00F009F2" w:rsidP="00F009F2">
            <w:pPr>
              <w:pStyle w:val="BodyText"/>
              <w:tabs>
                <w:tab w:val="left" w:pos="522"/>
              </w:tabs>
              <w:kinsoku w:val="0"/>
              <w:overflowPunct w:val="0"/>
              <w:autoSpaceDE w:val="0"/>
              <w:autoSpaceDN w:val="0"/>
              <w:adjustRightInd w:val="0"/>
              <w:spacing w:before="6"/>
              <w:rPr>
                <w:rFonts w:ascii="Arial" w:hAnsi="Arial" w:cs="Arial"/>
                <w:b w:val="0"/>
                <w:color w:val="auto"/>
                <w:sz w:val="20"/>
                <w:szCs w:val="20"/>
              </w:rPr>
            </w:pPr>
            <w:r w:rsidRPr="00B932FD">
              <w:rPr>
                <w:rFonts w:ascii="Arial" w:hAnsi="Arial" w:cs="Arial"/>
                <w:b w:val="0"/>
                <w:color w:val="auto"/>
                <w:sz w:val="20"/>
                <w:szCs w:val="20"/>
              </w:rPr>
              <w:t>Measures</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functional</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ra</w:t>
            </w:r>
            <w:r w:rsidR="0031703C" w:rsidRPr="00B932FD">
              <w:rPr>
                <w:rFonts w:ascii="Arial" w:hAnsi="Arial" w:cs="Arial"/>
                <w:b w:val="0"/>
                <w:color w:val="auto"/>
                <w:spacing w:val="-2"/>
                <w:sz w:val="20"/>
                <w:szCs w:val="20"/>
              </w:rPr>
              <w:t>n</w:t>
            </w:r>
            <w:r w:rsidR="0031703C" w:rsidRPr="00B932FD">
              <w:rPr>
                <w:rFonts w:ascii="Arial" w:hAnsi="Arial" w:cs="Arial"/>
                <w:b w:val="0"/>
                <w:color w:val="auto"/>
                <w:sz w:val="20"/>
                <w:szCs w:val="20"/>
              </w:rPr>
              <w:t>ge</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of</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motion</w:t>
            </w:r>
          </w:p>
          <w:p w14:paraId="0A57C649" w14:textId="77777777" w:rsidR="0031703C" w:rsidRPr="00B932FD" w:rsidRDefault="00F009F2" w:rsidP="00F009F2">
            <w:pPr>
              <w:pStyle w:val="BodyText"/>
              <w:tabs>
                <w:tab w:val="left" w:pos="522"/>
              </w:tabs>
              <w:kinsoku w:val="0"/>
              <w:overflowPunct w:val="0"/>
              <w:autoSpaceDE w:val="0"/>
              <w:autoSpaceDN w:val="0"/>
              <w:adjustRightInd w:val="0"/>
              <w:spacing w:before="6"/>
              <w:rPr>
                <w:rFonts w:ascii="Arial" w:hAnsi="Arial" w:cs="Arial"/>
                <w:b w:val="0"/>
                <w:color w:val="auto"/>
                <w:sz w:val="20"/>
                <w:szCs w:val="20"/>
              </w:rPr>
            </w:pPr>
            <w:r w:rsidRPr="00B932FD">
              <w:rPr>
                <w:rFonts w:ascii="Arial" w:hAnsi="Arial" w:cs="Arial"/>
                <w:b w:val="0"/>
                <w:color w:val="auto"/>
                <w:sz w:val="20"/>
                <w:szCs w:val="20"/>
              </w:rPr>
              <w:t>Measures</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range</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of</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motion</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using</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a</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g</w:t>
            </w:r>
            <w:r w:rsidR="0031703C" w:rsidRPr="00B932FD">
              <w:rPr>
                <w:rFonts w:ascii="Arial" w:hAnsi="Arial" w:cs="Arial"/>
                <w:b w:val="0"/>
                <w:color w:val="auto"/>
                <w:spacing w:val="-2"/>
                <w:sz w:val="20"/>
                <w:szCs w:val="20"/>
              </w:rPr>
              <w:t>o</w:t>
            </w:r>
            <w:r w:rsidR="0031703C" w:rsidRPr="00B932FD">
              <w:rPr>
                <w:rFonts w:ascii="Arial" w:hAnsi="Arial" w:cs="Arial"/>
                <w:b w:val="0"/>
                <w:color w:val="auto"/>
                <w:sz w:val="20"/>
                <w:szCs w:val="20"/>
              </w:rPr>
              <w:t>niometer</w:t>
            </w:r>
          </w:p>
          <w:p w14:paraId="645E909B" w14:textId="77777777" w:rsidR="0031703C" w:rsidRPr="00B932FD" w:rsidRDefault="0031703C" w:rsidP="0031703C">
            <w:pPr>
              <w:pStyle w:val="BodyText"/>
              <w:kinsoku w:val="0"/>
              <w:overflowPunct w:val="0"/>
              <w:rPr>
                <w:rFonts w:ascii="Arial" w:hAnsi="Arial" w:cs="Arial"/>
                <w:b w:val="0"/>
                <w:color w:val="auto"/>
                <w:sz w:val="20"/>
                <w:szCs w:val="20"/>
              </w:rPr>
            </w:pPr>
          </w:p>
        </w:tc>
        <w:tc>
          <w:tcPr>
            <w:tcW w:w="1261" w:type="dxa"/>
          </w:tcPr>
          <w:p w14:paraId="1ADE87B4" w14:textId="77777777" w:rsidR="0031703C" w:rsidRPr="00F009F2" w:rsidRDefault="0031703C" w:rsidP="00F009F2">
            <w:pPr>
              <w:pStyle w:val="BodyText"/>
              <w:kinsoku w:val="0"/>
              <w:overflowPunct w:val="0"/>
              <w:jc w:val="center"/>
              <w:rPr>
                <w:rFonts w:ascii="Arial" w:hAnsi="Arial" w:cs="Arial"/>
                <w:color w:val="auto"/>
                <w:sz w:val="18"/>
                <w:szCs w:val="18"/>
              </w:rPr>
            </w:pPr>
          </w:p>
          <w:p w14:paraId="6608CA12" w14:textId="77777777" w:rsidR="0031703C" w:rsidRPr="00F009F2" w:rsidRDefault="00FC68B9" w:rsidP="00F009F2">
            <w:pPr>
              <w:pStyle w:val="BodyText"/>
              <w:kinsoku w:val="0"/>
              <w:overflowPunct w:val="0"/>
              <w:jc w:val="center"/>
              <w:rPr>
                <w:rFonts w:ascii="Arial" w:hAnsi="Arial" w:cs="Arial"/>
                <w:color w:val="auto"/>
                <w:sz w:val="18"/>
                <w:szCs w:val="18"/>
              </w:rPr>
            </w:pPr>
            <w:r w:rsidRPr="00FC68B9">
              <w:rPr>
                <w:rFonts w:ascii="Arial" w:hAnsi="Arial" w:cs="Arial"/>
                <w:b w:val="0"/>
                <w:color w:val="auto"/>
                <w:sz w:val="18"/>
                <w:szCs w:val="18"/>
              </w:rPr>
              <w:t>A  B  C  D E A  B  C  D E</w:t>
            </w:r>
          </w:p>
        </w:tc>
      </w:tr>
      <w:tr w:rsidR="0031703C" w14:paraId="33DD1AC8" w14:textId="77777777" w:rsidTr="008127BD">
        <w:tc>
          <w:tcPr>
            <w:tcW w:w="7491" w:type="dxa"/>
          </w:tcPr>
          <w:p w14:paraId="13E4539D" w14:textId="77777777" w:rsidR="0031703C" w:rsidRPr="00B932FD" w:rsidRDefault="0031703C" w:rsidP="0031703C">
            <w:pPr>
              <w:pStyle w:val="BodyText"/>
              <w:kinsoku w:val="0"/>
              <w:overflowPunct w:val="0"/>
              <w:rPr>
                <w:rFonts w:ascii="Arial" w:hAnsi="Arial" w:cs="Arial"/>
                <w:color w:val="auto"/>
                <w:sz w:val="20"/>
                <w:szCs w:val="20"/>
              </w:rPr>
            </w:pPr>
            <w:r w:rsidRPr="00B932FD">
              <w:rPr>
                <w:rFonts w:ascii="Arial" w:hAnsi="Arial" w:cs="Arial"/>
                <w:color w:val="auto"/>
                <w:sz w:val="20"/>
                <w:szCs w:val="20"/>
              </w:rPr>
              <w:t>Self-care</w:t>
            </w:r>
            <w:r w:rsidRPr="00B932FD">
              <w:rPr>
                <w:rFonts w:ascii="Arial" w:hAnsi="Arial" w:cs="Arial"/>
                <w:color w:val="auto"/>
                <w:spacing w:val="16"/>
                <w:sz w:val="20"/>
                <w:szCs w:val="20"/>
              </w:rPr>
              <w:t xml:space="preserve"> </w:t>
            </w:r>
            <w:r w:rsidRPr="00B932FD">
              <w:rPr>
                <w:rFonts w:ascii="Arial" w:hAnsi="Arial" w:cs="Arial"/>
                <w:color w:val="auto"/>
                <w:sz w:val="20"/>
                <w:szCs w:val="20"/>
              </w:rPr>
              <w:t>a</w:t>
            </w:r>
            <w:r w:rsidRPr="00B932FD">
              <w:rPr>
                <w:rFonts w:ascii="Arial" w:hAnsi="Arial" w:cs="Arial"/>
                <w:color w:val="auto"/>
                <w:spacing w:val="-1"/>
                <w:sz w:val="20"/>
                <w:szCs w:val="20"/>
              </w:rPr>
              <w:t>n</w:t>
            </w:r>
            <w:r w:rsidRPr="00B932FD">
              <w:rPr>
                <w:rFonts w:ascii="Arial" w:hAnsi="Arial" w:cs="Arial"/>
                <w:color w:val="auto"/>
                <w:sz w:val="20"/>
                <w:szCs w:val="20"/>
              </w:rPr>
              <w:t>d</w:t>
            </w:r>
            <w:r w:rsidRPr="00B932FD">
              <w:rPr>
                <w:rFonts w:ascii="Arial" w:hAnsi="Arial" w:cs="Arial"/>
                <w:color w:val="auto"/>
                <w:spacing w:val="16"/>
                <w:sz w:val="20"/>
                <w:szCs w:val="20"/>
              </w:rPr>
              <w:t xml:space="preserve"> </w:t>
            </w:r>
            <w:r w:rsidRPr="00B932FD">
              <w:rPr>
                <w:rFonts w:ascii="Arial" w:hAnsi="Arial" w:cs="Arial"/>
                <w:color w:val="auto"/>
                <w:sz w:val="20"/>
                <w:szCs w:val="20"/>
              </w:rPr>
              <w:t>Home</w:t>
            </w:r>
            <w:r w:rsidRPr="00B932FD">
              <w:rPr>
                <w:rFonts w:ascii="Arial" w:hAnsi="Arial" w:cs="Arial"/>
                <w:color w:val="auto"/>
                <w:spacing w:val="18"/>
                <w:sz w:val="20"/>
                <w:szCs w:val="20"/>
              </w:rPr>
              <w:t xml:space="preserve"> </w:t>
            </w:r>
            <w:r w:rsidRPr="00B932FD">
              <w:rPr>
                <w:rFonts w:ascii="Arial" w:hAnsi="Arial" w:cs="Arial"/>
                <w:color w:val="auto"/>
                <w:sz w:val="20"/>
                <w:szCs w:val="20"/>
              </w:rPr>
              <w:t>Management</w:t>
            </w:r>
            <w:r w:rsidRPr="00B932FD">
              <w:rPr>
                <w:rFonts w:ascii="Arial" w:hAnsi="Arial" w:cs="Arial"/>
                <w:color w:val="auto"/>
                <w:spacing w:val="16"/>
                <w:sz w:val="20"/>
                <w:szCs w:val="20"/>
              </w:rPr>
              <w:t xml:space="preserve"> </w:t>
            </w:r>
            <w:r w:rsidRPr="00B932FD">
              <w:rPr>
                <w:rFonts w:ascii="Arial" w:hAnsi="Arial" w:cs="Arial"/>
                <w:color w:val="auto"/>
                <w:sz w:val="20"/>
                <w:szCs w:val="20"/>
              </w:rPr>
              <w:t>and</w:t>
            </w:r>
            <w:r w:rsidRPr="00B932FD">
              <w:rPr>
                <w:rFonts w:ascii="Arial" w:hAnsi="Arial" w:cs="Arial"/>
                <w:color w:val="auto"/>
                <w:spacing w:val="16"/>
                <w:sz w:val="20"/>
                <w:szCs w:val="20"/>
              </w:rPr>
              <w:t xml:space="preserve"> </w:t>
            </w:r>
            <w:r w:rsidRPr="00B932FD">
              <w:rPr>
                <w:rFonts w:ascii="Arial" w:hAnsi="Arial" w:cs="Arial"/>
                <w:color w:val="auto"/>
                <w:sz w:val="20"/>
                <w:szCs w:val="20"/>
              </w:rPr>
              <w:t>Community</w:t>
            </w:r>
            <w:r w:rsidRPr="00B932FD">
              <w:rPr>
                <w:rFonts w:ascii="Arial" w:hAnsi="Arial" w:cs="Arial"/>
                <w:color w:val="auto"/>
                <w:spacing w:val="16"/>
                <w:sz w:val="20"/>
                <w:szCs w:val="20"/>
              </w:rPr>
              <w:t xml:space="preserve"> </w:t>
            </w:r>
            <w:r w:rsidRPr="00B932FD">
              <w:rPr>
                <w:rFonts w:ascii="Arial" w:hAnsi="Arial" w:cs="Arial"/>
                <w:color w:val="auto"/>
                <w:sz w:val="20"/>
                <w:szCs w:val="20"/>
              </w:rPr>
              <w:t>or</w:t>
            </w:r>
            <w:r w:rsidRPr="00B932FD">
              <w:rPr>
                <w:rFonts w:ascii="Arial" w:hAnsi="Arial" w:cs="Arial"/>
                <w:color w:val="auto"/>
                <w:spacing w:val="17"/>
                <w:sz w:val="20"/>
                <w:szCs w:val="20"/>
              </w:rPr>
              <w:t xml:space="preserve"> </w:t>
            </w:r>
            <w:r w:rsidRPr="00B932FD">
              <w:rPr>
                <w:rFonts w:ascii="Arial" w:hAnsi="Arial" w:cs="Arial"/>
                <w:color w:val="auto"/>
                <w:sz w:val="20"/>
                <w:szCs w:val="20"/>
              </w:rPr>
              <w:t>Work</w:t>
            </w:r>
            <w:r w:rsidRPr="00B932FD">
              <w:rPr>
                <w:rFonts w:ascii="Arial" w:hAnsi="Arial" w:cs="Arial"/>
                <w:color w:val="auto"/>
                <w:spacing w:val="16"/>
                <w:sz w:val="20"/>
                <w:szCs w:val="20"/>
              </w:rPr>
              <w:t xml:space="preserve"> </w:t>
            </w:r>
            <w:r w:rsidRPr="00B932FD">
              <w:rPr>
                <w:rFonts w:ascii="Arial" w:hAnsi="Arial" w:cs="Arial"/>
                <w:color w:val="auto"/>
                <w:sz w:val="20"/>
                <w:szCs w:val="20"/>
              </w:rPr>
              <w:t>Reintegration</w:t>
            </w:r>
          </w:p>
          <w:p w14:paraId="39686436" w14:textId="77777777" w:rsidR="0031703C" w:rsidRPr="00B932FD" w:rsidRDefault="00F009F2" w:rsidP="00000B60">
            <w:pPr>
              <w:pStyle w:val="BodyText"/>
              <w:tabs>
                <w:tab w:val="left" w:pos="570"/>
              </w:tabs>
              <w:kinsoku w:val="0"/>
              <w:overflowPunct w:val="0"/>
              <w:autoSpaceDE w:val="0"/>
              <w:autoSpaceDN w:val="0"/>
              <w:adjustRightInd w:val="0"/>
              <w:spacing w:before="6"/>
              <w:rPr>
                <w:rFonts w:ascii="Arial" w:hAnsi="Arial" w:cs="Arial"/>
                <w:b w:val="0"/>
                <w:color w:val="auto"/>
                <w:sz w:val="20"/>
                <w:szCs w:val="20"/>
              </w:rPr>
            </w:pPr>
            <w:r w:rsidRPr="00B932FD">
              <w:rPr>
                <w:rFonts w:ascii="Arial" w:hAnsi="Arial" w:cs="Arial"/>
                <w:b w:val="0"/>
                <w:color w:val="auto"/>
                <w:sz w:val="20"/>
                <w:szCs w:val="20"/>
              </w:rPr>
              <w:t>Inspect</w:t>
            </w:r>
            <w:r w:rsidR="0031703C" w:rsidRPr="00B932FD">
              <w:rPr>
                <w:rFonts w:ascii="Arial" w:hAnsi="Arial" w:cs="Arial"/>
                <w:b w:val="0"/>
                <w:color w:val="auto"/>
                <w:sz w:val="20"/>
                <w:szCs w:val="20"/>
              </w:rPr>
              <w:t>s</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the</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physical</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e</w:t>
            </w:r>
            <w:r w:rsidR="0031703C" w:rsidRPr="00B932FD">
              <w:rPr>
                <w:rFonts w:ascii="Arial" w:hAnsi="Arial" w:cs="Arial"/>
                <w:b w:val="0"/>
                <w:color w:val="auto"/>
                <w:spacing w:val="-1"/>
                <w:sz w:val="20"/>
                <w:szCs w:val="20"/>
              </w:rPr>
              <w:t>n</w:t>
            </w:r>
            <w:r w:rsidR="0031703C" w:rsidRPr="00B932FD">
              <w:rPr>
                <w:rFonts w:ascii="Arial" w:hAnsi="Arial" w:cs="Arial"/>
                <w:b w:val="0"/>
                <w:color w:val="auto"/>
                <w:sz w:val="20"/>
                <w:szCs w:val="20"/>
              </w:rPr>
              <w:t>viron</w:t>
            </w:r>
            <w:r w:rsidR="0031703C" w:rsidRPr="00B932FD">
              <w:rPr>
                <w:rFonts w:ascii="Arial" w:hAnsi="Arial" w:cs="Arial"/>
                <w:b w:val="0"/>
                <w:color w:val="auto"/>
                <w:spacing w:val="-1"/>
                <w:sz w:val="20"/>
                <w:szCs w:val="20"/>
              </w:rPr>
              <w:t>m</w:t>
            </w:r>
            <w:r w:rsidR="0031703C" w:rsidRPr="00B932FD">
              <w:rPr>
                <w:rFonts w:ascii="Arial" w:hAnsi="Arial" w:cs="Arial"/>
                <w:b w:val="0"/>
                <w:color w:val="auto"/>
                <w:sz w:val="20"/>
                <w:szCs w:val="20"/>
              </w:rPr>
              <w:t>ent</w:t>
            </w:r>
            <w:r w:rsidR="0031703C" w:rsidRPr="00B932FD">
              <w:rPr>
                <w:rFonts w:ascii="Arial" w:hAnsi="Arial" w:cs="Arial"/>
                <w:b w:val="0"/>
                <w:color w:val="auto"/>
                <w:spacing w:val="17"/>
                <w:sz w:val="20"/>
                <w:szCs w:val="20"/>
              </w:rPr>
              <w:t xml:space="preserve"> </w:t>
            </w:r>
            <w:r w:rsidR="0031703C" w:rsidRPr="00B932FD">
              <w:rPr>
                <w:rFonts w:ascii="Arial" w:hAnsi="Arial" w:cs="Arial"/>
                <w:b w:val="0"/>
                <w:color w:val="auto"/>
                <w:sz w:val="20"/>
                <w:szCs w:val="20"/>
              </w:rPr>
              <w:t>and</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measures</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physical</w:t>
            </w:r>
            <w:r w:rsidR="0031703C" w:rsidRPr="00B932FD">
              <w:rPr>
                <w:rFonts w:ascii="Arial" w:hAnsi="Arial" w:cs="Arial"/>
                <w:b w:val="0"/>
                <w:color w:val="auto"/>
                <w:spacing w:val="17"/>
                <w:sz w:val="20"/>
                <w:szCs w:val="20"/>
              </w:rPr>
              <w:t xml:space="preserve"> </w:t>
            </w:r>
            <w:r w:rsidR="0031703C" w:rsidRPr="00B932FD">
              <w:rPr>
                <w:rFonts w:ascii="Arial" w:hAnsi="Arial" w:cs="Arial"/>
                <w:b w:val="0"/>
                <w:color w:val="auto"/>
                <w:sz w:val="20"/>
                <w:szCs w:val="20"/>
              </w:rPr>
              <w:t>space</w:t>
            </w:r>
          </w:p>
          <w:p w14:paraId="74D92B9A" w14:textId="77777777" w:rsidR="0031703C" w:rsidRPr="00B932FD" w:rsidRDefault="00F009F2" w:rsidP="00000B60">
            <w:pPr>
              <w:pStyle w:val="BodyText"/>
              <w:tabs>
                <w:tab w:val="left" w:pos="570"/>
              </w:tabs>
              <w:kinsoku w:val="0"/>
              <w:overflowPunct w:val="0"/>
              <w:autoSpaceDE w:val="0"/>
              <w:autoSpaceDN w:val="0"/>
              <w:adjustRightInd w:val="0"/>
              <w:spacing w:before="6"/>
              <w:rPr>
                <w:rFonts w:ascii="Arial" w:hAnsi="Arial" w:cs="Arial"/>
                <w:b w:val="0"/>
                <w:color w:val="auto"/>
                <w:sz w:val="20"/>
                <w:szCs w:val="20"/>
              </w:rPr>
            </w:pPr>
            <w:r w:rsidRPr="00B932FD">
              <w:rPr>
                <w:rFonts w:ascii="Arial" w:hAnsi="Arial" w:cs="Arial"/>
                <w:b w:val="0"/>
                <w:color w:val="auto"/>
                <w:sz w:val="20"/>
                <w:szCs w:val="20"/>
              </w:rPr>
              <w:t>Recognizes</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safety</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and</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barriers</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in</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h</w:t>
            </w:r>
            <w:r w:rsidR="0031703C" w:rsidRPr="00B932FD">
              <w:rPr>
                <w:rFonts w:ascii="Arial" w:hAnsi="Arial" w:cs="Arial"/>
                <w:b w:val="0"/>
                <w:color w:val="auto"/>
                <w:spacing w:val="-1"/>
                <w:sz w:val="20"/>
                <w:szCs w:val="20"/>
              </w:rPr>
              <w:t>o</w:t>
            </w:r>
            <w:r w:rsidR="0031703C" w:rsidRPr="00B932FD">
              <w:rPr>
                <w:rFonts w:ascii="Arial" w:hAnsi="Arial" w:cs="Arial"/>
                <w:b w:val="0"/>
                <w:color w:val="auto"/>
                <w:sz w:val="20"/>
                <w:szCs w:val="20"/>
              </w:rPr>
              <w:t>me,</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community</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and</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work</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environments</w:t>
            </w:r>
          </w:p>
          <w:p w14:paraId="4A6AB7CB" w14:textId="77777777" w:rsidR="00B86CB1" w:rsidRDefault="00F009F2" w:rsidP="00B86CB1">
            <w:pPr>
              <w:pStyle w:val="BodyText"/>
              <w:tabs>
                <w:tab w:val="left" w:pos="570"/>
              </w:tabs>
              <w:kinsoku w:val="0"/>
              <w:overflowPunct w:val="0"/>
              <w:autoSpaceDE w:val="0"/>
              <w:autoSpaceDN w:val="0"/>
              <w:adjustRightInd w:val="0"/>
              <w:spacing w:before="6"/>
              <w:rPr>
                <w:rFonts w:ascii="Arial" w:hAnsi="Arial" w:cs="Arial"/>
                <w:b w:val="0"/>
                <w:color w:val="auto"/>
                <w:sz w:val="20"/>
                <w:szCs w:val="20"/>
              </w:rPr>
            </w:pPr>
            <w:r w:rsidRPr="00B932FD">
              <w:rPr>
                <w:rFonts w:ascii="Arial" w:hAnsi="Arial" w:cs="Arial"/>
                <w:b w:val="0"/>
                <w:color w:val="auto"/>
                <w:sz w:val="20"/>
                <w:szCs w:val="20"/>
              </w:rPr>
              <w:t>Recognizes</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level</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of</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functional</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stat</w:t>
            </w:r>
            <w:r w:rsidR="0031703C" w:rsidRPr="00B932FD">
              <w:rPr>
                <w:rFonts w:ascii="Arial" w:hAnsi="Arial" w:cs="Arial"/>
                <w:b w:val="0"/>
                <w:color w:val="auto"/>
                <w:spacing w:val="-1"/>
                <w:sz w:val="20"/>
                <w:szCs w:val="20"/>
              </w:rPr>
              <w:t>u</w:t>
            </w:r>
            <w:r w:rsidR="0031703C" w:rsidRPr="00B932FD">
              <w:rPr>
                <w:rFonts w:ascii="Arial" w:hAnsi="Arial" w:cs="Arial"/>
                <w:b w:val="0"/>
                <w:color w:val="auto"/>
                <w:sz w:val="20"/>
                <w:szCs w:val="20"/>
              </w:rPr>
              <w:t>s</w:t>
            </w:r>
          </w:p>
          <w:p w14:paraId="7B19C288" w14:textId="77777777" w:rsidR="0031703C" w:rsidRPr="00B86CB1" w:rsidRDefault="00F009F2" w:rsidP="00B86CB1">
            <w:pPr>
              <w:pStyle w:val="BodyText"/>
              <w:tabs>
                <w:tab w:val="left" w:pos="570"/>
              </w:tabs>
              <w:kinsoku w:val="0"/>
              <w:overflowPunct w:val="0"/>
              <w:autoSpaceDE w:val="0"/>
              <w:autoSpaceDN w:val="0"/>
              <w:adjustRightInd w:val="0"/>
              <w:spacing w:before="6"/>
              <w:rPr>
                <w:rFonts w:ascii="Arial" w:hAnsi="Arial" w:cs="Arial"/>
                <w:b w:val="0"/>
                <w:color w:val="auto"/>
                <w:sz w:val="20"/>
                <w:szCs w:val="20"/>
              </w:rPr>
            </w:pPr>
            <w:r w:rsidRPr="00B86CB1">
              <w:rPr>
                <w:rFonts w:ascii="Arial" w:hAnsi="Arial" w:cs="Arial"/>
                <w:b w:val="0"/>
                <w:color w:val="auto"/>
                <w:sz w:val="20"/>
                <w:szCs w:val="20"/>
              </w:rPr>
              <w:t>Administers</w:t>
            </w:r>
            <w:r w:rsidR="0031703C" w:rsidRPr="00B86CB1">
              <w:rPr>
                <w:rFonts w:ascii="Arial" w:hAnsi="Arial" w:cs="Arial"/>
                <w:b w:val="0"/>
                <w:color w:val="auto"/>
                <w:spacing w:val="17"/>
                <w:sz w:val="20"/>
                <w:szCs w:val="20"/>
              </w:rPr>
              <w:t xml:space="preserve"> </w:t>
            </w:r>
            <w:r w:rsidR="0031703C" w:rsidRPr="00B86CB1">
              <w:rPr>
                <w:rFonts w:ascii="Arial" w:hAnsi="Arial" w:cs="Arial"/>
                <w:b w:val="0"/>
                <w:color w:val="auto"/>
                <w:sz w:val="20"/>
                <w:szCs w:val="20"/>
              </w:rPr>
              <w:t>standardiz</w:t>
            </w:r>
            <w:r w:rsidR="0031703C" w:rsidRPr="00B86CB1">
              <w:rPr>
                <w:rFonts w:ascii="Arial" w:hAnsi="Arial" w:cs="Arial"/>
                <w:b w:val="0"/>
                <w:color w:val="auto"/>
                <w:spacing w:val="-2"/>
                <w:sz w:val="20"/>
                <w:szCs w:val="20"/>
              </w:rPr>
              <w:t>e</w:t>
            </w:r>
            <w:r w:rsidR="0031703C" w:rsidRPr="00B86CB1">
              <w:rPr>
                <w:rFonts w:ascii="Arial" w:hAnsi="Arial" w:cs="Arial"/>
                <w:b w:val="0"/>
                <w:color w:val="auto"/>
                <w:sz w:val="20"/>
                <w:szCs w:val="20"/>
              </w:rPr>
              <w:t>d</w:t>
            </w:r>
            <w:r w:rsidR="0031703C" w:rsidRPr="00B86CB1">
              <w:rPr>
                <w:rFonts w:ascii="Arial" w:hAnsi="Arial" w:cs="Arial"/>
                <w:b w:val="0"/>
                <w:color w:val="auto"/>
                <w:spacing w:val="18"/>
                <w:sz w:val="20"/>
                <w:szCs w:val="20"/>
              </w:rPr>
              <w:t xml:space="preserve"> </w:t>
            </w:r>
            <w:r w:rsidR="0031703C" w:rsidRPr="00B86CB1">
              <w:rPr>
                <w:rFonts w:ascii="Arial" w:hAnsi="Arial" w:cs="Arial"/>
                <w:b w:val="0"/>
                <w:color w:val="auto"/>
                <w:sz w:val="20"/>
                <w:szCs w:val="20"/>
              </w:rPr>
              <w:t>question</w:t>
            </w:r>
            <w:r w:rsidR="0031703C" w:rsidRPr="00B86CB1">
              <w:rPr>
                <w:rFonts w:ascii="Arial" w:hAnsi="Arial" w:cs="Arial"/>
                <w:b w:val="0"/>
                <w:color w:val="auto"/>
                <w:spacing w:val="-2"/>
                <w:sz w:val="20"/>
                <w:szCs w:val="20"/>
              </w:rPr>
              <w:t>n</w:t>
            </w:r>
            <w:r w:rsidR="0031703C" w:rsidRPr="00B86CB1">
              <w:rPr>
                <w:rFonts w:ascii="Arial" w:hAnsi="Arial" w:cs="Arial"/>
                <w:b w:val="0"/>
                <w:color w:val="auto"/>
                <w:sz w:val="20"/>
                <w:szCs w:val="20"/>
              </w:rPr>
              <w:t>aires</w:t>
            </w:r>
            <w:r w:rsidR="0031703C" w:rsidRPr="00B86CB1">
              <w:rPr>
                <w:rFonts w:ascii="Arial" w:hAnsi="Arial" w:cs="Arial"/>
                <w:b w:val="0"/>
                <w:color w:val="auto"/>
                <w:spacing w:val="19"/>
                <w:sz w:val="20"/>
                <w:szCs w:val="20"/>
              </w:rPr>
              <w:t xml:space="preserve"> </w:t>
            </w:r>
            <w:r w:rsidR="0031703C" w:rsidRPr="00B86CB1">
              <w:rPr>
                <w:rFonts w:ascii="Arial" w:hAnsi="Arial" w:cs="Arial"/>
                <w:b w:val="0"/>
                <w:color w:val="auto"/>
                <w:sz w:val="20"/>
                <w:szCs w:val="20"/>
              </w:rPr>
              <w:t>to</w:t>
            </w:r>
            <w:r w:rsidR="0031703C" w:rsidRPr="00B86CB1">
              <w:rPr>
                <w:rFonts w:ascii="Arial" w:hAnsi="Arial" w:cs="Arial"/>
                <w:b w:val="0"/>
                <w:color w:val="auto"/>
                <w:spacing w:val="18"/>
                <w:sz w:val="20"/>
                <w:szCs w:val="20"/>
              </w:rPr>
              <w:t xml:space="preserve"> </w:t>
            </w:r>
            <w:r w:rsidR="0031703C" w:rsidRPr="00B86CB1">
              <w:rPr>
                <w:rFonts w:ascii="Arial" w:hAnsi="Arial" w:cs="Arial"/>
                <w:b w:val="0"/>
                <w:color w:val="auto"/>
                <w:sz w:val="20"/>
                <w:szCs w:val="20"/>
              </w:rPr>
              <w:t>patients</w:t>
            </w:r>
            <w:r w:rsidR="0031703C" w:rsidRPr="00B86CB1">
              <w:rPr>
                <w:rFonts w:ascii="Arial" w:hAnsi="Arial" w:cs="Arial"/>
                <w:b w:val="0"/>
                <w:color w:val="auto"/>
                <w:spacing w:val="19"/>
                <w:sz w:val="20"/>
                <w:szCs w:val="20"/>
              </w:rPr>
              <w:t xml:space="preserve"> </w:t>
            </w:r>
            <w:r w:rsidR="0031703C" w:rsidRPr="00B86CB1">
              <w:rPr>
                <w:rFonts w:ascii="Arial" w:hAnsi="Arial" w:cs="Arial"/>
                <w:b w:val="0"/>
                <w:color w:val="auto"/>
                <w:sz w:val="20"/>
                <w:szCs w:val="20"/>
              </w:rPr>
              <w:t>and</w:t>
            </w:r>
            <w:r w:rsidR="0031703C" w:rsidRPr="00B86CB1">
              <w:rPr>
                <w:rFonts w:ascii="Arial" w:hAnsi="Arial" w:cs="Arial"/>
                <w:b w:val="0"/>
                <w:color w:val="auto"/>
                <w:spacing w:val="18"/>
                <w:sz w:val="20"/>
                <w:szCs w:val="20"/>
              </w:rPr>
              <w:t xml:space="preserve"> </w:t>
            </w:r>
            <w:r w:rsidR="0031703C" w:rsidRPr="00B86CB1">
              <w:rPr>
                <w:rFonts w:ascii="Arial" w:hAnsi="Arial" w:cs="Arial"/>
                <w:b w:val="0"/>
                <w:color w:val="auto"/>
                <w:sz w:val="20"/>
                <w:szCs w:val="20"/>
              </w:rPr>
              <w:t>ot</w:t>
            </w:r>
            <w:r w:rsidR="0031703C" w:rsidRPr="00B86CB1">
              <w:rPr>
                <w:rFonts w:ascii="Arial" w:hAnsi="Arial" w:cs="Arial"/>
                <w:b w:val="0"/>
                <w:color w:val="auto"/>
                <w:spacing w:val="-2"/>
                <w:sz w:val="20"/>
                <w:szCs w:val="20"/>
              </w:rPr>
              <w:t>h</w:t>
            </w:r>
            <w:r w:rsidR="0031703C" w:rsidRPr="00B86CB1">
              <w:rPr>
                <w:rFonts w:ascii="Arial" w:hAnsi="Arial" w:cs="Arial"/>
                <w:b w:val="0"/>
                <w:color w:val="auto"/>
                <w:sz w:val="20"/>
                <w:szCs w:val="20"/>
              </w:rPr>
              <w:t>ers</w:t>
            </w:r>
          </w:p>
          <w:p w14:paraId="2648C8CE" w14:textId="77777777" w:rsidR="0031703C" w:rsidRPr="00B932FD" w:rsidRDefault="0031703C" w:rsidP="0031703C">
            <w:pPr>
              <w:pStyle w:val="BodyText"/>
              <w:kinsoku w:val="0"/>
              <w:overflowPunct w:val="0"/>
              <w:rPr>
                <w:rFonts w:ascii="Arial" w:hAnsi="Arial" w:cs="Arial"/>
                <w:color w:val="auto"/>
                <w:sz w:val="20"/>
                <w:szCs w:val="20"/>
              </w:rPr>
            </w:pPr>
          </w:p>
        </w:tc>
        <w:tc>
          <w:tcPr>
            <w:tcW w:w="1261" w:type="dxa"/>
          </w:tcPr>
          <w:p w14:paraId="514C41CE" w14:textId="77777777" w:rsidR="0031703C" w:rsidRPr="00F009F2" w:rsidRDefault="0031703C" w:rsidP="00F009F2">
            <w:pPr>
              <w:pStyle w:val="BodyText"/>
              <w:kinsoku w:val="0"/>
              <w:overflowPunct w:val="0"/>
              <w:jc w:val="center"/>
              <w:rPr>
                <w:rFonts w:ascii="Arial" w:hAnsi="Arial" w:cs="Arial"/>
                <w:color w:val="auto"/>
                <w:sz w:val="18"/>
                <w:szCs w:val="18"/>
              </w:rPr>
            </w:pPr>
          </w:p>
          <w:p w14:paraId="758553CC" w14:textId="77777777" w:rsidR="0031703C" w:rsidRPr="00F009F2" w:rsidRDefault="00FC68B9" w:rsidP="00F009F2">
            <w:pPr>
              <w:pStyle w:val="BodyText"/>
              <w:kinsoku w:val="0"/>
              <w:overflowPunct w:val="0"/>
              <w:jc w:val="center"/>
              <w:rPr>
                <w:rFonts w:ascii="Arial" w:hAnsi="Arial" w:cs="Arial"/>
                <w:b w:val="0"/>
                <w:color w:val="auto"/>
                <w:sz w:val="18"/>
                <w:szCs w:val="18"/>
              </w:rPr>
            </w:pPr>
            <w:r w:rsidRPr="00FC68B9">
              <w:rPr>
                <w:rFonts w:ascii="Arial" w:hAnsi="Arial" w:cs="Arial"/>
                <w:b w:val="0"/>
                <w:color w:val="auto"/>
                <w:sz w:val="18"/>
                <w:szCs w:val="18"/>
              </w:rPr>
              <w:t xml:space="preserve">A  B  C  D E </w:t>
            </w:r>
          </w:p>
          <w:p w14:paraId="16ECC2C1" w14:textId="77777777" w:rsidR="0031703C" w:rsidRPr="00F009F2" w:rsidRDefault="00FC68B9" w:rsidP="00F009F2">
            <w:pPr>
              <w:pStyle w:val="BodyText"/>
              <w:kinsoku w:val="0"/>
              <w:overflowPunct w:val="0"/>
              <w:jc w:val="center"/>
              <w:rPr>
                <w:rFonts w:ascii="Arial" w:hAnsi="Arial" w:cs="Arial"/>
                <w:b w:val="0"/>
                <w:color w:val="auto"/>
                <w:sz w:val="18"/>
                <w:szCs w:val="18"/>
              </w:rPr>
            </w:pPr>
            <w:r w:rsidRPr="00FC68B9">
              <w:rPr>
                <w:rFonts w:ascii="Arial" w:hAnsi="Arial" w:cs="Arial"/>
                <w:b w:val="0"/>
                <w:color w:val="auto"/>
                <w:sz w:val="18"/>
                <w:szCs w:val="18"/>
              </w:rPr>
              <w:t xml:space="preserve">A  B  C  D E </w:t>
            </w:r>
          </w:p>
          <w:p w14:paraId="13F83384" w14:textId="77777777" w:rsidR="0031703C" w:rsidRPr="00F009F2" w:rsidRDefault="00FC68B9" w:rsidP="00F009F2">
            <w:pPr>
              <w:pStyle w:val="BodyText"/>
              <w:kinsoku w:val="0"/>
              <w:overflowPunct w:val="0"/>
              <w:jc w:val="center"/>
              <w:rPr>
                <w:rFonts w:ascii="Arial" w:hAnsi="Arial" w:cs="Arial"/>
                <w:color w:val="auto"/>
                <w:sz w:val="18"/>
                <w:szCs w:val="18"/>
              </w:rPr>
            </w:pPr>
            <w:r w:rsidRPr="00FC68B9">
              <w:rPr>
                <w:rFonts w:ascii="Arial" w:hAnsi="Arial" w:cs="Arial"/>
                <w:b w:val="0"/>
                <w:color w:val="auto"/>
                <w:sz w:val="18"/>
                <w:szCs w:val="18"/>
              </w:rPr>
              <w:t>A  B  C  D E A  B  C  D E</w:t>
            </w:r>
          </w:p>
        </w:tc>
      </w:tr>
      <w:tr w:rsidR="0031703C" w14:paraId="70CBAD74" w14:textId="77777777" w:rsidTr="008127BD">
        <w:tc>
          <w:tcPr>
            <w:tcW w:w="7491" w:type="dxa"/>
          </w:tcPr>
          <w:p w14:paraId="44593D9A" w14:textId="77777777" w:rsidR="0031703C" w:rsidRPr="00B932FD" w:rsidRDefault="0031703C" w:rsidP="0031703C">
            <w:pPr>
              <w:pStyle w:val="BodyText"/>
              <w:kinsoku w:val="0"/>
              <w:overflowPunct w:val="0"/>
              <w:rPr>
                <w:rFonts w:ascii="Arial" w:hAnsi="Arial" w:cs="Arial"/>
                <w:color w:val="auto"/>
                <w:sz w:val="20"/>
                <w:szCs w:val="20"/>
              </w:rPr>
            </w:pPr>
            <w:r w:rsidRPr="00B932FD">
              <w:rPr>
                <w:rFonts w:ascii="Arial" w:hAnsi="Arial" w:cs="Arial"/>
                <w:color w:val="auto"/>
                <w:sz w:val="20"/>
                <w:szCs w:val="20"/>
              </w:rPr>
              <w:t>Ventilation,</w:t>
            </w:r>
            <w:r w:rsidRPr="00B932FD">
              <w:rPr>
                <w:rFonts w:ascii="Arial" w:hAnsi="Arial" w:cs="Arial"/>
                <w:color w:val="auto"/>
                <w:spacing w:val="21"/>
                <w:sz w:val="20"/>
                <w:szCs w:val="20"/>
              </w:rPr>
              <w:t xml:space="preserve"> </w:t>
            </w:r>
            <w:r w:rsidRPr="00B932FD">
              <w:rPr>
                <w:rFonts w:ascii="Arial" w:hAnsi="Arial" w:cs="Arial"/>
                <w:color w:val="auto"/>
                <w:sz w:val="20"/>
                <w:szCs w:val="20"/>
              </w:rPr>
              <w:t>Respiration</w:t>
            </w:r>
            <w:r w:rsidRPr="00B932FD">
              <w:rPr>
                <w:rFonts w:ascii="Arial" w:hAnsi="Arial" w:cs="Arial"/>
                <w:color w:val="auto"/>
                <w:spacing w:val="22"/>
                <w:sz w:val="20"/>
                <w:szCs w:val="20"/>
              </w:rPr>
              <w:t xml:space="preserve"> </w:t>
            </w:r>
            <w:r w:rsidRPr="00B932FD">
              <w:rPr>
                <w:rFonts w:ascii="Arial" w:hAnsi="Arial" w:cs="Arial"/>
                <w:color w:val="auto"/>
                <w:sz w:val="20"/>
                <w:szCs w:val="20"/>
              </w:rPr>
              <w:t>and</w:t>
            </w:r>
            <w:r w:rsidRPr="00B932FD">
              <w:rPr>
                <w:rFonts w:ascii="Arial" w:hAnsi="Arial" w:cs="Arial"/>
                <w:color w:val="auto"/>
                <w:spacing w:val="24"/>
                <w:sz w:val="20"/>
                <w:szCs w:val="20"/>
              </w:rPr>
              <w:t xml:space="preserve"> </w:t>
            </w:r>
            <w:r w:rsidRPr="00B932FD">
              <w:rPr>
                <w:rFonts w:ascii="Arial" w:hAnsi="Arial" w:cs="Arial"/>
                <w:color w:val="auto"/>
                <w:sz w:val="20"/>
                <w:szCs w:val="20"/>
              </w:rPr>
              <w:t>Circulation</w:t>
            </w:r>
            <w:r w:rsidRPr="00B932FD">
              <w:rPr>
                <w:rFonts w:ascii="Arial" w:hAnsi="Arial" w:cs="Arial"/>
                <w:color w:val="auto"/>
                <w:spacing w:val="23"/>
                <w:sz w:val="20"/>
                <w:szCs w:val="20"/>
              </w:rPr>
              <w:t xml:space="preserve"> </w:t>
            </w:r>
            <w:r w:rsidRPr="00B932FD">
              <w:rPr>
                <w:rFonts w:ascii="Arial" w:hAnsi="Arial" w:cs="Arial"/>
                <w:color w:val="auto"/>
                <w:sz w:val="20"/>
                <w:szCs w:val="20"/>
              </w:rPr>
              <w:t>Examination</w:t>
            </w:r>
          </w:p>
          <w:p w14:paraId="2E9D19B5" w14:textId="77777777" w:rsidR="0031703C" w:rsidRPr="00B932FD" w:rsidRDefault="00FC68B9" w:rsidP="00B86CB1">
            <w:pPr>
              <w:pStyle w:val="BodyText"/>
              <w:tabs>
                <w:tab w:val="left" w:pos="570"/>
              </w:tabs>
              <w:kinsoku w:val="0"/>
              <w:overflowPunct w:val="0"/>
              <w:autoSpaceDE w:val="0"/>
              <w:autoSpaceDN w:val="0"/>
              <w:adjustRightInd w:val="0"/>
              <w:spacing w:before="6"/>
              <w:rPr>
                <w:rFonts w:ascii="Arial" w:hAnsi="Arial" w:cs="Arial"/>
                <w:b w:val="0"/>
                <w:color w:val="auto"/>
                <w:sz w:val="20"/>
                <w:szCs w:val="20"/>
              </w:rPr>
            </w:pPr>
            <w:r>
              <w:rPr>
                <w:rFonts w:ascii="Arial" w:hAnsi="Arial" w:cs="Arial"/>
                <w:b w:val="0"/>
                <w:color w:val="auto"/>
                <w:sz w:val="20"/>
                <w:szCs w:val="20"/>
              </w:rPr>
              <w:t>R</w:t>
            </w:r>
            <w:r w:rsidR="0031703C" w:rsidRPr="00B932FD">
              <w:rPr>
                <w:rFonts w:ascii="Arial" w:hAnsi="Arial" w:cs="Arial"/>
                <w:b w:val="0"/>
                <w:color w:val="auto"/>
                <w:sz w:val="20"/>
                <w:szCs w:val="20"/>
              </w:rPr>
              <w:t>ecognizes</w:t>
            </w:r>
            <w:r w:rsidR="0031703C" w:rsidRPr="00B932FD">
              <w:rPr>
                <w:rFonts w:ascii="Arial" w:hAnsi="Arial" w:cs="Arial"/>
                <w:b w:val="0"/>
                <w:color w:val="auto"/>
                <w:spacing w:val="34"/>
                <w:sz w:val="20"/>
                <w:szCs w:val="20"/>
              </w:rPr>
              <w:t xml:space="preserve"> </w:t>
            </w:r>
            <w:r w:rsidR="0031703C" w:rsidRPr="00B932FD">
              <w:rPr>
                <w:rFonts w:ascii="Arial" w:hAnsi="Arial" w:cs="Arial"/>
                <w:b w:val="0"/>
                <w:color w:val="auto"/>
                <w:sz w:val="20"/>
                <w:szCs w:val="20"/>
              </w:rPr>
              <w:t>cyanosis</w:t>
            </w:r>
          </w:p>
          <w:p w14:paraId="5BF009A5" w14:textId="77777777" w:rsidR="0031703C" w:rsidRPr="00B932FD" w:rsidRDefault="00FC68B9" w:rsidP="00B86CB1">
            <w:pPr>
              <w:pStyle w:val="BodyText"/>
              <w:tabs>
                <w:tab w:val="left" w:pos="570"/>
              </w:tabs>
              <w:kinsoku w:val="0"/>
              <w:overflowPunct w:val="0"/>
              <w:autoSpaceDE w:val="0"/>
              <w:autoSpaceDN w:val="0"/>
              <w:adjustRightInd w:val="0"/>
              <w:spacing w:before="6" w:line="246" w:lineRule="auto"/>
              <w:ind w:right="412"/>
              <w:rPr>
                <w:rFonts w:ascii="Arial" w:hAnsi="Arial" w:cs="Arial"/>
                <w:b w:val="0"/>
                <w:color w:val="auto"/>
                <w:sz w:val="20"/>
                <w:szCs w:val="20"/>
              </w:rPr>
            </w:pPr>
            <w:r>
              <w:rPr>
                <w:rFonts w:ascii="Arial" w:hAnsi="Arial" w:cs="Arial"/>
                <w:b w:val="0"/>
                <w:color w:val="auto"/>
                <w:sz w:val="20"/>
                <w:szCs w:val="20"/>
              </w:rPr>
              <w:t>R</w:t>
            </w:r>
            <w:r w:rsidR="0031703C" w:rsidRPr="00B932FD">
              <w:rPr>
                <w:rFonts w:ascii="Arial" w:hAnsi="Arial" w:cs="Arial"/>
                <w:b w:val="0"/>
                <w:color w:val="auto"/>
                <w:sz w:val="20"/>
                <w:szCs w:val="20"/>
              </w:rPr>
              <w:t>ecognizes</w:t>
            </w:r>
            <w:r w:rsidR="0031703C" w:rsidRPr="00B932FD">
              <w:rPr>
                <w:rFonts w:ascii="Arial" w:hAnsi="Arial" w:cs="Arial"/>
                <w:b w:val="0"/>
                <w:color w:val="auto"/>
                <w:spacing w:val="12"/>
                <w:sz w:val="20"/>
                <w:szCs w:val="20"/>
              </w:rPr>
              <w:t xml:space="preserve"> </w:t>
            </w:r>
            <w:r w:rsidR="0031703C" w:rsidRPr="00B932FD">
              <w:rPr>
                <w:rFonts w:ascii="Arial" w:hAnsi="Arial" w:cs="Arial"/>
                <w:b w:val="0"/>
                <w:color w:val="auto"/>
                <w:sz w:val="20"/>
                <w:szCs w:val="20"/>
              </w:rPr>
              <w:t>activities</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th</w:t>
            </w:r>
            <w:r w:rsidR="0031703C" w:rsidRPr="00B932FD">
              <w:rPr>
                <w:rFonts w:ascii="Arial" w:hAnsi="Arial" w:cs="Arial"/>
                <w:b w:val="0"/>
                <w:color w:val="auto"/>
                <w:spacing w:val="-1"/>
                <w:sz w:val="20"/>
                <w:szCs w:val="20"/>
              </w:rPr>
              <w:t>a</w:t>
            </w:r>
            <w:r w:rsidR="0031703C" w:rsidRPr="00B932FD">
              <w:rPr>
                <w:rFonts w:ascii="Arial" w:hAnsi="Arial" w:cs="Arial"/>
                <w:b w:val="0"/>
                <w:color w:val="auto"/>
                <w:sz w:val="20"/>
                <w:szCs w:val="20"/>
              </w:rPr>
              <w:t>t</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aggravate</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or</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relieve</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edema,</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pain,</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dyspnea,</w:t>
            </w:r>
            <w:r w:rsidR="0031703C" w:rsidRPr="00B932FD">
              <w:rPr>
                <w:rFonts w:ascii="Arial" w:hAnsi="Arial" w:cs="Arial"/>
                <w:b w:val="0"/>
                <w:color w:val="auto"/>
                <w:spacing w:val="13"/>
                <w:sz w:val="20"/>
                <w:szCs w:val="20"/>
              </w:rPr>
              <w:t xml:space="preserve"> </w:t>
            </w:r>
            <w:r w:rsidR="0031703C" w:rsidRPr="00B932FD">
              <w:rPr>
                <w:rFonts w:ascii="Arial" w:hAnsi="Arial" w:cs="Arial"/>
                <w:b w:val="0"/>
                <w:color w:val="auto"/>
                <w:sz w:val="20"/>
                <w:szCs w:val="20"/>
              </w:rPr>
              <w:t>or</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other</w:t>
            </w:r>
            <w:r w:rsidR="0031703C" w:rsidRPr="00B932FD">
              <w:rPr>
                <w:rFonts w:ascii="Arial" w:hAnsi="Arial" w:cs="Arial"/>
                <w:b w:val="0"/>
                <w:color w:val="auto"/>
                <w:w w:val="102"/>
                <w:sz w:val="20"/>
                <w:szCs w:val="20"/>
              </w:rPr>
              <w:t xml:space="preserve"> </w:t>
            </w:r>
            <w:r w:rsidR="0031703C" w:rsidRPr="00B932FD">
              <w:rPr>
                <w:rFonts w:ascii="Arial" w:hAnsi="Arial" w:cs="Arial"/>
                <w:b w:val="0"/>
                <w:color w:val="auto"/>
                <w:sz w:val="20"/>
                <w:szCs w:val="20"/>
              </w:rPr>
              <w:t>s</w:t>
            </w:r>
            <w:r w:rsidR="0031703C" w:rsidRPr="00B932FD">
              <w:rPr>
                <w:rFonts w:ascii="Arial" w:hAnsi="Arial" w:cs="Arial"/>
                <w:b w:val="0"/>
                <w:color w:val="auto"/>
                <w:spacing w:val="-1"/>
                <w:sz w:val="20"/>
                <w:szCs w:val="20"/>
              </w:rPr>
              <w:t>ympt</w:t>
            </w:r>
            <w:r w:rsidR="0031703C" w:rsidRPr="00B932FD">
              <w:rPr>
                <w:rFonts w:ascii="Arial" w:hAnsi="Arial" w:cs="Arial"/>
                <w:b w:val="0"/>
                <w:color w:val="auto"/>
                <w:sz w:val="20"/>
                <w:szCs w:val="20"/>
              </w:rPr>
              <w:t>o</w:t>
            </w:r>
            <w:r w:rsidR="0031703C" w:rsidRPr="00B932FD">
              <w:rPr>
                <w:rFonts w:ascii="Arial" w:hAnsi="Arial" w:cs="Arial"/>
                <w:b w:val="0"/>
                <w:color w:val="auto"/>
                <w:spacing w:val="-1"/>
                <w:sz w:val="20"/>
                <w:szCs w:val="20"/>
              </w:rPr>
              <w:t>ms</w:t>
            </w:r>
          </w:p>
          <w:p w14:paraId="22AEF76E" w14:textId="77777777" w:rsidR="0031703C" w:rsidRPr="00B932FD" w:rsidRDefault="00FC68B9" w:rsidP="00B86CB1">
            <w:pPr>
              <w:pStyle w:val="BodyText"/>
              <w:tabs>
                <w:tab w:val="left" w:pos="570"/>
              </w:tabs>
              <w:kinsoku w:val="0"/>
              <w:overflowPunct w:val="0"/>
              <w:autoSpaceDE w:val="0"/>
              <w:autoSpaceDN w:val="0"/>
              <w:adjustRightInd w:val="0"/>
              <w:rPr>
                <w:rFonts w:ascii="Arial" w:hAnsi="Arial" w:cs="Arial"/>
                <w:b w:val="0"/>
                <w:color w:val="auto"/>
                <w:sz w:val="20"/>
                <w:szCs w:val="20"/>
              </w:rPr>
            </w:pPr>
            <w:r>
              <w:rPr>
                <w:rFonts w:ascii="Arial" w:hAnsi="Arial" w:cs="Arial"/>
                <w:b w:val="0"/>
                <w:color w:val="auto"/>
                <w:sz w:val="20"/>
                <w:szCs w:val="20"/>
              </w:rPr>
              <w:t>D</w:t>
            </w:r>
            <w:r w:rsidR="0031703C" w:rsidRPr="00B932FD">
              <w:rPr>
                <w:rFonts w:ascii="Arial" w:hAnsi="Arial" w:cs="Arial"/>
                <w:b w:val="0"/>
                <w:color w:val="auto"/>
                <w:sz w:val="20"/>
                <w:szCs w:val="20"/>
              </w:rPr>
              <w:t>escribes</w:t>
            </w:r>
            <w:r w:rsidR="0031703C" w:rsidRPr="00B932FD">
              <w:rPr>
                <w:rFonts w:ascii="Arial" w:hAnsi="Arial" w:cs="Arial"/>
                <w:b w:val="0"/>
                <w:color w:val="auto"/>
                <w:spacing w:val="14"/>
                <w:sz w:val="20"/>
                <w:szCs w:val="20"/>
              </w:rPr>
              <w:t xml:space="preserve"> </w:t>
            </w:r>
            <w:r w:rsidR="0031703C" w:rsidRPr="00B932FD">
              <w:rPr>
                <w:rFonts w:ascii="Arial" w:hAnsi="Arial" w:cs="Arial"/>
                <w:b w:val="0"/>
                <w:color w:val="auto"/>
                <w:sz w:val="20"/>
                <w:szCs w:val="20"/>
              </w:rPr>
              <w:t>chest</w:t>
            </w:r>
            <w:r w:rsidR="0031703C" w:rsidRPr="00B932FD">
              <w:rPr>
                <w:rFonts w:ascii="Arial" w:hAnsi="Arial" w:cs="Arial"/>
                <w:b w:val="0"/>
                <w:color w:val="auto"/>
                <w:spacing w:val="17"/>
                <w:sz w:val="20"/>
                <w:szCs w:val="20"/>
              </w:rPr>
              <w:t xml:space="preserve"> </w:t>
            </w:r>
            <w:r w:rsidR="0031703C" w:rsidRPr="00B932FD">
              <w:rPr>
                <w:rFonts w:ascii="Arial" w:hAnsi="Arial" w:cs="Arial"/>
                <w:b w:val="0"/>
                <w:color w:val="auto"/>
                <w:sz w:val="20"/>
                <w:szCs w:val="20"/>
              </w:rPr>
              <w:t>wall</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expansion</w:t>
            </w:r>
            <w:r w:rsidR="0031703C" w:rsidRPr="00B932FD">
              <w:rPr>
                <w:rFonts w:ascii="Arial" w:hAnsi="Arial" w:cs="Arial"/>
                <w:b w:val="0"/>
                <w:color w:val="auto"/>
                <w:spacing w:val="16"/>
                <w:sz w:val="20"/>
                <w:szCs w:val="20"/>
              </w:rPr>
              <w:t xml:space="preserve"> </w:t>
            </w:r>
            <w:r w:rsidR="0031703C" w:rsidRPr="00B932FD">
              <w:rPr>
                <w:rFonts w:ascii="Arial" w:hAnsi="Arial" w:cs="Arial"/>
                <w:b w:val="0"/>
                <w:color w:val="auto"/>
                <w:sz w:val="20"/>
                <w:szCs w:val="20"/>
              </w:rPr>
              <w:t>and</w:t>
            </w:r>
            <w:r w:rsidR="0031703C" w:rsidRPr="00B932FD">
              <w:rPr>
                <w:rFonts w:ascii="Arial" w:hAnsi="Arial" w:cs="Arial"/>
                <w:b w:val="0"/>
                <w:color w:val="auto"/>
                <w:spacing w:val="15"/>
                <w:sz w:val="20"/>
                <w:szCs w:val="20"/>
              </w:rPr>
              <w:t xml:space="preserve"> </w:t>
            </w:r>
            <w:r w:rsidR="0031703C" w:rsidRPr="00B932FD">
              <w:rPr>
                <w:rFonts w:ascii="Arial" w:hAnsi="Arial" w:cs="Arial"/>
                <w:b w:val="0"/>
                <w:color w:val="auto"/>
                <w:sz w:val="20"/>
                <w:szCs w:val="20"/>
              </w:rPr>
              <w:t>excursion</w:t>
            </w:r>
          </w:p>
          <w:p w14:paraId="2D56ED6F" w14:textId="77777777" w:rsidR="0031703C" w:rsidRPr="00B932FD" w:rsidRDefault="00FC68B9" w:rsidP="00B86CB1">
            <w:pPr>
              <w:pStyle w:val="BodyText"/>
              <w:tabs>
                <w:tab w:val="left" w:pos="570"/>
              </w:tabs>
              <w:kinsoku w:val="0"/>
              <w:overflowPunct w:val="0"/>
              <w:autoSpaceDE w:val="0"/>
              <w:autoSpaceDN w:val="0"/>
              <w:adjustRightInd w:val="0"/>
              <w:spacing w:before="5"/>
              <w:rPr>
                <w:rFonts w:ascii="Arial" w:hAnsi="Arial" w:cs="Arial"/>
                <w:b w:val="0"/>
                <w:color w:val="auto"/>
                <w:sz w:val="20"/>
                <w:szCs w:val="20"/>
              </w:rPr>
            </w:pPr>
            <w:r>
              <w:rPr>
                <w:rFonts w:ascii="Arial" w:hAnsi="Arial" w:cs="Arial"/>
                <w:b w:val="0"/>
                <w:color w:val="auto"/>
                <w:sz w:val="20"/>
                <w:szCs w:val="20"/>
              </w:rPr>
              <w:t>D</w:t>
            </w:r>
            <w:r w:rsidR="0031703C" w:rsidRPr="00B932FD">
              <w:rPr>
                <w:rFonts w:ascii="Arial" w:hAnsi="Arial" w:cs="Arial"/>
                <w:b w:val="0"/>
                <w:color w:val="auto"/>
                <w:sz w:val="20"/>
                <w:szCs w:val="20"/>
              </w:rPr>
              <w:t>escribes</w:t>
            </w:r>
            <w:r w:rsidR="0031703C" w:rsidRPr="00B932FD">
              <w:rPr>
                <w:rFonts w:ascii="Arial" w:hAnsi="Arial" w:cs="Arial"/>
                <w:b w:val="0"/>
                <w:color w:val="auto"/>
                <w:spacing w:val="18"/>
                <w:sz w:val="20"/>
                <w:szCs w:val="20"/>
              </w:rPr>
              <w:t xml:space="preserve"> </w:t>
            </w:r>
            <w:r w:rsidR="0031703C" w:rsidRPr="00B932FD">
              <w:rPr>
                <w:rFonts w:ascii="Arial" w:hAnsi="Arial" w:cs="Arial"/>
                <w:b w:val="0"/>
                <w:color w:val="auto"/>
                <w:sz w:val="20"/>
                <w:szCs w:val="20"/>
              </w:rPr>
              <w:t>cough</w:t>
            </w:r>
            <w:r w:rsidR="0031703C" w:rsidRPr="00B932FD">
              <w:rPr>
                <w:rFonts w:ascii="Arial" w:hAnsi="Arial" w:cs="Arial"/>
                <w:b w:val="0"/>
                <w:color w:val="auto"/>
                <w:spacing w:val="19"/>
                <w:sz w:val="20"/>
                <w:szCs w:val="20"/>
              </w:rPr>
              <w:t xml:space="preserve"> </w:t>
            </w:r>
            <w:r w:rsidR="0031703C" w:rsidRPr="00B932FD">
              <w:rPr>
                <w:rFonts w:ascii="Arial" w:hAnsi="Arial" w:cs="Arial"/>
                <w:b w:val="0"/>
                <w:color w:val="auto"/>
                <w:sz w:val="20"/>
                <w:szCs w:val="20"/>
              </w:rPr>
              <w:t>and</w:t>
            </w:r>
            <w:r w:rsidR="0031703C" w:rsidRPr="00B932FD">
              <w:rPr>
                <w:rFonts w:ascii="Arial" w:hAnsi="Arial" w:cs="Arial"/>
                <w:b w:val="0"/>
                <w:color w:val="auto"/>
                <w:spacing w:val="19"/>
                <w:sz w:val="20"/>
                <w:szCs w:val="20"/>
              </w:rPr>
              <w:t xml:space="preserve"> </w:t>
            </w:r>
            <w:r w:rsidR="0031703C" w:rsidRPr="00B932FD">
              <w:rPr>
                <w:rFonts w:ascii="Arial" w:hAnsi="Arial" w:cs="Arial"/>
                <w:b w:val="0"/>
                <w:color w:val="auto"/>
                <w:sz w:val="20"/>
                <w:szCs w:val="20"/>
              </w:rPr>
              <w:t>s</w:t>
            </w:r>
            <w:r w:rsidR="0031703C" w:rsidRPr="00B932FD">
              <w:rPr>
                <w:rFonts w:ascii="Arial" w:hAnsi="Arial" w:cs="Arial"/>
                <w:b w:val="0"/>
                <w:color w:val="auto"/>
                <w:spacing w:val="-1"/>
                <w:sz w:val="20"/>
                <w:szCs w:val="20"/>
              </w:rPr>
              <w:t>p</w:t>
            </w:r>
            <w:r w:rsidR="0031703C" w:rsidRPr="00B932FD">
              <w:rPr>
                <w:rFonts w:ascii="Arial" w:hAnsi="Arial" w:cs="Arial"/>
                <w:b w:val="0"/>
                <w:color w:val="auto"/>
                <w:sz w:val="20"/>
                <w:szCs w:val="20"/>
              </w:rPr>
              <w:t>utum</w:t>
            </w:r>
            <w:r w:rsidR="0031703C" w:rsidRPr="00B932FD">
              <w:rPr>
                <w:rFonts w:ascii="Arial" w:hAnsi="Arial" w:cs="Arial"/>
                <w:b w:val="0"/>
                <w:color w:val="auto"/>
                <w:spacing w:val="20"/>
                <w:sz w:val="20"/>
                <w:szCs w:val="20"/>
              </w:rPr>
              <w:t xml:space="preserve"> </w:t>
            </w:r>
            <w:r w:rsidR="0031703C" w:rsidRPr="00B932FD">
              <w:rPr>
                <w:rFonts w:ascii="Arial" w:hAnsi="Arial" w:cs="Arial"/>
                <w:b w:val="0"/>
                <w:color w:val="auto"/>
                <w:sz w:val="20"/>
                <w:szCs w:val="20"/>
              </w:rPr>
              <w:t>characteristics</w:t>
            </w:r>
          </w:p>
          <w:p w14:paraId="7ADF972F" w14:textId="77777777" w:rsidR="0031703C" w:rsidRPr="00B932FD" w:rsidRDefault="0031703C" w:rsidP="0031703C">
            <w:pPr>
              <w:pStyle w:val="BodyText"/>
              <w:kinsoku w:val="0"/>
              <w:overflowPunct w:val="0"/>
              <w:rPr>
                <w:rFonts w:ascii="Arial" w:hAnsi="Arial" w:cs="Arial"/>
                <w:color w:val="auto"/>
                <w:sz w:val="20"/>
                <w:szCs w:val="20"/>
              </w:rPr>
            </w:pPr>
          </w:p>
        </w:tc>
        <w:tc>
          <w:tcPr>
            <w:tcW w:w="1261" w:type="dxa"/>
          </w:tcPr>
          <w:p w14:paraId="6EB7DA6F" w14:textId="77777777" w:rsidR="0031703C" w:rsidRPr="00F009F2" w:rsidRDefault="0031703C" w:rsidP="00F009F2">
            <w:pPr>
              <w:pStyle w:val="BodyText"/>
              <w:kinsoku w:val="0"/>
              <w:overflowPunct w:val="0"/>
              <w:jc w:val="center"/>
              <w:rPr>
                <w:rFonts w:ascii="Arial" w:hAnsi="Arial" w:cs="Arial"/>
                <w:color w:val="auto"/>
                <w:sz w:val="18"/>
                <w:szCs w:val="18"/>
              </w:rPr>
            </w:pPr>
          </w:p>
          <w:p w14:paraId="1E43D7FA" w14:textId="77777777" w:rsidR="0031703C" w:rsidRPr="00F009F2" w:rsidRDefault="00FC68B9" w:rsidP="00F009F2">
            <w:pPr>
              <w:pStyle w:val="BodyText"/>
              <w:kinsoku w:val="0"/>
              <w:overflowPunct w:val="0"/>
              <w:jc w:val="center"/>
              <w:rPr>
                <w:rFonts w:ascii="Arial" w:hAnsi="Arial" w:cs="Arial"/>
                <w:b w:val="0"/>
                <w:color w:val="auto"/>
                <w:sz w:val="18"/>
                <w:szCs w:val="18"/>
              </w:rPr>
            </w:pPr>
            <w:r w:rsidRPr="00FC68B9">
              <w:rPr>
                <w:rFonts w:ascii="Arial" w:hAnsi="Arial" w:cs="Arial"/>
                <w:b w:val="0"/>
                <w:color w:val="auto"/>
                <w:sz w:val="18"/>
                <w:szCs w:val="18"/>
              </w:rPr>
              <w:t>A  B  C  D E A  B  C  D E</w:t>
            </w:r>
          </w:p>
          <w:p w14:paraId="2BC14AD8" w14:textId="77777777" w:rsidR="0031703C" w:rsidRPr="00F009F2" w:rsidRDefault="0031703C" w:rsidP="00F009F2">
            <w:pPr>
              <w:pStyle w:val="BodyText"/>
              <w:kinsoku w:val="0"/>
              <w:overflowPunct w:val="0"/>
              <w:jc w:val="center"/>
              <w:rPr>
                <w:rFonts w:ascii="Arial" w:hAnsi="Arial" w:cs="Arial"/>
                <w:b w:val="0"/>
                <w:color w:val="auto"/>
                <w:sz w:val="18"/>
                <w:szCs w:val="18"/>
              </w:rPr>
            </w:pPr>
          </w:p>
          <w:p w14:paraId="3160FCB6" w14:textId="77777777" w:rsidR="0031703C" w:rsidRPr="00F009F2" w:rsidRDefault="00FC68B9" w:rsidP="00F009F2">
            <w:pPr>
              <w:pStyle w:val="BodyText"/>
              <w:kinsoku w:val="0"/>
              <w:overflowPunct w:val="0"/>
              <w:jc w:val="center"/>
              <w:rPr>
                <w:rFonts w:ascii="Arial" w:hAnsi="Arial" w:cs="Arial"/>
                <w:color w:val="auto"/>
                <w:sz w:val="18"/>
                <w:szCs w:val="18"/>
              </w:rPr>
            </w:pPr>
            <w:r w:rsidRPr="00FC68B9">
              <w:rPr>
                <w:rFonts w:ascii="Arial" w:hAnsi="Arial" w:cs="Arial"/>
                <w:b w:val="0"/>
                <w:color w:val="auto"/>
                <w:sz w:val="18"/>
                <w:szCs w:val="18"/>
              </w:rPr>
              <w:t>A  B  C  D E A  B  C  D E</w:t>
            </w:r>
          </w:p>
        </w:tc>
      </w:tr>
    </w:tbl>
    <w:p w14:paraId="50CA2517" w14:textId="77777777" w:rsidR="003A3721" w:rsidRDefault="003A3721" w:rsidP="003A3721">
      <w:pPr>
        <w:kinsoku w:val="0"/>
        <w:overflowPunct w:val="0"/>
        <w:spacing w:before="3" w:line="240" w:lineRule="exact"/>
        <w:rPr>
          <w:rFonts w:ascii="Arial" w:hAnsi="Arial" w:cs="Arial"/>
          <w:sz w:val="22"/>
          <w:szCs w:val="22"/>
        </w:rPr>
      </w:pPr>
    </w:p>
    <w:p w14:paraId="75FDB732" w14:textId="77777777" w:rsidR="00F009F2" w:rsidRDefault="00F009F2">
      <w:pPr>
        <w:rPr>
          <w:rFonts w:ascii="Arial" w:hAnsi="Arial" w:cs="Arial"/>
          <w:sz w:val="22"/>
          <w:szCs w:val="22"/>
        </w:rPr>
      </w:pPr>
      <w:r>
        <w:rPr>
          <w:rFonts w:ascii="Arial" w:hAnsi="Arial" w:cs="Arial"/>
          <w:sz w:val="22"/>
          <w:szCs w:val="22"/>
        </w:rPr>
        <w:br w:type="page"/>
      </w:r>
    </w:p>
    <w:p w14:paraId="216A032F" w14:textId="77777777" w:rsidR="00F009F2" w:rsidRDefault="00F009F2" w:rsidP="003A3721">
      <w:pPr>
        <w:kinsoku w:val="0"/>
        <w:overflowPunct w:val="0"/>
        <w:spacing w:before="3" w:line="240" w:lineRule="exact"/>
        <w:rPr>
          <w:rFonts w:ascii="Arial" w:hAnsi="Arial" w:cs="Arial"/>
          <w:sz w:val="20"/>
          <w:szCs w:val="20"/>
        </w:rPr>
      </w:pPr>
      <w:r w:rsidRPr="00F009F2">
        <w:rPr>
          <w:rFonts w:ascii="Arial" w:hAnsi="Arial" w:cs="Arial"/>
          <w:sz w:val="20"/>
          <w:szCs w:val="20"/>
        </w:rPr>
        <w:lastRenderedPageBreak/>
        <w:t xml:space="preserve">Please complete the following self-assessments based on the education you received in the UAA PTA program.  </w:t>
      </w:r>
      <w:r w:rsidR="00FC68B9">
        <w:rPr>
          <w:rFonts w:ascii="Arial" w:hAnsi="Arial" w:cs="Arial"/>
          <w:sz w:val="20"/>
          <w:szCs w:val="20"/>
        </w:rPr>
        <w:br/>
      </w:r>
    </w:p>
    <w:p w14:paraId="7B08EC06" w14:textId="77777777" w:rsidR="00FC68B9" w:rsidRPr="00630B02" w:rsidRDefault="00FC68B9" w:rsidP="00FC68B9">
      <w:pPr>
        <w:pStyle w:val="BodyText"/>
        <w:kinsoku w:val="0"/>
        <w:overflowPunct w:val="0"/>
        <w:spacing w:before="38" w:line="246" w:lineRule="auto"/>
        <w:ind w:right="160"/>
        <w:rPr>
          <w:rFonts w:ascii="Arial" w:hAnsi="Arial" w:cs="Arial"/>
          <w:b w:val="0"/>
          <w:color w:val="auto"/>
          <w:sz w:val="20"/>
          <w:szCs w:val="20"/>
        </w:rPr>
      </w:pPr>
      <w:r w:rsidRPr="00630B02">
        <w:rPr>
          <w:rFonts w:ascii="Arial" w:hAnsi="Arial" w:cs="Arial"/>
          <w:b w:val="0"/>
          <w:color w:val="auto"/>
          <w:sz w:val="20"/>
          <w:szCs w:val="20"/>
        </w:rPr>
        <w:t>A = Strongly agree    B = Agree    C= Neutral      D = Disagree     E = Strongly disagree</w:t>
      </w:r>
    </w:p>
    <w:p w14:paraId="2053AD19" w14:textId="77777777" w:rsidR="00FC68B9" w:rsidRPr="00630B02" w:rsidRDefault="00FC68B9" w:rsidP="00FC68B9">
      <w:pPr>
        <w:pStyle w:val="BodyText"/>
        <w:kinsoku w:val="0"/>
        <w:overflowPunct w:val="0"/>
        <w:spacing w:before="38" w:line="246" w:lineRule="auto"/>
        <w:ind w:right="1140"/>
        <w:rPr>
          <w:rFonts w:ascii="Arial" w:hAnsi="Arial" w:cs="Arial"/>
          <w:b w:val="0"/>
          <w:color w:val="auto"/>
          <w:sz w:val="20"/>
          <w:szCs w:val="20"/>
        </w:rPr>
      </w:pPr>
    </w:p>
    <w:p w14:paraId="452468EE" w14:textId="77777777" w:rsidR="00F009F2" w:rsidRPr="00FC68B9" w:rsidRDefault="00FC68B9" w:rsidP="00FC68B9">
      <w:pPr>
        <w:kinsoku w:val="0"/>
        <w:overflowPunct w:val="0"/>
        <w:spacing w:before="3" w:line="240" w:lineRule="exact"/>
        <w:rPr>
          <w:rFonts w:ascii="Arial" w:hAnsi="Arial" w:cs="Arial"/>
          <w:b/>
          <w:sz w:val="20"/>
          <w:szCs w:val="20"/>
        </w:rPr>
      </w:pPr>
      <w:r w:rsidRPr="00FC68B9">
        <w:rPr>
          <w:rFonts w:ascii="Arial" w:hAnsi="Arial" w:cs="Arial"/>
          <w:b/>
          <w:sz w:val="20"/>
          <w:szCs w:val="20"/>
          <w:u w:val="single"/>
        </w:rPr>
        <w:t>If you score a D or E for any item, please provide specific comments on back of this page</w:t>
      </w:r>
      <w:r w:rsidRPr="00FC68B9">
        <w:rPr>
          <w:rFonts w:ascii="Arial" w:hAnsi="Arial" w:cs="Arial"/>
          <w:b/>
          <w:sz w:val="20"/>
          <w:szCs w:val="20"/>
        </w:rPr>
        <w:t>.</w:t>
      </w:r>
    </w:p>
    <w:p w14:paraId="20DA4BED" w14:textId="77777777" w:rsidR="00FC68B9" w:rsidRPr="003A3721" w:rsidRDefault="00FC68B9" w:rsidP="00FC68B9">
      <w:pPr>
        <w:kinsoku w:val="0"/>
        <w:overflowPunct w:val="0"/>
        <w:spacing w:before="3" w:line="240" w:lineRule="exact"/>
        <w:rPr>
          <w:rFonts w:ascii="Arial" w:hAnsi="Arial" w:cs="Arial"/>
          <w:sz w:val="22"/>
          <w:szCs w:val="22"/>
        </w:rPr>
      </w:pPr>
    </w:p>
    <w:tbl>
      <w:tblPr>
        <w:tblStyle w:val="TableGrid"/>
        <w:tblW w:w="90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Graduate Program Evaluation cont."/>
        <w:tblDescription w:val="Relationship with physical therapist and care team"/>
      </w:tblPr>
      <w:tblGrid>
        <w:gridCol w:w="7758"/>
        <w:gridCol w:w="1260"/>
      </w:tblGrid>
      <w:tr w:rsidR="00B932FD" w14:paraId="0E3B5FB8" w14:textId="77777777" w:rsidTr="008127BD">
        <w:trPr>
          <w:tblHeader/>
        </w:trPr>
        <w:tc>
          <w:tcPr>
            <w:tcW w:w="7758" w:type="dxa"/>
          </w:tcPr>
          <w:p w14:paraId="719F984A" w14:textId="77777777" w:rsidR="00B932FD" w:rsidRPr="00B932FD" w:rsidRDefault="00B932FD" w:rsidP="00532C1F">
            <w:pPr>
              <w:pStyle w:val="BodyText"/>
              <w:tabs>
                <w:tab w:val="left" w:pos="540"/>
              </w:tabs>
              <w:kinsoku w:val="0"/>
              <w:overflowPunct w:val="0"/>
              <w:autoSpaceDE w:val="0"/>
              <w:autoSpaceDN w:val="0"/>
              <w:adjustRightInd w:val="0"/>
              <w:spacing w:before="38" w:line="246" w:lineRule="auto"/>
              <w:ind w:right="72"/>
              <w:rPr>
                <w:rFonts w:ascii="Arial" w:hAnsi="Arial" w:cs="Arial"/>
                <w:b w:val="0"/>
                <w:color w:val="auto"/>
                <w:sz w:val="20"/>
                <w:szCs w:val="20"/>
              </w:rPr>
            </w:pPr>
            <w:r w:rsidRPr="00B932FD">
              <w:rPr>
                <w:rFonts w:ascii="Arial" w:hAnsi="Arial" w:cs="Arial"/>
                <w:b w:val="0"/>
                <w:color w:val="auto"/>
                <w:sz w:val="20"/>
                <w:szCs w:val="20"/>
              </w:rPr>
              <w:t>I</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can</w:t>
            </w:r>
            <w:r w:rsidRPr="00B932FD">
              <w:rPr>
                <w:rFonts w:ascii="Arial" w:hAnsi="Arial" w:cs="Arial"/>
                <w:b w:val="0"/>
                <w:color w:val="auto"/>
                <w:spacing w:val="13"/>
                <w:sz w:val="20"/>
                <w:szCs w:val="20"/>
              </w:rPr>
              <w:t xml:space="preserve"> </w:t>
            </w:r>
            <w:r w:rsidRPr="00B932FD">
              <w:rPr>
                <w:rFonts w:ascii="Arial" w:hAnsi="Arial" w:cs="Arial"/>
                <w:b w:val="0"/>
                <w:color w:val="auto"/>
                <w:sz w:val="20"/>
                <w:szCs w:val="20"/>
              </w:rPr>
              <w:t>appro</w:t>
            </w:r>
            <w:r w:rsidRPr="00B932FD">
              <w:rPr>
                <w:rFonts w:ascii="Arial" w:hAnsi="Arial" w:cs="Arial"/>
                <w:b w:val="0"/>
                <w:color w:val="auto"/>
                <w:spacing w:val="-1"/>
                <w:sz w:val="20"/>
                <w:szCs w:val="20"/>
              </w:rPr>
              <w:t>p</w:t>
            </w:r>
            <w:r w:rsidRPr="00B932FD">
              <w:rPr>
                <w:rFonts w:ascii="Arial" w:hAnsi="Arial" w:cs="Arial"/>
                <w:b w:val="0"/>
                <w:color w:val="auto"/>
                <w:sz w:val="20"/>
                <w:szCs w:val="20"/>
              </w:rPr>
              <w:t>riately</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adjust</w:t>
            </w:r>
            <w:r w:rsidRPr="00B932FD">
              <w:rPr>
                <w:rFonts w:ascii="Arial" w:hAnsi="Arial" w:cs="Arial"/>
                <w:b w:val="0"/>
                <w:color w:val="auto"/>
                <w:spacing w:val="13"/>
                <w:sz w:val="20"/>
                <w:szCs w:val="20"/>
              </w:rPr>
              <w:t xml:space="preserve"> </w:t>
            </w:r>
            <w:r w:rsidRPr="00B932FD">
              <w:rPr>
                <w:rFonts w:ascii="Arial" w:hAnsi="Arial" w:cs="Arial"/>
                <w:b w:val="0"/>
                <w:color w:val="auto"/>
                <w:sz w:val="20"/>
                <w:szCs w:val="20"/>
              </w:rPr>
              <w:t>interventions</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within</w:t>
            </w:r>
            <w:r w:rsidRPr="00B932FD">
              <w:rPr>
                <w:rFonts w:ascii="Arial" w:hAnsi="Arial" w:cs="Arial"/>
                <w:b w:val="0"/>
                <w:color w:val="auto"/>
                <w:spacing w:val="13"/>
                <w:sz w:val="20"/>
                <w:szCs w:val="20"/>
              </w:rPr>
              <w:t xml:space="preserve"> </w:t>
            </w:r>
            <w:r w:rsidRPr="00B932FD">
              <w:rPr>
                <w:rFonts w:ascii="Arial" w:hAnsi="Arial" w:cs="Arial"/>
                <w:b w:val="0"/>
                <w:color w:val="auto"/>
                <w:sz w:val="20"/>
                <w:szCs w:val="20"/>
              </w:rPr>
              <w:t>the</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plan</w:t>
            </w:r>
            <w:r w:rsidRPr="00B932FD">
              <w:rPr>
                <w:rFonts w:ascii="Arial" w:hAnsi="Arial" w:cs="Arial"/>
                <w:b w:val="0"/>
                <w:color w:val="auto"/>
                <w:spacing w:val="13"/>
                <w:sz w:val="20"/>
                <w:szCs w:val="20"/>
              </w:rPr>
              <w:t xml:space="preserve"> </w:t>
            </w:r>
            <w:r w:rsidRPr="00B932FD">
              <w:rPr>
                <w:rFonts w:ascii="Arial" w:hAnsi="Arial" w:cs="Arial"/>
                <w:b w:val="0"/>
                <w:color w:val="auto"/>
                <w:sz w:val="20"/>
                <w:szCs w:val="20"/>
              </w:rPr>
              <w:t>of</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care</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established</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by</w:t>
            </w:r>
            <w:r w:rsidRPr="00B932FD">
              <w:rPr>
                <w:rFonts w:ascii="Arial" w:hAnsi="Arial" w:cs="Arial"/>
                <w:b w:val="0"/>
                <w:color w:val="auto"/>
                <w:spacing w:val="13"/>
                <w:sz w:val="20"/>
                <w:szCs w:val="20"/>
              </w:rPr>
              <w:t xml:space="preserve"> </w:t>
            </w:r>
            <w:r w:rsidRPr="00B932FD">
              <w:rPr>
                <w:rFonts w:ascii="Arial" w:hAnsi="Arial" w:cs="Arial"/>
                <w:b w:val="0"/>
                <w:color w:val="auto"/>
                <w:sz w:val="20"/>
                <w:szCs w:val="20"/>
              </w:rPr>
              <w:t>the</w:t>
            </w:r>
            <w:r w:rsidRPr="00B932FD">
              <w:rPr>
                <w:rFonts w:ascii="Arial" w:hAnsi="Arial" w:cs="Arial"/>
                <w:b w:val="0"/>
                <w:color w:val="auto"/>
                <w:w w:val="102"/>
                <w:sz w:val="20"/>
                <w:szCs w:val="20"/>
              </w:rPr>
              <w:t xml:space="preserve"> </w:t>
            </w:r>
            <w:r w:rsidRPr="00B932FD">
              <w:rPr>
                <w:rFonts w:ascii="Arial" w:hAnsi="Arial" w:cs="Arial"/>
                <w:b w:val="0"/>
                <w:color w:val="auto"/>
                <w:sz w:val="20"/>
                <w:szCs w:val="20"/>
              </w:rPr>
              <w:t>physical</w:t>
            </w:r>
            <w:r w:rsidRPr="00B932FD">
              <w:rPr>
                <w:rFonts w:ascii="Arial" w:hAnsi="Arial" w:cs="Arial"/>
                <w:b w:val="0"/>
                <w:color w:val="auto"/>
                <w:spacing w:val="6"/>
                <w:sz w:val="20"/>
                <w:szCs w:val="20"/>
              </w:rPr>
              <w:t xml:space="preserve"> </w:t>
            </w:r>
            <w:r w:rsidRPr="00B932FD">
              <w:rPr>
                <w:rFonts w:ascii="Arial" w:hAnsi="Arial" w:cs="Arial"/>
                <w:b w:val="0"/>
                <w:color w:val="auto"/>
                <w:sz w:val="20"/>
                <w:szCs w:val="20"/>
              </w:rPr>
              <w:t>th</w:t>
            </w:r>
            <w:r w:rsidRPr="00B932FD">
              <w:rPr>
                <w:rFonts w:ascii="Arial" w:hAnsi="Arial" w:cs="Arial"/>
                <w:b w:val="0"/>
                <w:color w:val="auto"/>
                <w:spacing w:val="-1"/>
                <w:sz w:val="20"/>
                <w:szCs w:val="20"/>
              </w:rPr>
              <w:t>e</w:t>
            </w:r>
            <w:r w:rsidRPr="00B932FD">
              <w:rPr>
                <w:rFonts w:ascii="Arial" w:hAnsi="Arial" w:cs="Arial"/>
                <w:b w:val="0"/>
                <w:color w:val="auto"/>
                <w:sz w:val="20"/>
                <w:szCs w:val="20"/>
              </w:rPr>
              <w:t>rapist</w:t>
            </w:r>
            <w:r w:rsidRPr="00B932FD">
              <w:rPr>
                <w:rFonts w:ascii="Arial" w:hAnsi="Arial" w:cs="Arial"/>
                <w:b w:val="0"/>
                <w:color w:val="auto"/>
                <w:spacing w:val="6"/>
                <w:sz w:val="20"/>
                <w:szCs w:val="20"/>
              </w:rPr>
              <w:t xml:space="preserve"> </w:t>
            </w:r>
            <w:r w:rsidRPr="00B932FD">
              <w:rPr>
                <w:rFonts w:ascii="Arial" w:hAnsi="Arial" w:cs="Arial"/>
                <w:b w:val="0"/>
                <w:color w:val="auto"/>
                <w:sz w:val="20"/>
                <w:szCs w:val="20"/>
              </w:rPr>
              <w:t>in</w:t>
            </w:r>
            <w:r w:rsidRPr="00B932FD">
              <w:rPr>
                <w:rFonts w:ascii="Arial" w:hAnsi="Arial" w:cs="Arial"/>
                <w:b w:val="0"/>
                <w:color w:val="auto"/>
                <w:spacing w:val="6"/>
                <w:sz w:val="20"/>
                <w:szCs w:val="20"/>
              </w:rPr>
              <w:t xml:space="preserve"> </w:t>
            </w:r>
            <w:r w:rsidRPr="00B932FD">
              <w:rPr>
                <w:rFonts w:ascii="Arial" w:hAnsi="Arial" w:cs="Arial"/>
                <w:b w:val="0"/>
                <w:color w:val="auto"/>
                <w:sz w:val="20"/>
                <w:szCs w:val="20"/>
              </w:rPr>
              <w:t>response</w:t>
            </w:r>
            <w:r w:rsidRPr="00B932FD">
              <w:rPr>
                <w:rFonts w:ascii="Arial" w:hAnsi="Arial" w:cs="Arial"/>
                <w:b w:val="0"/>
                <w:color w:val="auto"/>
                <w:spacing w:val="6"/>
                <w:sz w:val="20"/>
                <w:szCs w:val="20"/>
              </w:rPr>
              <w:t xml:space="preserve"> </w:t>
            </w:r>
            <w:r w:rsidRPr="00B932FD">
              <w:rPr>
                <w:rFonts w:ascii="Arial" w:hAnsi="Arial" w:cs="Arial"/>
                <w:b w:val="0"/>
                <w:color w:val="auto"/>
                <w:sz w:val="20"/>
                <w:szCs w:val="20"/>
              </w:rPr>
              <w:t>to</w:t>
            </w:r>
            <w:r w:rsidRPr="00B932FD">
              <w:rPr>
                <w:rFonts w:ascii="Arial" w:hAnsi="Arial" w:cs="Arial"/>
                <w:b w:val="0"/>
                <w:color w:val="auto"/>
                <w:spacing w:val="6"/>
                <w:sz w:val="20"/>
                <w:szCs w:val="20"/>
              </w:rPr>
              <w:t xml:space="preserve"> </w:t>
            </w:r>
            <w:r w:rsidRPr="00B932FD">
              <w:rPr>
                <w:rFonts w:ascii="Arial" w:hAnsi="Arial" w:cs="Arial"/>
                <w:b w:val="0"/>
                <w:color w:val="auto"/>
                <w:sz w:val="20"/>
                <w:szCs w:val="20"/>
              </w:rPr>
              <w:t>pa</w:t>
            </w:r>
            <w:r w:rsidRPr="00B932FD">
              <w:rPr>
                <w:rFonts w:ascii="Arial" w:hAnsi="Arial" w:cs="Arial"/>
                <w:b w:val="0"/>
                <w:color w:val="auto"/>
                <w:spacing w:val="-2"/>
                <w:sz w:val="20"/>
                <w:szCs w:val="20"/>
              </w:rPr>
              <w:t>t</w:t>
            </w:r>
            <w:r w:rsidRPr="00B932FD">
              <w:rPr>
                <w:rFonts w:ascii="Arial" w:hAnsi="Arial" w:cs="Arial"/>
                <w:b w:val="0"/>
                <w:color w:val="auto"/>
                <w:sz w:val="20"/>
                <w:szCs w:val="20"/>
              </w:rPr>
              <w:t>ient</w:t>
            </w:r>
            <w:r w:rsidRPr="00B932FD">
              <w:rPr>
                <w:rFonts w:ascii="Arial" w:hAnsi="Arial" w:cs="Arial"/>
                <w:b w:val="0"/>
                <w:color w:val="auto"/>
                <w:spacing w:val="6"/>
                <w:sz w:val="20"/>
                <w:szCs w:val="20"/>
              </w:rPr>
              <w:t xml:space="preserve"> </w:t>
            </w:r>
            <w:r w:rsidRPr="00B932FD">
              <w:rPr>
                <w:rFonts w:ascii="Arial" w:hAnsi="Arial" w:cs="Arial"/>
                <w:b w:val="0"/>
                <w:color w:val="auto"/>
                <w:sz w:val="20"/>
                <w:szCs w:val="20"/>
              </w:rPr>
              <w:t>cli</w:t>
            </w:r>
            <w:r w:rsidRPr="00B932FD">
              <w:rPr>
                <w:rFonts w:ascii="Arial" w:hAnsi="Arial" w:cs="Arial"/>
                <w:b w:val="0"/>
                <w:color w:val="auto"/>
                <w:spacing w:val="-1"/>
                <w:sz w:val="20"/>
                <w:szCs w:val="20"/>
              </w:rPr>
              <w:t>n</w:t>
            </w:r>
            <w:r w:rsidRPr="00B932FD">
              <w:rPr>
                <w:rFonts w:ascii="Arial" w:hAnsi="Arial" w:cs="Arial"/>
                <w:b w:val="0"/>
                <w:color w:val="auto"/>
                <w:sz w:val="20"/>
                <w:szCs w:val="20"/>
              </w:rPr>
              <w:t>ical</w:t>
            </w:r>
            <w:r w:rsidRPr="00B932FD">
              <w:rPr>
                <w:rFonts w:ascii="Arial" w:hAnsi="Arial" w:cs="Arial"/>
                <w:b w:val="0"/>
                <w:color w:val="auto"/>
                <w:spacing w:val="4"/>
                <w:sz w:val="20"/>
                <w:szCs w:val="20"/>
              </w:rPr>
              <w:t xml:space="preserve"> </w:t>
            </w:r>
            <w:r w:rsidRPr="00B932FD">
              <w:rPr>
                <w:rFonts w:ascii="Arial" w:hAnsi="Arial" w:cs="Arial"/>
                <w:b w:val="0"/>
                <w:color w:val="auto"/>
                <w:sz w:val="20"/>
                <w:szCs w:val="20"/>
              </w:rPr>
              <w:t>indications</w:t>
            </w:r>
            <w:r w:rsidRPr="00B932FD">
              <w:rPr>
                <w:rFonts w:ascii="Arial" w:hAnsi="Arial" w:cs="Arial"/>
                <w:b w:val="0"/>
                <w:color w:val="auto"/>
                <w:spacing w:val="6"/>
                <w:sz w:val="20"/>
                <w:szCs w:val="20"/>
              </w:rPr>
              <w:t xml:space="preserve"> </w:t>
            </w:r>
            <w:r w:rsidRPr="00B932FD">
              <w:rPr>
                <w:rFonts w:ascii="Arial" w:hAnsi="Arial" w:cs="Arial"/>
                <w:b w:val="0"/>
                <w:color w:val="auto"/>
                <w:spacing w:val="-1"/>
                <w:sz w:val="20"/>
                <w:szCs w:val="20"/>
              </w:rPr>
              <w:t>a</w:t>
            </w:r>
            <w:r w:rsidRPr="00B932FD">
              <w:rPr>
                <w:rFonts w:ascii="Arial" w:hAnsi="Arial" w:cs="Arial"/>
                <w:b w:val="0"/>
                <w:color w:val="auto"/>
                <w:sz w:val="20"/>
                <w:szCs w:val="20"/>
              </w:rPr>
              <w:t>nd</w:t>
            </w:r>
            <w:r w:rsidRPr="00B932FD">
              <w:rPr>
                <w:rFonts w:ascii="Arial" w:hAnsi="Arial" w:cs="Arial"/>
                <w:b w:val="0"/>
                <w:color w:val="auto"/>
                <w:spacing w:val="6"/>
                <w:sz w:val="20"/>
                <w:szCs w:val="20"/>
              </w:rPr>
              <w:t xml:space="preserve"> </w:t>
            </w:r>
            <w:r w:rsidRPr="00B932FD">
              <w:rPr>
                <w:rFonts w:ascii="Arial" w:hAnsi="Arial" w:cs="Arial"/>
                <w:b w:val="0"/>
                <w:color w:val="auto"/>
                <w:sz w:val="20"/>
                <w:szCs w:val="20"/>
              </w:rPr>
              <w:t>report</w:t>
            </w:r>
            <w:r w:rsidRPr="00B932FD">
              <w:rPr>
                <w:rFonts w:ascii="Arial" w:hAnsi="Arial" w:cs="Arial"/>
                <w:b w:val="0"/>
                <w:color w:val="auto"/>
                <w:spacing w:val="6"/>
                <w:sz w:val="20"/>
                <w:szCs w:val="20"/>
              </w:rPr>
              <w:t xml:space="preserve"> </w:t>
            </w:r>
            <w:r w:rsidRPr="00B932FD">
              <w:rPr>
                <w:rFonts w:ascii="Arial" w:hAnsi="Arial" w:cs="Arial"/>
                <w:b w:val="0"/>
                <w:color w:val="auto"/>
                <w:sz w:val="20"/>
                <w:szCs w:val="20"/>
              </w:rPr>
              <w:t>this</w:t>
            </w:r>
            <w:r w:rsidRPr="00B932FD">
              <w:rPr>
                <w:rFonts w:ascii="Arial" w:hAnsi="Arial" w:cs="Arial"/>
                <w:b w:val="0"/>
                <w:color w:val="auto"/>
                <w:spacing w:val="6"/>
                <w:sz w:val="20"/>
                <w:szCs w:val="20"/>
              </w:rPr>
              <w:t xml:space="preserve"> </w:t>
            </w:r>
            <w:r w:rsidRPr="00B932FD">
              <w:rPr>
                <w:rFonts w:ascii="Arial" w:hAnsi="Arial" w:cs="Arial"/>
                <w:b w:val="0"/>
                <w:color w:val="auto"/>
                <w:sz w:val="20"/>
                <w:szCs w:val="20"/>
              </w:rPr>
              <w:t>to</w:t>
            </w:r>
            <w:r w:rsidRPr="00B932FD">
              <w:rPr>
                <w:rFonts w:ascii="Arial" w:hAnsi="Arial" w:cs="Arial"/>
                <w:b w:val="0"/>
                <w:color w:val="auto"/>
                <w:spacing w:val="6"/>
                <w:sz w:val="20"/>
                <w:szCs w:val="20"/>
              </w:rPr>
              <w:t xml:space="preserve"> </w:t>
            </w:r>
            <w:r w:rsidRPr="00B932FD">
              <w:rPr>
                <w:rFonts w:ascii="Arial" w:hAnsi="Arial" w:cs="Arial"/>
                <w:b w:val="0"/>
                <w:color w:val="auto"/>
                <w:sz w:val="20"/>
                <w:szCs w:val="20"/>
              </w:rPr>
              <w:t>the</w:t>
            </w:r>
            <w:r w:rsidRPr="00B932FD">
              <w:rPr>
                <w:rFonts w:ascii="Arial" w:hAnsi="Arial" w:cs="Arial"/>
                <w:b w:val="0"/>
                <w:color w:val="auto"/>
                <w:w w:val="102"/>
                <w:sz w:val="20"/>
                <w:szCs w:val="20"/>
              </w:rPr>
              <w:t xml:space="preserve"> </w:t>
            </w:r>
            <w:r w:rsidRPr="00B932FD">
              <w:rPr>
                <w:rFonts w:ascii="Arial" w:hAnsi="Arial" w:cs="Arial"/>
                <w:b w:val="0"/>
                <w:color w:val="auto"/>
                <w:sz w:val="20"/>
                <w:szCs w:val="20"/>
              </w:rPr>
              <w:t>supervising</w:t>
            </w:r>
            <w:r w:rsidRPr="00B932FD">
              <w:rPr>
                <w:rFonts w:ascii="Arial" w:hAnsi="Arial" w:cs="Arial"/>
                <w:b w:val="0"/>
                <w:color w:val="auto"/>
                <w:spacing w:val="25"/>
                <w:sz w:val="20"/>
                <w:szCs w:val="20"/>
              </w:rPr>
              <w:t xml:space="preserve"> </w:t>
            </w:r>
            <w:r w:rsidRPr="00B932FD">
              <w:rPr>
                <w:rFonts w:ascii="Arial" w:hAnsi="Arial" w:cs="Arial"/>
                <w:b w:val="0"/>
                <w:color w:val="auto"/>
                <w:sz w:val="20"/>
                <w:szCs w:val="20"/>
              </w:rPr>
              <w:t>physical</w:t>
            </w:r>
            <w:r w:rsidRPr="00B932FD">
              <w:rPr>
                <w:rFonts w:ascii="Arial" w:hAnsi="Arial" w:cs="Arial"/>
                <w:b w:val="0"/>
                <w:color w:val="auto"/>
                <w:spacing w:val="27"/>
                <w:sz w:val="20"/>
                <w:szCs w:val="20"/>
              </w:rPr>
              <w:t xml:space="preserve"> </w:t>
            </w:r>
            <w:r w:rsidRPr="00B932FD">
              <w:rPr>
                <w:rFonts w:ascii="Arial" w:hAnsi="Arial" w:cs="Arial"/>
                <w:b w:val="0"/>
                <w:color w:val="auto"/>
                <w:sz w:val="20"/>
                <w:szCs w:val="20"/>
              </w:rPr>
              <w:t>th</w:t>
            </w:r>
            <w:r w:rsidRPr="00B932FD">
              <w:rPr>
                <w:rFonts w:ascii="Arial" w:hAnsi="Arial" w:cs="Arial"/>
                <w:b w:val="0"/>
                <w:color w:val="auto"/>
                <w:spacing w:val="-1"/>
                <w:sz w:val="20"/>
                <w:szCs w:val="20"/>
              </w:rPr>
              <w:t>e</w:t>
            </w:r>
            <w:r w:rsidRPr="00B932FD">
              <w:rPr>
                <w:rFonts w:ascii="Arial" w:hAnsi="Arial" w:cs="Arial"/>
                <w:b w:val="0"/>
                <w:color w:val="auto"/>
                <w:sz w:val="20"/>
                <w:szCs w:val="20"/>
              </w:rPr>
              <w:t>rapist.</w:t>
            </w:r>
          </w:p>
          <w:p w14:paraId="12A23CE1" w14:textId="77777777" w:rsidR="00B932FD" w:rsidRPr="00B932FD" w:rsidRDefault="00B932FD" w:rsidP="00F009F2">
            <w:pPr>
              <w:pStyle w:val="BodyText"/>
              <w:tabs>
                <w:tab w:val="left" w:pos="1036"/>
              </w:tabs>
              <w:kinsoku w:val="0"/>
              <w:overflowPunct w:val="0"/>
              <w:autoSpaceDE w:val="0"/>
              <w:autoSpaceDN w:val="0"/>
              <w:adjustRightInd w:val="0"/>
              <w:spacing w:line="246" w:lineRule="auto"/>
              <w:ind w:right="1045"/>
              <w:rPr>
                <w:rFonts w:ascii="Arial" w:hAnsi="Arial" w:cs="Arial"/>
                <w:b w:val="0"/>
                <w:sz w:val="20"/>
                <w:szCs w:val="20"/>
              </w:rPr>
            </w:pPr>
          </w:p>
        </w:tc>
        <w:tc>
          <w:tcPr>
            <w:tcW w:w="1260" w:type="dxa"/>
          </w:tcPr>
          <w:p w14:paraId="75065016" w14:textId="77777777" w:rsidR="00B932FD" w:rsidRPr="00F009F2" w:rsidRDefault="00FC68B9" w:rsidP="00F009F2">
            <w:pPr>
              <w:kinsoku w:val="0"/>
              <w:overflowPunct w:val="0"/>
              <w:spacing w:line="200" w:lineRule="exact"/>
              <w:jc w:val="center"/>
              <w:rPr>
                <w:rFonts w:ascii="Arial" w:hAnsi="Arial" w:cs="Arial"/>
                <w:sz w:val="18"/>
                <w:szCs w:val="18"/>
              </w:rPr>
            </w:pPr>
            <w:r w:rsidRPr="00FC68B9">
              <w:rPr>
                <w:rFonts w:ascii="Arial" w:hAnsi="Arial" w:cs="Arial"/>
                <w:sz w:val="18"/>
                <w:szCs w:val="18"/>
              </w:rPr>
              <w:t>A  B  C  D E</w:t>
            </w:r>
          </w:p>
        </w:tc>
      </w:tr>
      <w:tr w:rsidR="00B932FD" w14:paraId="2E42DC45" w14:textId="77777777" w:rsidTr="00FC68B9">
        <w:tc>
          <w:tcPr>
            <w:tcW w:w="7758" w:type="dxa"/>
          </w:tcPr>
          <w:p w14:paraId="16D3D5E9" w14:textId="77777777" w:rsidR="00B932FD" w:rsidRPr="00B932FD" w:rsidRDefault="00B932FD" w:rsidP="00F009F2">
            <w:pPr>
              <w:pStyle w:val="BodyText"/>
              <w:tabs>
                <w:tab w:val="left" w:pos="540"/>
              </w:tabs>
              <w:kinsoku w:val="0"/>
              <w:overflowPunct w:val="0"/>
              <w:autoSpaceDE w:val="0"/>
              <w:autoSpaceDN w:val="0"/>
              <w:adjustRightInd w:val="0"/>
              <w:spacing w:line="246" w:lineRule="auto"/>
              <w:ind w:right="965"/>
              <w:rPr>
                <w:rFonts w:ascii="Arial" w:hAnsi="Arial" w:cs="Arial"/>
                <w:b w:val="0"/>
                <w:color w:val="auto"/>
                <w:sz w:val="20"/>
                <w:szCs w:val="20"/>
              </w:rPr>
            </w:pPr>
            <w:r w:rsidRPr="00B932FD">
              <w:rPr>
                <w:rFonts w:ascii="Arial" w:hAnsi="Arial" w:cs="Arial"/>
                <w:b w:val="0"/>
                <w:color w:val="auto"/>
                <w:sz w:val="20"/>
                <w:szCs w:val="20"/>
              </w:rPr>
              <w:t>I</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can</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effec</w:t>
            </w:r>
            <w:r w:rsidRPr="00B932FD">
              <w:rPr>
                <w:rFonts w:ascii="Arial" w:hAnsi="Arial" w:cs="Arial"/>
                <w:b w:val="0"/>
                <w:color w:val="auto"/>
                <w:spacing w:val="-1"/>
                <w:sz w:val="20"/>
                <w:szCs w:val="20"/>
              </w:rPr>
              <w:t>t</w:t>
            </w:r>
            <w:r w:rsidRPr="00B932FD">
              <w:rPr>
                <w:rFonts w:ascii="Arial" w:hAnsi="Arial" w:cs="Arial"/>
                <w:b w:val="0"/>
                <w:color w:val="auto"/>
                <w:sz w:val="20"/>
                <w:szCs w:val="20"/>
              </w:rPr>
              <w:t>ively</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recognize</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when</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in</w:t>
            </w:r>
            <w:r w:rsidRPr="00B932FD">
              <w:rPr>
                <w:rFonts w:ascii="Arial" w:hAnsi="Arial" w:cs="Arial"/>
                <w:b w:val="0"/>
                <w:color w:val="auto"/>
                <w:spacing w:val="-1"/>
                <w:sz w:val="20"/>
                <w:szCs w:val="20"/>
              </w:rPr>
              <w:t>t</w:t>
            </w:r>
            <w:r w:rsidRPr="00B932FD">
              <w:rPr>
                <w:rFonts w:ascii="Arial" w:hAnsi="Arial" w:cs="Arial"/>
                <w:b w:val="0"/>
                <w:color w:val="auto"/>
                <w:sz w:val="20"/>
                <w:szCs w:val="20"/>
              </w:rPr>
              <w:t>ervention</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should</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not</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be</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provided</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due</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to</w:t>
            </w:r>
            <w:r w:rsidRPr="00B932FD">
              <w:rPr>
                <w:rFonts w:ascii="Arial" w:hAnsi="Arial" w:cs="Arial"/>
                <w:b w:val="0"/>
                <w:color w:val="auto"/>
                <w:w w:val="102"/>
                <w:sz w:val="20"/>
                <w:szCs w:val="20"/>
              </w:rPr>
              <w:t xml:space="preserve"> </w:t>
            </w:r>
            <w:r w:rsidRPr="00B932FD">
              <w:rPr>
                <w:rFonts w:ascii="Arial" w:hAnsi="Arial" w:cs="Arial"/>
                <w:b w:val="0"/>
                <w:color w:val="auto"/>
                <w:sz w:val="20"/>
                <w:szCs w:val="20"/>
              </w:rPr>
              <w:t>changes</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in</w:t>
            </w:r>
            <w:r w:rsidRPr="00B932FD">
              <w:rPr>
                <w:rFonts w:ascii="Arial" w:hAnsi="Arial" w:cs="Arial"/>
                <w:b w:val="0"/>
                <w:color w:val="auto"/>
                <w:spacing w:val="12"/>
                <w:sz w:val="20"/>
                <w:szCs w:val="20"/>
              </w:rPr>
              <w:t xml:space="preserve"> </w:t>
            </w:r>
            <w:r w:rsidRPr="00B932FD">
              <w:rPr>
                <w:rFonts w:ascii="Arial" w:hAnsi="Arial" w:cs="Arial"/>
                <w:b w:val="0"/>
                <w:color w:val="auto"/>
                <w:spacing w:val="-2"/>
                <w:sz w:val="20"/>
                <w:szCs w:val="20"/>
              </w:rPr>
              <w:t>t</w:t>
            </w:r>
            <w:r w:rsidRPr="00B932FD">
              <w:rPr>
                <w:rFonts w:ascii="Arial" w:hAnsi="Arial" w:cs="Arial"/>
                <w:b w:val="0"/>
                <w:color w:val="auto"/>
                <w:sz w:val="20"/>
                <w:szCs w:val="20"/>
              </w:rPr>
              <w:t>he</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patient's</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status</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and</w:t>
            </w:r>
            <w:r w:rsidRPr="00B932FD">
              <w:rPr>
                <w:rFonts w:ascii="Arial" w:hAnsi="Arial" w:cs="Arial"/>
                <w:b w:val="0"/>
                <w:color w:val="auto"/>
                <w:spacing w:val="12"/>
                <w:sz w:val="20"/>
                <w:szCs w:val="20"/>
              </w:rPr>
              <w:t xml:space="preserve"> </w:t>
            </w:r>
            <w:r w:rsidRPr="00B932FD">
              <w:rPr>
                <w:rFonts w:ascii="Arial" w:hAnsi="Arial" w:cs="Arial"/>
                <w:b w:val="0"/>
                <w:color w:val="auto"/>
                <w:spacing w:val="-2"/>
                <w:sz w:val="20"/>
                <w:szCs w:val="20"/>
              </w:rPr>
              <w:t>r</w:t>
            </w:r>
            <w:r w:rsidRPr="00B932FD">
              <w:rPr>
                <w:rFonts w:ascii="Arial" w:hAnsi="Arial" w:cs="Arial"/>
                <w:b w:val="0"/>
                <w:color w:val="auto"/>
                <w:sz w:val="20"/>
                <w:szCs w:val="20"/>
              </w:rPr>
              <w:t>eport</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this</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to</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the</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supervising</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physical</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therapist.</w:t>
            </w:r>
          </w:p>
          <w:p w14:paraId="57C20ABC" w14:textId="77777777" w:rsidR="00B932FD" w:rsidRPr="00B932FD" w:rsidRDefault="00B932FD" w:rsidP="00F009F2">
            <w:pPr>
              <w:tabs>
                <w:tab w:val="left" w:pos="540"/>
              </w:tabs>
              <w:kinsoku w:val="0"/>
              <w:overflowPunct w:val="0"/>
              <w:spacing w:line="200" w:lineRule="exact"/>
              <w:rPr>
                <w:rFonts w:ascii="Arial" w:hAnsi="Arial" w:cs="Arial"/>
                <w:sz w:val="20"/>
                <w:szCs w:val="20"/>
              </w:rPr>
            </w:pPr>
          </w:p>
        </w:tc>
        <w:tc>
          <w:tcPr>
            <w:tcW w:w="1260" w:type="dxa"/>
          </w:tcPr>
          <w:p w14:paraId="4A22A5E3" w14:textId="77777777" w:rsidR="00B932FD" w:rsidRPr="00F009F2" w:rsidRDefault="00FC68B9" w:rsidP="00F009F2">
            <w:pPr>
              <w:kinsoku w:val="0"/>
              <w:overflowPunct w:val="0"/>
              <w:spacing w:line="200" w:lineRule="exact"/>
              <w:jc w:val="center"/>
              <w:rPr>
                <w:rFonts w:ascii="Arial" w:hAnsi="Arial" w:cs="Arial"/>
                <w:sz w:val="18"/>
                <w:szCs w:val="18"/>
              </w:rPr>
            </w:pPr>
            <w:r w:rsidRPr="00FC68B9">
              <w:rPr>
                <w:rFonts w:ascii="Arial" w:hAnsi="Arial" w:cs="Arial"/>
                <w:sz w:val="18"/>
                <w:szCs w:val="18"/>
              </w:rPr>
              <w:t>A  B  C  D E</w:t>
            </w:r>
          </w:p>
        </w:tc>
      </w:tr>
      <w:tr w:rsidR="00B932FD" w14:paraId="21B97A37" w14:textId="77777777" w:rsidTr="00FC68B9">
        <w:tc>
          <w:tcPr>
            <w:tcW w:w="7758" w:type="dxa"/>
          </w:tcPr>
          <w:p w14:paraId="5608FEA2" w14:textId="77777777" w:rsidR="00B932FD" w:rsidRPr="00B932FD" w:rsidRDefault="00B932FD" w:rsidP="00532C1F">
            <w:pPr>
              <w:pStyle w:val="BodyText"/>
              <w:tabs>
                <w:tab w:val="left" w:pos="540"/>
                <w:tab w:val="left" w:pos="7380"/>
                <w:tab w:val="left" w:pos="7470"/>
              </w:tabs>
              <w:kinsoku w:val="0"/>
              <w:overflowPunct w:val="0"/>
              <w:autoSpaceDE w:val="0"/>
              <w:autoSpaceDN w:val="0"/>
              <w:adjustRightInd w:val="0"/>
              <w:spacing w:line="246" w:lineRule="auto"/>
              <w:ind w:right="162"/>
              <w:rPr>
                <w:rFonts w:ascii="Arial" w:hAnsi="Arial" w:cs="Arial"/>
                <w:b w:val="0"/>
                <w:color w:val="auto"/>
                <w:sz w:val="20"/>
                <w:szCs w:val="20"/>
              </w:rPr>
            </w:pPr>
            <w:r w:rsidRPr="00B932FD">
              <w:rPr>
                <w:rFonts w:ascii="Arial" w:hAnsi="Arial" w:cs="Arial"/>
                <w:b w:val="0"/>
                <w:color w:val="auto"/>
                <w:sz w:val="20"/>
                <w:szCs w:val="20"/>
              </w:rPr>
              <w:t>I</w:t>
            </w:r>
            <w:r w:rsidRPr="00B932FD">
              <w:rPr>
                <w:rFonts w:ascii="Arial" w:hAnsi="Arial" w:cs="Arial"/>
                <w:b w:val="0"/>
                <w:color w:val="auto"/>
                <w:spacing w:val="10"/>
                <w:sz w:val="20"/>
                <w:szCs w:val="20"/>
              </w:rPr>
              <w:t xml:space="preserve"> </w:t>
            </w:r>
            <w:r w:rsidRPr="00B932FD">
              <w:rPr>
                <w:rFonts w:ascii="Arial" w:hAnsi="Arial" w:cs="Arial"/>
                <w:b w:val="0"/>
                <w:color w:val="auto"/>
                <w:sz w:val="20"/>
                <w:szCs w:val="20"/>
              </w:rPr>
              <w:t>can</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report</w:t>
            </w:r>
            <w:r w:rsidRPr="00B932FD">
              <w:rPr>
                <w:rFonts w:ascii="Arial" w:hAnsi="Arial" w:cs="Arial"/>
                <w:b w:val="0"/>
                <w:color w:val="auto"/>
                <w:spacing w:val="10"/>
                <w:sz w:val="20"/>
                <w:szCs w:val="20"/>
              </w:rPr>
              <w:t xml:space="preserve"> </w:t>
            </w:r>
            <w:r w:rsidRPr="00B932FD">
              <w:rPr>
                <w:rFonts w:ascii="Arial" w:hAnsi="Arial" w:cs="Arial"/>
                <w:b w:val="0"/>
                <w:color w:val="auto"/>
                <w:sz w:val="20"/>
                <w:szCs w:val="20"/>
              </w:rPr>
              <w:t>any</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changes</w:t>
            </w:r>
            <w:r w:rsidRPr="00B932FD">
              <w:rPr>
                <w:rFonts w:ascii="Arial" w:hAnsi="Arial" w:cs="Arial"/>
                <w:b w:val="0"/>
                <w:color w:val="auto"/>
                <w:spacing w:val="10"/>
                <w:sz w:val="20"/>
                <w:szCs w:val="20"/>
              </w:rPr>
              <w:t xml:space="preserve"> </w:t>
            </w:r>
            <w:r w:rsidRPr="00B932FD">
              <w:rPr>
                <w:rFonts w:ascii="Arial" w:hAnsi="Arial" w:cs="Arial"/>
                <w:b w:val="0"/>
                <w:color w:val="auto"/>
                <w:sz w:val="20"/>
                <w:szCs w:val="20"/>
              </w:rPr>
              <w:t>in</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the</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patient’s</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stat</w:t>
            </w:r>
            <w:r w:rsidRPr="00B932FD">
              <w:rPr>
                <w:rFonts w:ascii="Arial" w:hAnsi="Arial" w:cs="Arial"/>
                <w:b w:val="0"/>
                <w:color w:val="auto"/>
                <w:spacing w:val="-2"/>
                <w:sz w:val="20"/>
                <w:szCs w:val="20"/>
              </w:rPr>
              <w:t>u</w:t>
            </w:r>
            <w:r w:rsidRPr="00B932FD">
              <w:rPr>
                <w:rFonts w:ascii="Arial" w:hAnsi="Arial" w:cs="Arial"/>
                <w:b w:val="0"/>
                <w:color w:val="auto"/>
                <w:sz w:val="20"/>
                <w:szCs w:val="20"/>
              </w:rPr>
              <w:t>s</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to</w:t>
            </w:r>
            <w:r w:rsidRPr="00B932FD">
              <w:rPr>
                <w:rFonts w:ascii="Arial" w:hAnsi="Arial" w:cs="Arial"/>
                <w:b w:val="0"/>
                <w:color w:val="auto"/>
                <w:spacing w:val="10"/>
                <w:sz w:val="20"/>
                <w:szCs w:val="20"/>
              </w:rPr>
              <w:t xml:space="preserve"> </w:t>
            </w:r>
            <w:r w:rsidRPr="00B932FD">
              <w:rPr>
                <w:rFonts w:ascii="Arial" w:hAnsi="Arial" w:cs="Arial"/>
                <w:b w:val="0"/>
                <w:color w:val="auto"/>
                <w:sz w:val="20"/>
                <w:szCs w:val="20"/>
              </w:rPr>
              <w:t>the</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supe</w:t>
            </w:r>
            <w:r w:rsidRPr="00B932FD">
              <w:rPr>
                <w:rFonts w:ascii="Arial" w:hAnsi="Arial" w:cs="Arial"/>
                <w:b w:val="0"/>
                <w:color w:val="auto"/>
                <w:spacing w:val="-2"/>
                <w:sz w:val="20"/>
                <w:szCs w:val="20"/>
              </w:rPr>
              <w:t>r</w:t>
            </w:r>
            <w:r w:rsidRPr="00B932FD">
              <w:rPr>
                <w:rFonts w:ascii="Arial" w:hAnsi="Arial" w:cs="Arial"/>
                <w:b w:val="0"/>
                <w:color w:val="auto"/>
                <w:sz w:val="20"/>
                <w:szCs w:val="20"/>
              </w:rPr>
              <w:t>vising</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physical</w:t>
            </w:r>
            <w:r w:rsidRPr="00B932FD">
              <w:rPr>
                <w:rFonts w:ascii="Arial" w:hAnsi="Arial" w:cs="Arial"/>
                <w:b w:val="0"/>
                <w:color w:val="auto"/>
                <w:w w:val="102"/>
                <w:sz w:val="20"/>
                <w:szCs w:val="20"/>
              </w:rPr>
              <w:t xml:space="preserve"> </w:t>
            </w:r>
            <w:r w:rsidRPr="00B932FD">
              <w:rPr>
                <w:rFonts w:ascii="Arial" w:hAnsi="Arial" w:cs="Arial"/>
                <w:b w:val="0"/>
                <w:color w:val="auto"/>
                <w:sz w:val="20"/>
                <w:szCs w:val="20"/>
              </w:rPr>
              <w:t>therapist</w:t>
            </w:r>
            <w:r w:rsidRPr="00B932FD">
              <w:rPr>
                <w:rFonts w:ascii="Arial" w:hAnsi="Arial" w:cs="Arial"/>
                <w:b w:val="0"/>
                <w:color w:val="auto"/>
                <w:spacing w:val="23"/>
                <w:sz w:val="20"/>
                <w:szCs w:val="20"/>
              </w:rPr>
              <w:t xml:space="preserve"> </w:t>
            </w:r>
            <w:r w:rsidRPr="00B932FD">
              <w:rPr>
                <w:rFonts w:ascii="Arial" w:hAnsi="Arial" w:cs="Arial"/>
                <w:b w:val="0"/>
                <w:color w:val="auto"/>
                <w:sz w:val="20"/>
                <w:szCs w:val="20"/>
              </w:rPr>
              <w:t>th</w:t>
            </w:r>
            <w:r w:rsidRPr="00B932FD">
              <w:rPr>
                <w:rFonts w:ascii="Arial" w:hAnsi="Arial" w:cs="Arial"/>
                <w:b w:val="0"/>
                <w:color w:val="auto"/>
                <w:spacing w:val="-2"/>
                <w:sz w:val="20"/>
                <w:szCs w:val="20"/>
              </w:rPr>
              <w:t>r</w:t>
            </w:r>
            <w:r w:rsidRPr="00B932FD">
              <w:rPr>
                <w:rFonts w:ascii="Arial" w:hAnsi="Arial" w:cs="Arial"/>
                <w:b w:val="0"/>
                <w:color w:val="auto"/>
                <w:sz w:val="20"/>
                <w:szCs w:val="20"/>
              </w:rPr>
              <w:t>ough</w:t>
            </w:r>
            <w:r w:rsidRPr="00B932FD">
              <w:rPr>
                <w:rFonts w:ascii="Arial" w:hAnsi="Arial" w:cs="Arial"/>
                <w:b w:val="0"/>
                <w:color w:val="auto"/>
                <w:spacing w:val="23"/>
                <w:sz w:val="20"/>
                <w:szCs w:val="20"/>
              </w:rPr>
              <w:t xml:space="preserve"> </w:t>
            </w:r>
            <w:r w:rsidRPr="00B932FD">
              <w:rPr>
                <w:rFonts w:ascii="Arial" w:hAnsi="Arial" w:cs="Arial"/>
                <w:b w:val="0"/>
                <w:color w:val="auto"/>
                <w:sz w:val="20"/>
                <w:szCs w:val="20"/>
              </w:rPr>
              <w:t>appropriate</w:t>
            </w:r>
            <w:r w:rsidRPr="00B932FD">
              <w:rPr>
                <w:rFonts w:ascii="Arial" w:hAnsi="Arial" w:cs="Arial"/>
                <w:b w:val="0"/>
                <w:color w:val="auto"/>
                <w:spacing w:val="23"/>
                <w:sz w:val="20"/>
                <w:szCs w:val="20"/>
              </w:rPr>
              <w:t xml:space="preserve"> </w:t>
            </w:r>
            <w:r w:rsidRPr="00B932FD">
              <w:rPr>
                <w:rFonts w:ascii="Arial" w:hAnsi="Arial" w:cs="Arial"/>
                <w:b w:val="0"/>
                <w:color w:val="auto"/>
                <w:sz w:val="20"/>
                <w:szCs w:val="20"/>
              </w:rPr>
              <w:t>communication</w:t>
            </w:r>
            <w:r w:rsidRPr="00B932FD">
              <w:rPr>
                <w:rFonts w:ascii="Arial" w:hAnsi="Arial" w:cs="Arial"/>
                <w:b w:val="0"/>
                <w:color w:val="auto"/>
                <w:spacing w:val="23"/>
                <w:sz w:val="20"/>
                <w:szCs w:val="20"/>
              </w:rPr>
              <w:t xml:space="preserve"> </w:t>
            </w:r>
            <w:r w:rsidRPr="00B932FD">
              <w:rPr>
                <w:rFonts w:ascii="Arial" w:hAnsi="Arial" w:cs="Arial"/>
                <w:b w:val="0"/>
                <w:color w:val="auto"/>
                <w:sz w:val="20"/>
                <w:szCs w:val="20"/>
              </w:rPr>
              <w:t>a</w:t>
            </w:r>
            <w:r w:rsidRPr="00B932FD">
              <w:rPr>
                <w:rFonts w:ascii="Arial" w:hAnsi="Arial" w:cs="Arial"/>
                <w:b w:val="0"/>
                <w:color w:val="auto"/>
                <w:spacing w:val="-2"/>
                <w:sz w:val="20"/>
                <w:szCs w:val="20"/>
              </w:rPr>
              <w:t>n</w:t>
            </w:r>
            <w:r w:rsidRPr="00B932FD">
              <w:rPr>
                <w:rFonts w:ascii="Arial" w:hAnsi="Arial" w:cs="Arial"/>
                <w:b w:val="0"/>
                <w:color w:val="auto"/>
                <w:sz w:val="20"/>
                <w:szCs w:val="20"/>
              </w:rPr>
              <w:t>d</w:t>
            </w:r>
            <w:r w:rsidR="00532C1F">
              <w:rPr>
                <w:rFonts w:ascii="Arial" w:hAnsi="Arial" w:cs="Arial"/>
                <w:b w:val="0"/>
                <w:color w:val="auto"/>
                <w:spacing w:val="23"/>
                <w:sz w:val="20"/>
                <w:szCs w:val="20"/>
              </w:rPr>
              <w:t xml:space="preserve"> </w:t>
            </w:r>
            <w:r w:rsidRPr="00B932FD">
              <w:rPr>
                <w:rFonts w:ascii="Arial" w:hAnsi="Arial" w:cs="Arial"/>
                <w:b w:val="0"/>
                <w:color w:val="auto"/>
                <w:sz w:val="20"/>
                <w:szCs w:val="20"/>
              </w:rPr>
              <w:t>documentation.</w:t>
            </w:r>
          </w:p>
          <w:p w14:paraId="321D7634" w14:textId="77777777" w:rsidR="00B932FD" w:rsidRPr="00B932FD" w:rsidRDefault="00B932FD" w:rsidP="00532C1F">
            <w:pPr>
              <w:tabs>
                <w:tab w:val="left" w:pos="540"/>
                <w:tab w:val="left" w:pos="7380"/>
              </w:tabs>
              <w:kinsoku w:val="0"/>
              <w:overflowPunct w:val="0"/>
              <w:spacing w:line="200" w:lineRule="exact"/>
              <w:ind w:right="252"/>
              <w:rPr>
                <w:rFonts w:ascii="Arial" w:hAnsi="Arial" w:cs="Arial"/>
                <w:sz w:val="20"/>
                <w:szCs w:val="20"/>
              </w:rPr>
            </w:pPr>
          </w:p>
        </w:tc>
        <w:tc>
          <w:tcPr>
            <w:tcW w:w="1260" w:type="dxa"/>
          </w:tcPr>
          <w:p w14:paraId="2F4C6B34" w14:textId="77777777" w:rsidR="00B932FD" w:rsidRPr="00F009F2" w:rsidRDefault="00FC68B9" w:rsidP="00F009F2">
            <w:pPr>
              <w:kinsoku w:val="0"/>
              <w:overflowPunct w:val="0"/>
              <w:spacing w:line="200" w:lineRule="exact"/>
              <w:jc w:val="center"/>
              <w:rPr>
                <w:rFonts w:ascii="Arial" w:hAnsi="Arial" w:cs="Arial"/>
                <w:sz w:val="18"/>
                <w:szCs w:val="18"/>
              </w:rPr>
            </w:pPr>
            <w:r w:rsidRPr="00FC68B9">
              <w:rPr>
                <w:rFonts w:ascii="Arial" w:hAnsi="Arial" w:cs="Arial"/>
                <w:sz w:val="18"/>
                <w:szCs w:val="18"/>
              </w:rPr>
              <w:t>A  B  C  D E</w:t>
            </w:r>
          </w:p>
        </w:tc>
      </w:tr>
      <w:tr w:rsidR="00B932FD" w14:paraId="21FC1C81" w14:textId="77777777" w:rsidTr="00FC68B9">
        <w:tc>
          <w:tcPr>
            <w:tcW w:w="7758" w:type="dxa"/>
          </w:tcPr>
          <w:p w14:paraId="63925F07" w14:textId="77777777" w:rsidR="00B932FD" w:rsidRPr="00B932FD" w:rsidRDefault="00B932FD" w:rsidP="00532C1F">
            <w:pPr>
              <w:pStyle w:val="BodyText"/>
              <w:tabs>
                <w:tab w:val="left" w:pos="540"/>
                <w:tab w:val="left" w:pos="7380"/>
              </w:tabs>
              <w:kinsoku w:val="0"/>
              <w:overflowPunct w:val="0"/>
              <w:autoSpaceDE w:val="0"/>
              <w:autoSpaceDN w:val="0"/>
              <w:adjustRightInd w:val="0"/>
              <w:spacing w:before="38" w:line="246" w:lineRule="auto"/>
              <w:ind w:right="252"/>
              <w:rPr>
                <w:rFonts w:ascii="Arial" w:hAnsi="Arial" w:cs="Arial"/>
                <w:b w:val="0"/>
                <w:color w:val="auto"/>
                <w:sz w:val="20"/>
                <w:szCs w:val="20"/>
              </w:rPr>
            </w:pPr>
            <w:r w:rsidRPr="00B932FD">
              <w:rPr>
                <w:rFonts w:ascii="Arial" w:hAnsi="Arial" w:cs="Arial"/>
                <w:b w:val="0"/>
                <w:color w:val="auto"/>
                <w:sz w:val="20"/>
                <w:szCs w:val="20"/>
              </w:rPr>
              <w:t>I</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can</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effec</w:t>
            </w:r>
            <w:r w:rsidRPr="00B932FD">
              <w:rPr>
                <w:rFonts w:ascii="Arial" w:hAnsi="Arial" w:cs="Arial"/>
                <w:b w:val="0"/>
                <w:color w:val="auto"/>
                <w:spacing w:val="-1"/>
                <w:sz w:val="20"/>
                <w:szCs w:val="20"/>
              </w:rPr>
              <w:t>t</w:t>
            </w:r>
            <w:r w:rsidRPr="00B932FD">
              <w:rPr>
                <w:rFonts w:ascii="Arial" w:hAnsi="Arial" w:cs="Arial"/>
                <w:b w:val="0"/>
                <w:color w:val="auto"/>
                <w:sz w:val="20"/>
                <w:szCs w:val="20"/>
              </w:rPr>
              <w:t>ively</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recognize</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when</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the</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direction</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to</w:t>
            </w:r>
            <w:r w:rsidRPr="00B932FD">
              <w:rPr>
                <w:rFonts w:ascii="Arial" w:hAnsi="Arial" w:cs="Arial"/>
                <w:b w:val="0"/>
                <w:color w:val="auto"/>
                <w:spacing w:val="10"/>
                <w:sz w:val="20"/>
                <w:szCs w:val="20"/>
              </w:rPr>
              <w:t xml:space="preserve"> </w:t>
            </w:r>
            <w:r w:rsidRPr="00B932FD">
              <w:rPr>
                <w:rFonts w:ascii="Arial" w:hAnsi="Arial" w:cs="Arial"/>
                <w:b w:val="0"/>
                <w:color w:val="auto"/>
                <w:sz w:val="20"/>
                <w:szCs w:val="20"/>
              </w:rPr>
              <w:t>perform</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an</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intervention</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is</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beyond</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that</w:t>
            </w:r>
            <w:r w:rsidRPr="00B932FD">
              <w:rPr>
                <w:rFonts w:ascii="Arial" w:hAnsi="Arial" w:cs="Arial"/>
                <w:b w:val="0"/>
                <w:color w:val="auto"/>
                <w:spacing w:val="1"/>
                <w:sz w:val="20"/>
                <w:szCs w:val="20"/>
              </w:rPr>
              <w:t xml:space="preserve"> </w:t>
            </w:r>
            <w:r w:rsidRPr="00B932FD">
              <w:rPr>
                <w:rFonts w:ascii="Arial" w:hAnsi="Arial" w:cs="Arial"/>
                <w:b w:val="0"/>
                <w:color w:val="auto"/>
                <w:sz w:val="20"/>
                <w:szCs w:val="20"/>
              </w:rPr>
              <w:t>which</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is</w:t>
            </w:r>
            <w:r w:rsidRPr="00B932FD">
              <w:rPr>
                <w:rFonts w:ascii="Arial" w:hAnsi="Arial" w:cs="Arial"/>
                <w:b w:val="0"/>
                <w:color w:val="auto"/>
                <w:spacing w:val="13"/>
                <w:sz w:val="20"/>
                <w:szCs w:val="20"/>
              </w:rPr>
              <w:t xml:space="preserve"> </w:t>
            </w:r>
            <w:r w:rsidRPr="00B932FD">
              <w:rPr>
                <w:rFonts w:ascii="Arial" w:hAnsi="Arial" w:cs="Arial"/>
                <w:b w:val="0"/>
                <w:color w:val="auto"/>
                <w:sz w:val="20"/>
                <w:szCs w:val="20"/>
              </w:rPr>
              <w:t>ap</w:t>
            </w:r>
            <w:r w:rsidRPr="00B932FD">
              <w:rPr>
                <w:rFonts w:ascii="Arial" w:hAnsi="Arial" w:cs="Arial"/>
                <w:b w:val="0"/>
                <w:color w:val="auto"/>
                <w:spacing w:val="-1"/>
                <w:sz w:val="20"/>
                <w:szCs w:val="20"/>
              </w:rPr>
              <w:t>p</w:t>
            </w:r>
            <w:r w:rsidRPr="00B932FD">
              <w:rPr>
                <w:rFonts w:ascii="Arial" w:hAnsi="Arial" w:cs="Arial"/>
                <w:b w:val="0"/>
                <w:color w:val="auto"/>
                <w:sz w:val="20"/>
                <w:szCs w:val="20"/>
              </w:rPr>
              <w:t>ropriate</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for</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a</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physical</w:t>
            </w:r>
            <w:r w:rsidRPr="00B932FD">
              <w:rPr>
                <w:rFonts w:ascii="Arial" w:hAnsi="Arial" w:cs="Arial"/>
                <w:b w:val="0"/>
                <w:color w:val="auto"/>
                <w:spacing w:val="13"/>
                <w:sz w:val="20"/>
                <w:szCs w:val="20"/>
              </w:rPr>
              <w:t xml:space="preserve"> </w:t>
            </w:r>
            <w:r w:rsidRPr="00B932FD">
              <w:rPr>
                <w:rFonts w:ascii="Arial" w:hAnsi="Arial" w:cs="Arial"/>
                <w:b w:val="0"/>
                <w:color w:val="auto"/>
                <w:sz w:val="20"/>
                <w:szCs w:val="20"/>
              </w:rPr>
              <w:t>t</w:t>
            </w:r>
            <w:r w:rsidRPr="00B932FD">
              <w:rPr>
                <w:rFonts w:ascii="Arial" w:hAnsi="Arial" w:cs="Arial"/>
                <w:b w:val="0"/>
                <w:color w:val="auto"/>
                <w:spacing w:val="-1"/>
                <w:sz w:val="20"/>
                <w:szCs w:val="20"/>
              </w:rPr>
              <w:t>h</w:t>
            </w:r>
            <w:r w:rsidRPr="00B932FD">
              <w:rPr>
                <w:rFonts w:ascii="Arial" w:hAnsi="Arial" w:cs="Arial"/>
                <w:b w:val="0"/>
                <w:color w:val="auto"/>
                <w:sz w:val="20"/>
                <w:szCs w:val="20"/>
              </w:rPr>
              <w:t>erapist</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assistant</w:t>
            </w:r>
            <w:r w:rsidRPr="00B932FD">
              <w:rPr>
                <w:rFonts w:ascii="Arial" w:hAnsi="Arial" w:cs="Arial"/>
                <w:b w:val="0"/>
                <w:color w:val="auto"/>
                <w:spacing w:val="13"/>
                <w:sz w:val="20"/>
                <w:szCs w:val="20"/>
              </w:rPr>
              <w:t xml:space="preserve"> </w:t>
            </w:r>
            <w:r w:rsidRPr="00B932FD">
              <w:rPr>
                <w:rFonts w:ascii="Arial" w:hAnsi="Arial" w:cs="Arial"/>
                <w:b w:val="0"/>
                <w:color w:val="auto"/>
                <w:sz w:val="20"/>
                <w:szCs w:val="20"/>
              </w:rPr>
              <w:t>and</w:t>
            </w:r>
            <w:r w:rsidRPr="00B932FD">
              <w:rPr>
                <w:rFonts w:ascii="Arial" w:hAnsi="Arial" w:cs="Arial"/>
                <w:b w:val="0"/>
                <w:color w:val="auto"/>
                <w:spacing w:val="13"/>
                <w:sz w:val="20"/>
                <w:szCs w:val="20"/>
              </w:rPr>
              <w:t xml:space="preserve"> </w:t>
            </w:r>
            <w:r w:rsidRPr="00B932FD">
              <w:rPr>
                <w:rFonts w:ascii="Arial" w:hAnsi="Arial" w:cs="Arial"/>
                <w:b w:val="0"/>
                <w:color w:val="auto"/>
                <w:sz w:val="20"/>
                <w:szCs w:val="20"/>
              </w:rPr>
              <w:t>initiates</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clarification</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with</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the</w:t>
            </w:r>
            <w:r w:rsidRPr="00B932FD">
              <w:rPr>
                <w:rFonts w:ascii="Arial" w:hAnsi="Arial" w:cs="Arial"/>
                <w:b w:val="0"/>
                <w:color w:val="auto"/>
                <w:spacing w:val="1"/>
                <w:sz w:val="20"/>
                <w:szCs w:val="20"/>
              </w:rPr>
              <w:t xml:space="preserve"> </w:t>
            </w:r>
            <w:r w:rsidRPr="00B932FD">
              <w:rPr>
                <w:rFonts w:ascii="Arial" w:hAnsi="Arial" w:cs="Arial"/>
                <w:b w:val="0"/>
                <w:color w:val="auto"/>
                <w:sz w:val="20"/>
                <w:szCs w:val="20"/>
              </w:rPr>
              <w:t>physical</w:t>
            </w:r>
            <w:r w:rsidRPr="00B932FD">
              <w:rPr>
                <w:rFonts w:ascii="Arial" w:hAnsi="Arial" w:cs="Arial"/>
                <w:b w:val="0"/>
                <w:color w:val="auto"/>
                <w:spacing w:val="31"/>
                <w:sz w:val="20"/>
                <w:szCs w:val="20"/>
              </w:rPr>
              <w:t xml:space="preserve"> </w:t>
            </w:r>
            <w:r w:rsidRPr="00B932FD">
              <w:rPr>
                <w:rFonts w:ascii="Arial" w:hAnsi="Arial" w:cs="Arial"/>
                <w:b w:val="0"/>
                <w:color w:val="auto"/>
                <w:sz w:val="20"/>
                <w:szCs w:val="20"/>
              </w:rPr>
              <w:t>ther</w:t>
            </w:r>
            <w:r w:rsidRPr="00B932FD">
              <w:rPr>
                <w:rFonts w:ascii="Arial" w:hAnsi="Arial" w:cs="Arial"/>
                <w:b w:val="0"/>
                <w:color w:val="auto"/>
                <w:spacing w:val="-1"/>
                <w:sz w:val="20"/>
                <w:szCs w:val="20"/>
              </w:rPr>
              <w:t>a</w:t>
            </w:r>
            <w:r w:rsidRPr="00B932FD">
              <w:rPr>
                <w:rFonts w:ascii="Arial" w:hAnsi="Arial" w:cs="Arial"/>
                <w:b w:val="0"/>
                <w:color w:val="auto"/>
                <w:sz w:val="20"/>
                <w:szCs w:val="20"/>
              </w:rPr>
              <w:t>pist.</w:t>
            </w:r>
            <w:r w:rsidR="00F009F2">
              <w:rPr>
                <w:rFonts w:ascii="Arial" w:hAnsi="Arial" w:cs="Arial"/>
                <w:b w:val="0"/>
                <w:color w:val="auto"/>
                <w:sz w:val="20"/>
                <w:szCs w:val="20"/>
              </w:rPr>
              <w:br/>
            </w:r>
          </w:p>
        </w:tc>
        <w:tc>
          <w:tcPr>
            <w:tcW w:w="1260" w:type="dxa"/>
          </w:tcPr>
          <w:p w14:paraId="01548197" w14:textId="77777777" w:rsidR="00B932FD" w:rsidRPr="00F009F2" w:rsidRDefault="00FC68B9" w:rsidP="00F009F2">
            <w:pPr>
              <w:kinsoku w:val="0"/>
              <w:overflowPunct w:val="0"/>
              <w:spacing w:line="200" w:lineRule="exact"/>
              <w:jc w:val="center"/>
              <w:rPr>
                <w:rFonts w:ascii="Arial" w:hAnsi="Arial" w:cs="Arial"/>
                <w:sz w:val="18"/>
                <w:szCs w:val="18"/>
              </w:rPr>
            </w:pPr>
            <w:r w:rsidRPr="00FC68B9">
              <w:rPr>
                <w:rFonts w:ascii="Arial" w:hAnsi="Arial" w:cs="Arial"/>
                <w:sz w:val="18"/>
                <w:szCs w:val="18"/>
              </w:rPr>
              <w:t>A  B  C  D E</w:t>
            </w:r>
          </w:p>
        </w:tc>
      </w:tr>
      <w:tr w:rsidR="00B932FD" w14:paraId="188DBE14" w14:textId="77777777" w:rsidTr="00FC68B9">
        <w:tc>
          <w:tcPr>
            <w:tcW w:w="7758" w:type="dxa"/>
          </w:tcPr>
          <w:p w14:paraId="5FDE3F81" w14:textId="77777777" w:rsidR="00B932FD" w:rsidRPr="00B932FD" w:rsidRDefault="00B932FD" w:rsidP="00000B60">
            <w:pPr>
              <w:pStyle w:val="BodyText"/>
              <w:tabs>
                <w:tab w:val="left" w:pos="540"/>
              </w:tabs>
              <w:kinsoku w:val="0"/>
              <w:overflowPunct w:val="0"/>
              <w:autoSpaceDE w:val="0"/>
              <w:autoSpaceDN w:val="0"/>
              <w:adjustRightInd w:val="0"/>
              <w:spacing w:line="246" w:lineRule="auto"/>
              <w:ind w:right="1283"/>
              <w:rPr>
                <w:rFonts w:ascii="Arial" w:hAnsi="Arial" w:cs="Arial"/>
                <w:b w:val="0"/>
                <w:color w:val="auto"/>
                <w:sz w:val="20"/>
                <w:szCs w:val="20"/>
              </w:rPr>
            </w:pPr>
            <w:r w:rsidRPr="00B932FD">
              <w:rPr>
                <w:rFonts w:ascii="Arial" w:hAnsi="Arial" w:cs="Arial"/>
                <w:b w:val="0"/>
                <w:color w:val="auto"/>
                <w:sz w:val="20"/>
                <w:szCs w:val="20"/>
              </w:rPr>
              <w:t>I</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can</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participate</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in</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educating</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patien</w:t>
            </w:r>
            <w:r w:rsidRPr="00B932FD">
              <w:rPr>
                <w:rFonts w:ascii="Arial" w:hAnsi="Arial" w:cs="Arial"/>
                <w:b w:val="0"/>
                <w:color w:val="auto"/>
                <w:spacing w:val="-2"/>
                <w:sz w:val="20"/>
                <w:szCs w:val="20"/>
              </w:rPr>
              <w:t>t</w:t>
            </w:r>
            <w:r w:rsidRPr="00B932FD">
              <w:rPr>
                <w:rFonts w:ascii="Arial" w:hAnsi="Arial" w:cs="Arial"/>
                <w:b w:val="0"/>
                <w:color w:val="auto"/>
                <w:sz w:val="20"/>
                <w:szCs w:val="20"/>
              </w:rPr>
              <w:t>s</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and</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caregivers</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as</w:t>
            </w:r>
            <w:r w:rsidRPr="00B932FD">
              <w:rPr>
                <w:rFonts w:ascii="Arial" w:hAnsi="Arial" w:cs="Arial"/>
                <w:b w:val="0"/>
                <w:color w:val="auto"/>
                <w:spacing w:val="12"/>
                <w:sz w:val="20"/>
                <w:szCs w:val="20"/>
              </w:rPr>
              <w:t xml:space="preserve"> </w:t>
            </w:r>
            <w:r w:rsidRPr="00B932FD">
              <w:rPr>
                <w:rFonts w:ascii="Arial" w:hAnsi="Arial" w:cs="Arial"/>
                <w:b w:val="0"/>
                <w:color w:val="auto"/>
                <w:sz w:val="20"/>
                <w:szCs w:val="20"/>
              </w:rPr>
              <w:t>directed</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by</w:t>
            </w:r>
            <w:r w:rsidRPr="00B932FD">
              <w:rPr>
                <w:rFonts w:ascii="Arial" w:hAnsi="Arial" w:cs="Arial"/>
                <w:b w:val="0"/>
                <w:color w:val="auto"/>
                <w:spacing w:val="11"/>
                <w:sz w:val="20"/>
                <w:szCs w:val="20"/>
              </w:rPr>
              <w:t xml:space="preserve"> </w:t>
            </w:r>
            <w:r w:rsidRPr="00B932FD">
              <w:rPr>
                <w:rFonts w:ascii="Arial" w:hAnsi="Arial" w:cs="Arial"/>
                <w:b w:val="0"/>
                <w:color w:val="auto"/>
                <w:sz w:val="20"/>
                <w:szCs w:val="20"/>
              </w:rPr>
              <w:t>the</w:t>
            </w:r>
            <w:r w:rsidRPr="00B932FD">
              <w:rPr>
                <w:rFonts w:ascii="Arial" w:hAnsi="Arial" w:cs="Arial"/>
                <w:b w:val="0"/>
                <w:color w:val="auto"/>
                <w:w w:val="102"/>
                <w:sz w:val="20"/>
                <w:szCs w:val="20"/>
              </w:rPr>
              <w:t xml:space="preserve"> </w:t>
            </w:r>
            <w:r w:rsidRPr="00B932FD">
              <w:rPr>
                <w:rFonts w:ascii="Arial" w:hAnsi="Arial" w:cs="Arial"/>
                <w:b w:val="0"/>
                <w:color w:val="auto"/>
                <w:sz w:val="20"/>
                <w:szCs w:val="20"/>
              </w:rPr>
              <w:t>supervising</w:t>
            </w:r>
            <w:r w:rsidRPr="00B932FD">
              <w:rPr>
                <w:rFonts w:ascii="Arial" w:hAnsi="Arial" w:cs="Arial"/>
                <w:b w:val="0"/>
                <w:color w:val="auto"/>
                <w:spacing w:val="25"/>
                <w:sz w:val="20"/>
                <w:szCs w:val="20"/>
              </w:rPr>
              <w:t xml:space="preserve"> </w:t>
            </w:r>
            <w:r w:rsidRPr="00B932FD">
              <w:rPr>
                <w:rFonts w:ascii="Arial" w:hAnsi="Arial" w:cs="Arial"/>
                <w:b w:val="0"/>
                <w:color w:val="auto"/>
                <w:sz w:val="20"/>
                <w:szCs w:val="20"/>
              </w:rPr>
              <w:t>physical</w:t>
            </w:r>
            <w:r w:rsidRPr="00B932FD">
              <w:rPr>
                <w:rFonts w:ascii="Arial" w:hAnsi="Arial" w:cs="Arial"/>
                <w:b w:val="0"/>
                <w:color w:val="auto"/>
                <w:spacing w:val="27"/>
                <w:sz w:val="20"/>
                <w:szCs w:val="20"/>
              </w:rPr>
              <w:t xml:space="preserve"> </w:t>
            </w:r>
            <w:r w:rsidRPr="00B932FD">
              <w:rPr>
                <w:rFonts w:ascii="Arial" w:hAnsi="Arial" w:cs="Arial"/>
                <w:b w:val="0"/>
                <w:color w:val="auto"/>
                <w:sz w:val="20"/>
                <w:szCs w:val="20"/>
              </w:rPr>
              <w:t>th</w:t>
            </w:r>
            <w:r w:rsidRPr="00B932FD">
              <w:rPr>
                <w:rFonts w:ascii="Arial" w:hAnsi="Arial" w:cs="Arial"/>
                <w:b w:val="0"/>
                <w:color w:val="auto"/>
                <w:spacing w:val="-1"/>
                <w:sz w:val="20"/>
                <w:szCs w:val="20"/>
              </w:rPr>
              <w:t>e</w:t>
            </w:r>
            <w:r w:rsidRPr="00B932FD">
              <w:rPr>
                <w:rFonts w:ascii="Arial" w:hAnsi="Arial" w:cs="Arial"/>
                <w:b w:val="0"/>
                <w:color w:val="auto"/>
                <w:sz w:val="20"/>
                <w:szCs w:val="20"/>
              </w:rPr>
              <w:t>rapist.</w:t>
            </w:r>
            <w:r w:rsidR="00F009F2">
              <w:rPr>
                <w:rFonts w:ascii="Arial" w:hAnsi="Arial" w:cs="Arial"/>
                <w:b w:val="0"/>
                <w:color w:val="auto"/>
                <w:sz w:val="20"/>
                <w:szCs w:val="20"/>
              </w:rPr>
              <w:br/>
            </w:r>
          </w:p>
        </w:tc>
        <w:tc>
          <w:tcPr>
            <w:tcW w:w="1260" w:type="dxa"/>
          </w:tcPr>
          <w:p w14:paraId="6C371782" w14:textId="77777777" w:rsidR="00B932FD" w:rsidRPr="00F009F2" w:rsidRDefault="00FC68B9" w:rsidP="00532C1F">
            <w:pPr>
              <w:kinsoku w:val="0"/>
              <w:overflowPunct w:val="0"/>
              <w:spacing w:line="200" w:lineRule="exact"/>
              <w:jc w:val="center"/>
              <w:rPr>
                <w:rFonts w:ascii="Arial" w:hAnsi="Arial" w:cs="Arial"/>
                <w:sz w:val="18"/>
                <w:szCs w:val="18"/>
              </w:rPr>
            </w:pPr>
            <w:r w:rsidRPr="00FC68B9">
              <w:rPr>
                <w:rFonts w:ascii="Arial" w:hAnsi="Arial" w:cs="Arial"/>
                <w:sz w:val="18"/>
                <w:szCs w:val="18"/>
              </w:rPr>
              <w:t>A  B  C  D E</w:t>
            </w:r>
          </w:p>
        </w:tc>
      </w:tr>
      <w:tr w:rsidR="00532C1F" w14:paraId="2E8DD610" w14:textId="77777777" w:rsidTr="00FC68B9">
        <w:tc>
          <w:tcPr>
            <w:tcW w:w="7758" w:type="dxa"/>
          </w:tcPr>
          <w:p w14:paraId="10C1D5D1" w14:textId="77777777" w:rsidR="00532C1F" w:rsidRPr="00F009F2" w:rsidRDefault="00532C1F" w:rsidP="00F009F2">
            <w:pPr>
              <w:pStyle w:val="BodyText"/>
              <w:tabs>
                <w:tab w:val="left" w:pos="540"/>
              </w:tabs>
              <w:kinsoku w:val="0"/>
              <w:overflowPunct w:val="0"/>
              <w:autoSpaceDE w:val="0"/>
              <w:autoSpaceDN w:val="0"/>
              <w:adjustRightInd w:val="0"/>
              <w:spacing w:line="246" w:lineRule="auto"/>
              <w:ind w:right="72"/>
              <w:rPr>
                <w:rFonts w:ascii="Arial" w:hAnsi="Arial" w:cs="Arial"/>
                <w:b w:val="0"/>
                <w:color w:val="auto"/>
                <w:sz w:val="20"/>
                <w:szCs w:val="20"/>
              </w:rPr>
            </w:pPr>
            <w:r w:rsidRPr="00F009F2">
              <w:rPr>
                <w:rFonts w:ascii="Arial" w:hAnsi="Arial" w:cs="Arial"/>
                <w:b w:val="0"/>
                <w:color w:val="auto"/>
                <w:sz w:val="20"/>
                <w:szCs w:val="20"/>
              </w:rPr>
              <w:t>I</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can</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effec</w:t>
            </w:r>
            <w:r w:rsidRPr="00F009F2">
              <w:rPr>
                <w:rFonts w:ascii="Arial" w:hAnsi="Arial" w:cs="Arial"/>
                <w:b w:val="0"/>
                <w:color w:val="auto"/>
                <w:spacing w:val="-1"/>
                <w:sz w:val="20"/>
                <w:szCs w:val="20"/>
              </w:rPr>
              <w:t>t</w:t>
            </w:r>
            <w:r w:rsidRPr="00F009F2">
              <w:rPr>
                <w:rFonts w:ascii="Arial" w:hAnsi="Arial" w:cs="Arial"/>
                <w:b w:val="0"/>
                <w:color w:val="auto"/>
                <w:sz w:val="20"/>
                <w:szCs w:val="20"/>
              </w:rPr>
              <w:t>ively</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pro</w:t>
            </w:r>
            <w:r w:rsidRPr="00F009F2">
              <w:rPr>
                <w:rFonts w:ascii="Arial" w:hAnsi="Arial" w:cs="Arial"/>
                <w:b w:val="0"/>
                <w:color w:val="auto"/>
                <w:spacing w:val="-1"/>
                <w:sz w:val="20"/>
                <w:szCs w:val="20"/>
              </w:rPr>
              <w:t>v</w:t>
            </w:r>
            <w:r w:rsidRPr="00F009F2">
              <w:rPr>
                <w:rFonts w:ascii="Arial" w:hAnsi="Arial" w:cs="Arial"/>
                <w:b w:val="0"/>
                <w:color w:val="auto"/>
                <w:sz w:val="20"/>
                <w:szCs w:val="20"/>
              </w:rPr>
              <w:t>ide</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patient-rela</w:t>
            </w:r>
            <w:r w:rsidRPr="00F009F2">
              <w:rPr>
                <w:rFonts w:ascii="Arial" w:hAnsi="Arial" w:cs="Arial"/>
                <w:b w:val="0"/>
                <w:color w:val="auto"/>
                <w:spacing w:val="-2"/>
                <w:sz w:val="20"/>
                <w:szCs w:val="20"/>
              </w:rPr>
              <w:t>t</w:t>
            </w:r>
            <w:r w:rsidRPr="00F009F2">
              <w:rPr>
                <w:rFonts w:ascii="Arial" w:hAnsi="Arial" w:cs="Arial"/>
                <w:b w:val="0"/>
                <w:color w:val="auto"/>
                <w:sz w:val="20"/>
                <w:szCs w:val="20"/>
              </w:rPr>
              <w:t>ed</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instruc</w:t>
            </w:r>
            <w:r w:rsidRPr="00F009F2">
              <w:rPr>
                <w:rFonts w:ascii="Arial" w:hAnsi="Arial" w:cs="Arial"/>
                <w:b w:val="0"/>
                <w:color w:val="auto"/>
                <w:spacing w:val="-1"/>
                <w:sz w:val="20"/>
                <w:szCs w:val="20"/>
              </w:rPr>
              <w:t>t</w:t>
            </w:r>
            <w:r w:rsidRPr="00F009F2">
              <w:rPr>
                <w:rFonts w:ascii="Arial" w:hAnsi="Arial" w:cs="Arial"/>
                <w:b w:val="0"/>
                <w:color w:val="auto"/>
                <w:sz w:val="20"/>
                <w:szCs w:val="20"/>
              </w:rPr>
              <w:t>i</w:t>
            </w:r>
            <w:r w:rsidRPr="00F009F2">
              <w:rPr>
                <w:rFonts w:ascii="Arial" w:hAnsi="Arial" w:cs="Arial"/>
                <w:b w:val="0"/>
                <w:color w:val="auto"/>
                <w:spacing w:val="-1"/>
                <w:sz w:val="20"/>
                <w:szCs w:val="20"/>
              </w:rPr>
              <w:t>o</w:t>
            </w:r>
            <w:r w:rsidRPr="00F009F2">
              <w:rPr>
                <w:rFonts w:ascii="Arial" w:hAnsi="Arial" w:cs="Arial"/>
                <w:b w:val="0"/>
                <w:color w:val="auto"/>
                <w:sz w:val="20"/>
                <w:szCs w:val="20"/>
              </w:rPr>
              <w:t>n</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to</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patients,</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family</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members,</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and</w:t>
            </w:r>
            <w:r w:rsidRPr="00F009F2">
              <w:rPr>
                <w:rFonts w:ascii="Arial" w:hAnsi="Arial" w:cs="Arial"/>
                <w:b w:val="0"/>
                <w:color w:val="auto"/>
                <w:spacing w:val="1"/>
                <w:sz w:val="20"/>
                <w:szCs w:val="20"/>
              </w:rPr>
              <w:t xml:space="preserve"> </w:t>
            </w:r>
            <w:r w:rsidRPr="00F009F2">
              <w:rPr>
                <w:rFonts w:ascii="Arial" w:hAnsi="Arial" w:cs="Arial"/>
                <w:b w:val="0"/>
                <w:color w:val="auto"/>
                <w:sz w:val="20"/>
                <w:szCs w:val="20"/>
              </w:rPr>
              <w:t>caregivers</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to</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achi</w:t>
            </w:r>
            <w:r w:rsidRPr="00F009F2">
              <w:rPr>
                <w:rFonts w:ascii="Arial" w:hAnsi="Arial" w:cs="Arial"/>
                <w:b w:val="0"/>
                <w:color w:val="auto"/>
                <w:spacing w:val="-2"/>
                <w:sz w:val="20"/>
                <w:szCs w:val="20"/>
              </w:rPr>
              <w:t>e</w:t>
            </w:r>
            <w:r w:rsidRPr="00F009F2">
              <w:rPr>
                <w:rFonts w:ascii="Arial" w:hAnsi="Arial" w:cs="Arial"/>
                <w:b w:val="0"/>
                <w:color w:val="auto"/>
                <w:spacing w:val="-1"/>
                <w:sz w:val="20"/>
                <w:szCs w:val="20"/>
              </w:rPr>
              <w:t>v</w:t>
            </w:r>
            <w:r w:rsidRPr="00F009F2">
              <w:rPr>
                <w:rFonts w:ascii="Arial" w:hAnsi="Arial" w:cs="Arial"/>
                <w:b w:val="0"/>
                <w:color w:val="auto"/>
                <w:sz w:val="20"/>
                <w:szCs w:val="20"/>
              </w:rPr>
              <w:t>e</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patient</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outcomes</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based</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on</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the</w:t>
            </w:r>
            <w:r w:rsidRPr="00F009F2">
              <w:rPr>
                <w:rFonts w:ascii="Arial" w:hAnsi="Arial" w:cs="Arial"/>
                <w:b w:val="0"/>
                <w:color w:val="auto"/>
                <w:spacing w:val="11"/>
                <w:sz w:val="20"/>
                <w:szCs w:val="20"/>
              </w:rPr>
              <w:t xml:space="preserve"> </w:t>
            </w:r>
            <w:r w:rsidRPr="00F009F2">
              <w:rPr>
                <w:rFonts w:ascii="Arial" w:hAnsi="Arial" w:cs="Arial"/>
                <w:b w:val="0"/>
                <w:color w:val="auto"/>
                <w:spacing w:val="-2"/>
                <w:sz w:val="20"/>
                <w:szCs w:val="20"/>
              </w:rPr>
              <w:t>p</w:t>
            </w:r>
            <w:r w:rsidRPr="00F009F2">
              <w:rPr>
                <w:rFonts w:ascii="Arial" w:hAnsi="Arial" w:cs="Arial"/>
                <w:b w:val="0"/>
                <w:color w:val="auto"/>
                <w:sz w:val="20"/>
                <w:szCs w:val="20"/>
              </w:rPr>
              <w:t>lan</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of</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care</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establish</w:t>
            </w:r>
            <w:r w:rsidRPr="00F009F2">
              <w:rPr>
                <w:rFonts w:ascii="Arial" w:hAnsi="Arial" w:cs="Arial"/>
                <w:b w:val="0"/>
                <w:color w:val="auto"/>
                <w:spacing w:val="-2"/>
                <w:sz w:val="20"/>
                <w:szCs w:val="20"/>
              </w:rPr>
              <w:t>e</w:t>
            </w:r>
            <w:r w:rsidRPr="00F009F2">
              <w:rPr>
                <w:rFonts w:ascii="Arial" w:hAnsi="Arial" w:cs="Arial"/>
                <w:b w:val="0"/>
                <w:color w:val="auto"/>
                <w:sz w:val="20"/>
                <w:szCs w:val="20"/>
              </w:rPr>
              <w:t>d</w:t>
            </w:r>
            <w:r w:rsidRPr="00F009F2">
              <w:rPr>
                <w:rFonts w:ascii="Arial" w:hAnsi="Arial" w:cs="Arial"/>
                <w:b w:val="0"/>
                <w:color w:val="auto"/>
                <w:spacing w:val="10"/>
                <w:sz w:val="20"/>
                <w:szCs w:val="20"/>
              </w:rPr>
              <w:t xml:space="preserve"> </w:t>
            </w:r>
            <w:r w:rsidRPr="00F009F2">
              <w:rPr>
                <w:rFonts w:ascii="Arial" w:hAnsi="Arial" w:cs="Arial"/>
                <w:b w:val="0"/>
                <w:color w:val="auto"/>
                <w:sz w:val="20"/>
                <w:szCs w:val="20"/>
              </w:rPr>
              <w:t>by</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the</w:t>
            </w:r>
            <w:r w:rsidRPr="00F009F2">
              <w:rPr>
                <w:rFonts w:ascii="Arial" w:hAnsi="Arial" w:cs="Arial"/>
                <w:b w:val="0"/>
                <w:color w:val="auto"/>
                <w:spacing w:val="1"/>
                <w:sz w:val="20"/>
                <w:szCs w:val="20"/>
              </w:rPr>
              <w:t xml:space="preserve"> </w:t>
            </w:r>
            <w:r w:rsidRPr="00F009F2">
              <w:rPr>
                <w:rFonts w:ascii="Arial" w:hAnsi="Arial" w:cs="Arial"/>
                <w:b w:val="0"/>
                <w:color w:val="auto"/>
                <w:sz w:val="20"/>
                <w:szCs w:val="20"/>
              </w:rPr>
              <w:t>physical</w:t>
            </w:r>
            <w:r w:rsidRPr="00F009F2">
              <w:rPr>
                <w:rFonts w:ascii="Arial" w:hAnsi="Arial" w:cs="Arial"/>
                <w:b w:val="0"/>
                <w:color w:val="auto"/>
                <w:spacing w:val="31"/>
                <w:sz w:val="20"/>
                <w:szCs w:val="20"/>
              </w:rPr>
              <w:t xml:space="preserve"> </w:t>
            </w:r>
            <w:r w:rsidRPr="00F009F2">
              <w:rPr>
                <w:rFonts w:ascii="Arial" w:hAnsi="Arial" w:cs="Arial"/>
                <w:b w:val="0"/>
                <w:color w:val="auto"/>
                <w:sz w:val="20"/>
                <w:szCs w:val="20"/>
              </w:rPr>
              <w:t>therapis</w:t>
            </w:r>
            <w:r w:rsidRPr="00F009F2">
              <w:rPr>
                <w:rFonts w:ascii="Arial" w:hAnsi="Arial" w:cs="Arial"/>
                <w:b w:val="0"/>
                <w:color w:val="auto"/>
                <w:spacing w:val="-2"/>
                <w:sz w:val="20"/>
                <w:szCs w:val="20"/>
              </w:rPr>
              <w:t>t</w:t>
            </w:r>
            <w:r w:rsidRPr="00F009F2">
              <w:rPr>
                <w:rFonts w:ascii="Arial" w:hAnsi="Arial" w:cs="Arial"/>
                <w:b w:val="0"/>
                <w:color w:val="auto"/>
                <w:sz w:val="20"/>
                <w:szCs w:val="20"/>
              </w:rPr>
              <w:t>.</w:t>
            </w:r>
          </w:p>
          <w:p w14:paraId="77347084" w14:textId="77777777" w:rsidR="00532C1F" w:rsidRPr="00B932FD" w:rsidRDefault="00532C1F" w:rsidP="00F009F2">
            <w:pPr>
              <w:pStyle w:val="BodyText"/>
              <w:tabs>
                <w:tab w:val="left" w:pos="540"/>
              </w:tabs>
              <w:kinsoku w:val="0"/>
              <w:overflowPunct w:val="0"/>
              <w:autoSpaceDE w:val="0"/>
              <w:autoSpaceDN w:val="0"/>
              <w:adjustRightInd w:val="0"/>
              <w:spacing w:line="246" w:lineRule="auto"/>
              <w:ind w:right="72"/>
              <w:rPr>
                <w:rFonts w:ascii="Arial" w:hAnsi="Arial" w:cs="Arial"/>
                <w:b w:val="0"/>
                <w:color w:val="auto"/>
                <w:sz w:val="20"/>
                <w:szCs w:val="20"/>
              </w:rPr>
            </w:pPr>
          </w:p>
        </w:tc>
        <w:tc>
          <w:tcPr>
            <w:tcW w:w="1260" w:type="dxa"/>
          </w:tcPr>
          <w:p w14:paraId="31CD5DA2" w14:textId="77777777" w:rsidR="00532C1F" w:rsidRDefault="00FC68B9" w:rsidP="00532C1F">
            <w:pPr>
              <w:jc w:val="center"/>
            </w:pPr>
            <w:r w:rsidRPr="00FC68B9">
              <w:rPr>
                <w:rFonts w:ascii="Arial" w:hAnsi="Arial" w:cs="Arial"/>
                <w:sz w:val="18"/>
                <w:szCs w:val="18"/>
              </w:rPr>
              <w:t>A  B  C  D E</w:t>
            </w:r>
          </w:p>
        </w:tc>
      </w:tr>
      <w:tr w:rsidR="00532C1F" w14:paraId="1939E487" w14:textId="77777777" w:rsidTr="00FC68B9">
        <w:tc>
          <w:tcPr>
            <w:tcW w:w="7758" w:type="dxa"/>
          </w:tcPr>
          <w:p w14:paraId="1259DEDC" w14:textId="77777777" w:rsidR="00532C1F" w:rsidRPr="00F009F2" w:rsidRDefault="00532C1F" w:rsidP="00F009F2">
            <w:pPr>
              <w:pStyle w:val="BodyText"/>
              <w:tabs>
                <w:tab w:val="left" w:pos="540"/>
              </w:tabs>
              <w:kinsoku w:val="0"/>
              <w:overflowPunct w:val="0"/>
              <w:autoSpaceDE w:val="0"/>
              <w:autoSpaceDN w:val="0"/>
              <w:adjustRightInd w:val="0"/>
              <w:spacing w:line="245" w:lineRule="auto"/>
              <w:ind w:right="72"/>
              <w:rPr>
                <w:rFonts w:ascii="Arial" w:hAnsi="Arial" w:cs="Arial"/>
                <w:b w:val="0"/>
                <w:color w:val="auto"/>
                <w:sz w:val="20"/>
                <w:szCs w:val="20"/>
              </w:rPr>
            </w:pPr>
            <w:r w:rsidRPr="00F009F2">
              <w:rPr>
                <w:rFonts w:ascii="Arial" w:hAnsi="Arial" w:cs="Arial"/>
                <w:b w:val="0"/>
                <w:color w:val="auto"/>
                <w:sz w:val="20"/>
                <w:szCs w:val="20"/>
              </w:rPr>
              <w:t>I</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believe</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the</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program</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has</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prepared</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me</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to</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take</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appropriate</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action</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in</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e</w:t>
            </w:r>
            <w:r w:rsidRPr="00F009F2">
              <w:rPr>
                <w:rFonts w:ascii="Arial" w:hAnsi="Arial" w:cs="Arial"/>
                <w:b w:val="0"/>
                <w:color w:val="auto"/>
                <w:spacing w:val="-2"/>
                <w:sz w:val="20"/>
                <w:szCs w:val="20"/>
              </w:rPr>
              <w:t>m</w:t>
            </w:r>
            <w:r w:rsidRPr="00F009F2">
              <w:rPr>
                <w:rFonts w:ascii="Arial" w:hAnsi="Arial" w:cs="Arial"/>
                <w:b w:val="0"/>
                <w:color w:val="auto"/>
                <w:sz w:val="20"/>
                <w:szCs w:val="20"/>
              </w:rPr>
              <w:t>ergency</w:t>
            </w:r>
            <w:r w:rsidRPr="00F009F2">
              <w:rPr>
                <w:rFonts w:ascii="Arial" w:hAnsi="Arial" w:cs="Arial"/>
                <w:b w:val="0"/>
                <w:color w:val="auto"/>
                <w:w w:val="102"/>
                <w:sz w:val="20"/>
                <w:szCs w:val="20"/>
              </w:rPr>
              <w:t xml:space="preserve"> </w:t>
            </w:r>
            <w:r w:rsidRPr="00F009F2">
              <w:rPr>
                <w:rFonts w:ascii="Arial" w:hAnsi="Arial" w:cs="Arial"/>
                <w:b w:val="0"/>
                <w:color w:val="auto"/>
                <w:sz w:val="20"/>
                <w:szCs w:val="20"/>
              </w:rPr>
              <w:t>situatio</w:t>
            </w:r>
            <w:r w:rsidRPr="00F009F2">
              <w:rPr>
                <w:rFonts w:ascii="Arial" w:hAnsi="Arial" w:cs="Arial"/>
                <w:b w:val="0"/>
                <w:color w:val="auto"/>
                <w:spacing w:val="-1"/>
                <w:sz w:val="20"/>
                <w:szCs w:val="20"/>
              </w:rPr>
              <w:t>n</w:t>
            </w:r>
            <w:r w:rsidRPr="00F009F2">
              <w:rPr>
                <w:rFonts w:ascii="Arial" w:hAnsi="Arial" w:cs="Arial"/>
                <w:b w:val="0"/>
                <w:color w:val="auto"/>
                <w:sz w:val="20"/>
                <w:szCs w:val="20"/>
              </w:rPr>
              <w:t>s.</w:t>
            </w:r>
          </w:p>
          <w:p w14:paraId="1CC7567F" w14:textId="77777777" w:rsidR="00532C1F" w:rsidRPr="00F009F2" w:rsidRDefault="00532C1F" w:rsidP="00F009F2">
            <w:pPr>
              <w:pStyle w:val="BodyText"/>
              <w:tabs>
                <w:tab w:val="left" w:pos="540"/>
              </w:tabs>
              <w:kinsoku w:val="0"/>
              <w:overflowPunct w:val="0"/>
              <w:autoSpaceDE w:val="0"/>
              <w:autoSpaceDN w:val="0"/>
              <w:adjustRightInd w:val="0"/>
              <w:spacing w:line="246" w:lineRule="auto"/>
              <w:ind w:right="72"/>
              <w:rPr>
                <w:rFonts w:ascii="Arial" w:hAnsi="Arial" w:cs="Arial"/>
                <w:b w:val="0"/>
                <w:color w:val="auto"/>
                <w:sz w:val="20"/>
                <w:szCs w:val="20"/>
              </w:rPr>
            </w:pPr>
          </w:p>
        </w:tc>
        <w:tc>
          <w:tcPr>
            <w:tcW w:w="1260" w:type="dxa"/>
          </w:tcPr>
          <w:p w14:paraId="264DFEEF" w14:textId="77777777" w:rsidR="00532C1F" w:rsidRDefault="00FC68B9" w:rsidP="00532C1F">
            <w:pPr>
              <w:jc w:val="center"/>
            </w:pPr>
            <w:r w:rsidRPr="00FC68B9">
              <w:rPr>
                <w:rFonts w:ascii="Arial" w:hAnsi="Arial" w:cs="Arial"/>
                <w:sz w:val="18"/>
                <w:szCs w:val="18"/>
              </w:rPr>
              <w:t>A  B  C  D E</w:t>
            </w:r>
          </w:p>
        </w:tc>
      </w:tr>
      <w:tr w:rsidR="00532C1F" w14:paraId="30EDE5B7" w14:textId="77777777" w:rsidTr="00FC68B9">
        <w:tc>
          <w:tcPr>
            <w:tcW w:w="7758" w:type="dxa"/>
          </w:tcPr>
          <w:p w14:paraId="5D00D061" w14:textId="77777777" w:rsidR="00532C1F" w:rsidRPr="00F009F2" w:rsidRDefault="00532C1F" w:rsidP="00F009F2">
            <w:pPr>
              <w:pStyle w:val="BodyText"/>
              <w:tabs>
                <w:tab w:val="left" w:pos="540"/>
              </w:tabs>
              <w:kinsoku w:val="0"/>
              <w:overflowPunct w:val="0"/>
              <w:autoSpaceDE w:val="0"/>
              <w:autoSpaceDN w:val="0"/>
              <w:adjustRightInd w:val="0"/>
              <w:spacing w:line="246" w:lineRule="auto"/>
              <w:ind w:right="72"/>
              <w:rPr>
                <w:rFonts w:ascii="Arial" w:hAnsi="Arial" w:cs="Arial"/>
                <w:b w:val="0"/>
                <w:color w:val="auto"/>
                <w:sz w:val="20"/>
                <w:szCs w:val="20"/>
              </w:rPr>
            </w:pPr>
            <w:r>
              <w:rPr>
                <w:rFonts w:ascii="Arial" w:hAnsi="Arial" w:cs="Arial"/>
                <w:b w:val="0"/>
                <w:color w:val="auto"/>
                <w:sz w:val="20"/>
                <w:szCs w:val="20"/>
              </w:rPr>
              <w:t>I believe I can c</w:t>
            </w:r>
            <w:r w:rsidRPr="00F009F2">
              <w:rPr>
                <w:rFonts w:ascii="Arial" w:hAnsi="Arial" w:cs="Arial"/>
                <w:b w:val="0"/>
                <w:color w:val="auto"/>
                <w:sz w:val="20"/>
                <w:szCs w:val="20"/>
              </w:rPr>
              <w:t>omplete</w:t>
            </w:r>
            <w:r w:rsidRPr="00F009F2">
              <w:rPr>
                <w:rFonts w:ascii="Arial" w:hAnsi="Arial" w:cs="Arial"/>
                <w:b w:val="0"/>
                <w:color w:val="auto"/>
                <w:spacing w:val="17"/>
                <w:sz w:val="20"/>
                <w:szCs w:val="20"/>
              </w:rPr>
              <w:t xml:space="preserve"> </w:t>
            </w:r>
            <w:r w:rsidRPr="00F009F2">
              <w:rPr>
                <w:rFonts w:ascii="Arial" w:hAnsi="Arial" w:cs="Arial"/>
                <w:b w:val="0"/>
                <w:color w:val="auto"/>
                <w:sz w:val="20"/>
                <w:szCs w:val="20"/>
              </w:rPr>
              <w:t>thorough,</w:t>
            </w:r>
            <w:r w:rsidRPr="00F009F2">
              <w:rPr>
                <w:rFonts w:ascii="Arial" w:hAnsi="Arial" w:cs="Arial"/>
                <w:b w:val="0"/>
                <w:color w:val="auto"/>
                <w:spacing w:val="18"/>
                <w:sz w:val="20"/>
                <w:szCs w:val="20"/>
              </w:rPr>
              <w:t xml:space="preserve"> </w:t>
            </w:r>
            <w:r w:rsidRPr="00F009F2">
              <w:rPr>
                <w:rFonts w:ascii="Arial" w:hAnsi="Arial" w:cs="Arial"/>
                <w:b w:val="0"/>
                <w:color w:val="auto"/>
                <w:sz w:val="20"/>
                <w:szCs w:val="20"/>
              </w:rPr>
              <w:t>accurate,</w:t>
            </w:r>
            <w:r w:rsidRPr="00F009F2">
              <w:rPr>
                <w:rFonts w:ascii="Arial" w:hAnsi="Arial" w:cs="Arial"/>
                <w:b w:val="0"/>
                <w:color w:val="auto"/>
                <w:spacing w:val="18"/>
                <w:sz w:val="20"/>
                <w:szCs w:val="20"/>
              </w:rPr>
              <w:t xml:space="preserve"> </w:t>
            </w:r>
            <w:r w:rsidRPr="00F009F2">
              <w:rPr>
                <w:rFonts w:ascii="Arial" w:hAnsi="Arial" w:cs="Arial"/>
                <w:b w:val="0"/>
                <w:color w:val="auto"/>
                <w:sz w:val="20"/>
                <w:szCs w:val="20"/>
              </w:rPr>
              <w:t>logical,</w:t>
            </w:r>
            <w:r w:rsidRPr="00F009F2">
              <w:rPr>
                <w:rFonts w:ascii="Arial" w:hAnsi="Arial" w:cs="Arial"/>
                <w:b w:val="0"/>
                <w:color w:val="auto"/>
                <w:spacing w:val="18"/>
                <w:sz w:val="20"/>
                <w:szCs w:val="20"/>
              </w:rPr>
              <w:t xml:space="preserve"> </w:t>
            </w:r>
            <w:r w:rsidRPr="00F009F2">
              <w:rPr>
                <w:rFonts w:ascii="Arial" w:hAnsi="Arial" w:cs="Arial"/>
                <w:b w:val="0"/>
                <w:color w:val="auto"/>
                <w:sz w:val="20"/>
                <w:szCs w:val="20"/>
              </w:rPr>
              <w:t>concise,</w:t>
            </w:r>
            <w:r w:rsidRPr="00F009F2">
              <w:rPr>
                <w:rFonts w:ascii="Arial" w:hAnsi="Arial" w:cs="Arial"/>
                <w:b w:val="0"/>
                <w:color w:val="auto"/>
                <w:spacing w:val="18"/>
                <w:sz w:val="20"/>
                <w:szCs w:val="20"/>
              </w:rPr>
              <w:t xml:space="preserve"> </w:t>
            </w:r>
            <w:r w:rsidRPr="00F009F2">
              <w:rPr>
                <w:rFonts w:ascii="Arial" w:hAnsi="Arial" w:cs="Arial"/>
                <w:b w:val="0"/>
                <w:color w:val="auto"/>
                <w:spacing w:val="-1"/>
                <w:sz w:val="20"/>
                <w:szCs w:val="20"/>
              </w:rPr>
              <w:t>t</w:t>
            </w:r>
            <w:r w:rsidRPr="00F009F2">
              <w:rPr>
                <w:rFonts w:ascii="Arial" w:hAnsi="Arial" w:cs="Arial"/>
                <w:b w:val="0"/>
                <w:color w:val="auto"/>
                <w:sz w:val="20"/>
                <w:szCs w:val="20"/>
              </w:rPr>
              <w:t>imely,</w:t>
            </w:r>
            <w:r w:rsidRPr="00F009F2">
              <w:rPr>
                <w:rFonts w:ascii="Arial" w:hAnsi="Arial" w:cs="Arial"/>
                <w:b w:val="0"/>
                <w:color w:val="auto"/>
                <w:spacing w:val="18"/>
                <w:sz w:val="20"/>
                <w:szCs w:val="20"/>
              </w:rPr>
              <w:t xml:space="preserve"> </w:t>
            </w:r>
            <w:r w:rsidRPr="00F009F2">
              <w:rPr>
                <w:rFonts w:ascii="Arial" w:hAnsi="Arial" w:cs="Arial"/>
                <w:b w:val="0"/>
                <w:color w:val="auto"/>
                <w:sz w:val="20"/>
                <w:szCs w:val="20"/>
              </w:rPr>
              <w:t>and</w:t>
            </w:r>
            <w:r w:rsidRPr="00F009F2">
              <w:rPr>
                <w:rFonts w:ascii="Arial" w:hAnsi="Arial" w:cs="Arial"/>
                <w:b w:val="0"/>
                <w:color w:val="auto"/>
                <w:spacing w:val="18"/>
                <w:sz w:val="20"/>
                <w:szCs w:val="20"/>
              </w:rPr>
              <w:t xml:space="preserve"> </w:t>
            </w:r>
            <w:r w:rsidRPr="00F009F2">
              <w:rPr>
                <w:rFonts w:ascii="Arial" w:hAnsi="Arial" w:cs="Arial"/>
                <w:b w:val="0"/>
                <w:color w:val="auto"/>
                <w:sz w:val="20"/>
                <w:szCs w:val="20"/>
              </w:rPr>
              <w:t>legible</w:t>
            </w:r>
            <w:r w:rsidRPr="00F009F2">
              <w:rPr>
                <w:rFonts w:ascii="Arial" w:hAnsi="Arial" w:cs="Arial"/>
                <w:b w:val="0"/>
                <w:color w:val="auto"/>
                <w:spacing w:val="18"/>
                <w:sz w:val="20"/>
                <w:szCs w:val="20"/>
              </w:rPr>
              <w:t xml:space="preserve"> </w:t>
            </w:r>
            <w:r w:rsidRPr="00F009F2">
              <w:rPr>
                <w:rFonts w:ascii="Arial" w:hAnsi="Arial" w:cs="Arial"/>
                <w:b w:val="0"/>
                <w:color w:val="auto"/>
                <w:sz w:val="20"/>
                <w:szCs w:val="20"/>
              </w:rPr>
              <w:t>documentation</w:t>
            </w:r>
            <w:r w:rsidRPr="00F009F2">
              <w:rPr>
                <w:rFonts w:ascii="Arial" w:hAnsi="Arial" w:cs="Arial"/>
                <w:b w:val="0"/>
                <w:color w:val="auto"/>
                <w:spacing w:val="1"/>
                <w:sz w:val="20"/>
                <w:szCs w:val="20"/>
              </w:rPr>
              <w:t xml:space="preserve"> </w:t>
            </w:r>
            <w:r w:rsidRPr="00F009F2">
              <w:rPr>
                <w:rFonts w:ascii="Arial" w:hAnsi="Arial" w:cs="Arial"/>
                <w:b w:val="0"/>
                <w:color w:val="auto"/>
                <w:sz w:val="20"/>
                <w:szCs w:val="20"/>
              </w:rPr>
              <w:t>that</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foll</w:t>
            </w:r>
            <w:r w:rsidRPr="00F009F2">
              <w:rPr>
                <w:rFonts w:ascii="Arial" w:hAnsi="Arial" w:cs="Arial"/>
                <w:b w:val="0"/>
                <w:color w:val="auto"/>
                <w:spacing w:val="-2"/>
                <w:sz w:val="20"/>
                <w:szCs w:val="20"/>
              </w:rPr>
              <w:t>o</w:t>
            </w:r>
            <w:r w:rsidRPr="00F009F2">
              <w:rPr>
                <w:rFonts w:ascii="Arial" w:hAnsi="Arial" w:cs="Arial"/>
                <w:b w:val="0"/>
                <w:color w:val="auto"/>
                <w:sz w:val="20"/>
                <w:szCs w:val="20"/>
              </w:rPr>
              <w:t>ws</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guidelin</w:t>
            </w:r>
            <w:r w:rsidRPr="00F009F2">
              <w:rPr>
                <w:rFonts w:ascii="Arial" w:hAnsi="Arial" w:cs="Arial"/>
                <w:b w:val="0"/>
                <w:color w:val="auto"/>
                <w:spacing w:val="-2"/>
                <w:sz w:val="20"/>
                <w:szCs w:val="20"/>
              </w:rPr>
              <w:t>e</w:t>
            </w:r>
            <w:r w:rsidRPr="00F009F2">
              <w:rPr>
                <w:rFonts w:ascii="Arial" w:hAnsi="Arial" w:cs="Arial"/>
                <w:b w:val="0"/>
                <w:color w:val="auto"/>
                <w:sz w:val="20"/>
                <w:szCs w:val="20"/>
              </w:rPr>
              <w:t>s</w:t>
            </w:r>
            <w:r w:rsidRPr="00F009F2">
              <w:rPr>
                <w:rFonts w:ascii="Arial" w:hAnsi="Arial" w:cs="Arial"/>
                <w:b w:val="0"/>
                <w:color w:val="auto"/>
                <w:spacing w:val="16"/>
                <w:sz w:val="20"/>
                <w:szCs w:val="20"/>
              </w:rPr>
              <w:t xml:space="preserve"> </w:t>
            </w:r>
            <w:r w:rsidRPr="00F009F2">
              <w:rPr>
                <w:rFonts w:ascii="Arial" w:hAnsi="Arial" w:cs="Arial"/>
                <w:b w:val="0"/>
                <w:color w:val="auto"/>
                <w:sz w:val="20"/>
                <w:szCs w:val="20"/>
              </w:rPr>
              <w:t>and</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specific</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documentation</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formats</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required</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by</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state</w:t>
            </w:r>
            <w:r w:rsidRPr="00F009F2">
              <w:rPr>
                <w:rFonts w:ascii="Arial" w:hAnsi="Arial" w:cs="Arial"/>
                <w:b w:val="0"/>
                <w:color w:val="auto"/>
                <w:spacing w:val="1"/>
                <w:sz w:val="20"/>
                <w:szCs w:val="20"/>
              </w:rPr>
              <w:t xml:space="preserve"> </w:t>
            </w:r>
            <w:r w:rsidRPr="00F009F2">
              <w:rPr>
                <w:rFonts w:ascii="Arial" w:hAnsi="Arial" w:cs="Arial"/>
                <w:b w:val="0"/>
                <w:color w:val="auto"/>
                <w:sz w:val="20"/>
                <w:szCs w:val="20"/>
              </w:rPr>
              <w:t>practice</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acts,</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the</w:t>
            </w:r>
            <w:r w:rsidRPr="00F009F2">
              <w:rPr>
                <w:rFonts w:ascii="Arial" w:hAnsi="Arial" w:cs="Arial"/>
                <w:b w:val="0"/>
                <w:color w:val="auto"/>
                <w:spacing w:val="14"/>
                <w:sz w:val="20"/>
                <w:szCs w:val="20"/>
              </w:rPr>
              <w:t xml:space="preserve"> </w:t>
            </w:r>
            <w:r w:rsidRPr="00F009F2">
              <w:rPr>
                <w:rFonts w:ascii="Arial" w:hAnsi="Arial" w:cs="Arial"/>
                <w:b w:val="0"/>
                <w:color w:val="auto"/>
                <w:spacing w:val="-1"/>
                <w:sz w:val="20"/>
                <w:szCs w:val="20"/>
              </w:rPr>
              <w:t>p</w:t>
            </w:r>
            <w:r w:rsidRPr="00F009F2">
              <w:rPr>
                <w:rFonts w:ascii="Arial" w:hAnsi="Arial" w:cs="Arial"/>
                <w:b w:val="0"/>
                <w:color w:val="auto"/>
                <w:sz w:val="20"/>
                <w:szCs w:val="20"/>
              </w:rPr>
              <w:t>ractice</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s</w:t>
            </w:r>
            <w:r w:rsidRPr="00F009F2">
              <w:rPr>
                <w:rFonts w:ascii="Arial" w:hAnsi="Arial" w:cs="Arial"/>
                <w:b w:val="0"/>
                <w:color w:val="auto"/>
                <w:spacing w:val="-1"/>
                <w:sz w:val="20"/>
                <w:szCs w:val="20"/>
              </w:rPr>
              <w:t>e</w:t>
            </w:r>
            <w:r w:rsidRPr="00F009F2">
              <w:rPr>
                <w:rFonts w:ascii="Arial" w:hAnsi="Arial" w:cs="Arial"/>
                <w:b w:val="0"/>
                <w:color w:val="auto"/>
                <w:sz w:val="20"/>
                <w:szCs w:val="20"/>
              </w:rPr>
              <w:t>tting,</w:t>
            </w:r>
            <w:r w:rsidRPr="00F009F2">
              <w:rPr>
                <w:rFonts w:ascii="Arial" w:hAnsi="Arial" w:cs="Arial"/>
                <w:b w:val="0"/>
                <w:color w:val="auto"/>
                <w:spacing w:val="15"/>
                <w:sz w:val="20"/>
                <w:szCs w:val="20"/>
              </w:rPr>
              <w:t xml:space="preserve"> </w:t>
            </w:r>
            <w:r w:rsidRPr="00F009F2">
              <w:rPr>
                <w:rFonts w:ascii="Arial" w:hAnsi="Arial" w:cs="Arial"/>
                <w:b w:val="0"/>
                <w:color w:val="auto"/>
                <w:sz w:val="20"/>
                <w:szCs w:val="20"/>
              </w:rPr>
              <w:t>and</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oth</w:t>
            </w:r>
            <w:r w:rsidRPr="00F009F2">
              <w:rPr>
                <w:rFonts w:ascii="Arial" w:hAnsi="Arial" w:cs="Arial"/>
                <w:b w:val="0"/>
                <w:color w:val="auto"/>
                <w:spacing w:val="-1"/>
                <w:sz w:val="20"/>
                <w:szCs w:val="20"/>
              </w:rPr>
              <w:t>e</w:t>
            </w:r>
            <w:r w:rsidRPr="00F009F2">
              <w:rPr>
                <w:rFonts w:ascii="Arial" w:hAnsi="Arial" w:cs="Arial"/>
                <w:b w:val="0"/>
                <w:color w:val="auto"/>
                <w:sz w:val="20"/>
                <w:szCs w:val="20"/>
              </w:rPr>
              <w:t>r</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regulatory</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agencies.</w:t>
            </w:r>
          </w:p>
          <w:p w14:paraId="03470211" w14:textId="77777777" w:rsidR="00532C1F" w:rsidRPr="00F009F2" w:rsidRDefault="00532C1F" w:rsidP="00F009F2">
            <w:pPr>
              <w:pStyle w:val="BodyText"/>
              <w:tabs>
                <w:tab w:val="left" w:pos="540"/>
              </w:tabs>
              <w:kinsoku w:val="0"/>
              <w:overflowPunct w:val="0"/>
              <w:autoSpaceDE w:val="0"/>
              <w:autoSpaceDN w:val="0"/>
              <w:adjustRightInd w:val="0"/>
              <w:spacing w:line="245" w:lineRule="auto"/>
              <w:ind w:right="72"/>
              <w:rPr>
                <w:rFonts w:ascii="Arial" w:hAnsi="Arial" w:cs="Arial"/>
                <w:b w:val="0"/>
                <w:color w:val="auto"/>
                <w:sz w:val="20"/>
                <w:szCs w:val="20"/>
              </w:rPr>
            </w:pPr>
          </w:p>
        </w:tc>
        <w:tc>
          <w:tcPr>
            <w:tcW w:w="1260" w:type="dxa"/>
          </w:tcPr>
          <w:p w14:paraId="5626FE12" w14:textId="77777777" w:rsidR="00532C1F" w:rsidRDefault="00FC68B9" w:rsidP="00532C1F">
            <w:pPr>
              <w:jc w:val="center"/>
            </w:pPr>
            <w:r w:rsidRPr="00FC68B9">
              <w:rPr>
                <w:rFonts w:ascii="Arial" w:hAnsi="Arial" w:cs="Arial"/>
                <w:sz w:val="18"/>
                <w:szCs w:val="18"/>
              </w:rPr>
              <w:t>A  B  C  D E</w:t>
            </w:r>
          </w:p>
        </w:tc>
      </w:tr>
      <w:tr w:rsidR="00532C1F" w14:paraId="795F5256" w14:textId="77777777" w:rsidTr="00FC68B9">
        <w:tc>
          <w:tcPr>
            <w:tcW w:w="7758" w:type="dxa"/>
          </w:tcPr>
          <w:p w14:paraId="31925A8C" w14:textId="77777777" w:rsidR="00532C1F" w:rsidRPr="00F009F2" w:rsidRDefault="00532C1F" w:rsidP="00F009F2">
            <w:pPr>
              <w:pStyle w:val="BodyText"/>
              <w:tabs>
                <w:tab w:val="left" w:pos="540"/>
              </w:tabs>
              <w:kinsoku w:val="0"/>
              <w:overflowPunct w:val="0"/>
              <w:autoSpaceDE w:val="0"/>
              <w:autoSpaceDN w:val="0"/>
              <w:adjustRightInd w:val="0"/>
              <w:spacing w:line="246" w:lineRule="auto"/>
              <w:ind w:right="72"/>
              <w:rPr>
                <w:rFonts w:ascii="Arial" w:hAnsi="Arial" w:cs="Arial"/>
                <w:b w:val="0"/>
                <w:color w:val="auto"/>
                <w:sz w:val="20"/>
                <w:szCs w:val="20"/>
              </w:rPr>
            </w:pPr>
            <w:r w:rsidRPr="00F009F2">
              <w:rPr>
                <w:rFonts w:ascii="Arial" w:hAnsi="Arial" w:cs="Arial"/>
                <w:b w:val="0"/>
                <w:color w:val="auto"/>
                <w:sz w:val="20"/>
                <w:szCs w:val="20"/>
              </w:rPr>
              <w:t>I</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can</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effec</w:t>
            </w:r>
            <w:r w:rsidRPr="00F009F2">
              <w:rPr>
                <w:rFonts w:ascii="Arial" w:hAnsi="Arial" w:cs="Arial"/>
                <w:b w:val="0"/>
                <w:color w:val="auto"/>
                <w:spacing w:val="-1"/>
                <w:sz w:val="20"/>
                <w:szCs w:val="20"/>
              </w:rPr>
              <w:t>t</w:t>
            </w:r>
            <w:r w:rsidRPr="00F009F2">
              <w:rPr>
                <w:rFonts w:ascii="Arial" w:hAnsi="Arial" w:cs="Arial"/>
                <w:b w:val="0"/>
                <w:color w:val="auto"/>
                <w:sz w:val="20"/>
                <w:szCs w:val="20"/>
              </w:rPr>
              <w:t>ively</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participate</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in</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disc</w:t>
            </w:r>
            <w:r w:rsidRPr="00F009F2">
              <w:rPr>
                <w:rFonts w:ascii="Arial" w:hAnsi="Arial" w:cs="Arial"/>
                <w:b w:val="0"/>
                <w:color w:val="auto"/>
                <w:spacing w:val="-2"/>
                <w:sz w:val="20"/>
                <w:szCs w:val="20"/>
              </w:rPr>
              <w:t>h</w:t>
            </w:r>
            <w:r w:rsidRPr="00F009F2">
              <w:rPr>
                <w:rFonts w:ascii="Arial" w:hAnsi="Arial" w:cs="Arial"/>
                <w:b w:val="0"/>
                <w:color w:val="auto"/>
                <w:sz w:val="20"/>
                <w:szCs w:val="20"/>
              </w:rPr>
              <w:t>arge</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planni</w:t>
            </w:r>
            <w:r w:rsidRPr="00F009F2">
              <w:rPr>
                <w:rFonts w:ascii="Arial" w:hAnsi="Arial" w:cs="Arial"/>
                <w:b w:val="0"/>
                <w:color w:val="auto"/>
                <w:spacing w:val="-2"/>
                <w:sz w:val="20"/>
                <w:szCs w:val="20"/>
              </w:rPr>
              <w:t>n</w:t>
            </w:r>
            <w:r w:rsidRPr="00F009F2">
              <w:rPr>
                <w:rFonts w:ascii="Arial" w:hAnsi="Arial" w:cs="Arial"/>
                <w:b w:val="0"/>
                <w:color w:val="auto"/>
                <w:sz w:val="20"/>
                <w:szCs w:val="20"/>
              </w:rPr>
              <w:t>g</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and</w:t>
            </w:r>
            <w:r w:rsidRPr="00F009F2">
              <w:rPr>
                <w:rFonts w:ascii="Arial" w:hAnsi="Arial" w:cs="Arial"/>
                <w:b w:val="0"/>
                <w:color w:val="auto"/>
                <w:spacing w:val="11"/>
                <w:sz w:val="20"/>
                <w:szCs w:val="20"/>
              </w:rPr>
              <w:t xml:space="preserve"> </w:t>
            </w:r>
            <w:r w:rsidRPr="00F009F2">
              <w:rPr>
                <w:rFonts w:ascii="Arial" w:hAnsi="Arial" w:cs="Arial"/>
                <w:b w:val="0"/>
                <w:color w:val="auto"/>
                <w:sz w:val="20"/>
                <w:szCs w:val="20"/>
              </w:rPr>
              <w:t>follo</w:t>
            </w:r>
            <w:r w:rsidRPr="00F009F2">
              <w:rPr>
                <w:rFonts w:ascii="Arial" w:hAnsi="Arial" w:cs="Arial"/>
                <w:b w:val="0"/>
                <w:color w:val="auto"/>
                <w:spacing w:val="-2"/>
                <w:sz w:val="20"/>
                <w:szCs w:val="20"/>
              </w:rPr>
              <w:t>w</w:t>
            </w:r>
            <w:r w:rsidRPr="00F009F2">
              <w:rPr>
                <w:rFonts w:ascii="Arial" w:hAnsi="Arial" w:cs="Arial"/>
                <w:b w:val="0"/>
                <w:color w:val="auto"/>
                <w:sz w:val="20"/>
                <w:szCs w:val="20"/>
              </w:rPr>
              <w:t>-up</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as</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direc</w:t>
            </w:r>
            <w:r w:rsidRPr="00F009F2">
              <w:rPr>
                <w:rFonts w:ascii="Arial" w:hAnsi="Arial" w:cs="Arial"/>
                <w:b w:val="0"/>
                <w:color w:val="auto"/>
                <w:spacing w:val="-2"/>
                <w:sz w:val="20"/>
                <w:szCs w:val="20"/>
              </w:rPr>
              <w:t>t</w:t>
            </w:r>
            <w:r w:rsidRPr="00F009F2">
              <w:rPr>
                <w:rFonts w:ascii="Arial" w:hAnsi="Arial" w:cs="Arial"/>
                <w:b w:val="0"/>
                <w:color w:val="auto"/>
                <w:sz w:val="20"/>
                <w:szCs w:val="20"/>
              </w:rPr>
              <w:t>ed</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by</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the</w:t>
            </w:r>
            <w:r w:rsidRPr="00F009F2">
              <w:rPr>
                <w:rFonts w:ascii="Arial" w:hAnsi="Arial" w:cs="Arial"/>
                <w:b w:val="0"/>
                <w:color w:val="auto"/>
                <w:w w:val="102"/>
                <w:sz w:val="20"/>
                <w:szCs w:val="20"/>
              </w:rPr>
              <w:t xml:space="preserve"> </w:t>
            </w:r>
            <w:r w:rsidRPr="00F009F2">
              <w:rPr>
                <w:rFonts w:ascii="Arial" w:hAnsi="Arial" w:cs="Arial"/>
                <w:b w:val="0"/>
                <w:color w:val="auto"/>
                <w:sz w:val="20"/>
                <w:szCs w:val="20"/>
              </w:rPr>
              <w:t>supervising</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physical</w:t>
            </w:r>
            <w:r w:rsidRPr="00F009F2">
              <w:rPr>
                <w:rFonts w:ascii="Arial" w:hAnsi="Arial" w:cs="Arial"/>
                <w:b w:val="0"/>
                <w:color w:val="auto"/>
                <w:spacing w:val="13"/>
                <w:sz w:val="20"/>
                <w:szCs w:val="20"/>
              </w:rPr>
              <w:t xml:space="preserve"> </w:t>
            </w:r>
            <w:r w:rsidRPr="00F009F2">
              <w:rPr>
                <w:rFonts w:ascii="Arial" w:hAnsi="Arial" w:cs="Arial"/>
                <w:b w:val="0"/>
                <w:color w:val="auto"/>
                <w:sz w:val="20"/>
                <w:szCs w:val="20"/>
              </w:rPr>
              <w:t>th</w:t>
            </w:r>
            <w:r w:rsidRPr="00F009F2">
              <w:rPr>
                <w:rFonts w:ascii="Arial" w:hAnsi="Arial" w:cs="Arial"/>
                <w:b w:val="0"/>
                <w:color w:val="auto"/>
                <w:spacing w:val="-1"/>
                <w:sz w:val="20"/>
                <w:szCs w:val="20"/>
              </w:rPr>
              <w:t>e</w:t>
            </w:r>
            <w:r w:rsidRPr="00F009F2">
              <w:rPr>
                <w:rFonts w:ascii="Arial" w:hAnsi="Arial" w:cs="Arial"/>
                <w:b w:val="0"/>
                <w:color w:val="auto"/>
                <w:sz w:val="20"/>
                <w:szCs w:val="20"/>
              </w:rPr>
              <w:t>rapist</w:t>
            </w:r>
            <w:r w:rsidRPr="00F009F2">
              <w:rPr>
                <w:rFonts w:ascii="Arial" w:hAnsi="Arial" w:cs="Arial"/>
                <w:b w:val="0"/>
                <w:color w:val="auto"/>
                <w:spacing w:val="13"/>
                <w:sz w:val="20"/>
                <w:szCs w:val="20"/>
              </w:rPr>
              <w:t xml:space="preserve"> </w:t>
            </w:r>
            <w:r w:rsidRPr="00F009F2">
              <w:rPr>
                <w:rFonts w:ascii="Arial" w:hAnsi="Arial" w:cs="Arial"/>
                <w:b w:val="0"/>
                <w:color w:val="auto"/>
                <w:sz w:val="20"/>
                <w:szCs w:val="20"/>
              </w:rPr>
              <w:t>within</w:t>
            </w:r>
            <w:r w:rsidRPr="00F009F2">
              <w:rPr>
                <w:rFonts w:ascii="Arial" w:hAnsi="Arial" w:cs="Arial"/>
                <w:b w:val="0"/>
                <w:color w:val="auto"/>
                <w:spacing w:val="12"/>
                <w:sz w:val="20"/>
                <w:szCs w:val="20"/>
              </w:rPr>
              <w:t xml:space="preserve"> </w:t>
            </w:r>
            <w:r w:rsidRPr="00F009F2">
              <w:rPr>
                <w:rFonts w:ascii="Arial" w:hAnsi="Arial" w:cs="Arial"/>
                <w:b w:val="0"/>
                <w:color w:val="auto"/>
                <w:sz w:val="20"/>
                <w:szCs w:val="20"/>
              </w:rPr>
              <w:t>the</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appropriate</w:t>
            </w:r>
            <w:r w:rsidRPr="00F009F2">
              <w:rPr>
                <w:rFonts w:ascii="Arial" w:hAnsi="Arial" w:cs="Arial"/>
                <w:b w:val="0"/>
                <w:color w:val="auto"/>
                <w:spacing w:val="13"/>
                <w:sz w:val="20"/>
                <w:szCs w:val="20"/>
              </w:rPr>
              <w:t xml:space="preserve"> </w:t>
            </w:r>
            <w:r w:rsidRPr="00F009F2">
              <w:rPr>
                <w:rFonts w:ascii="Arial" w:hAnsi="Arial" w:cs="Arial"/>
                <w:b w:val="0"/>
                <w:color w:val="auto"/>
                <w:sz w:val="20"/>
                <w:szCs w:val="20"/>
              </w:rPr>
              <w:t>role</w:t>
            </w:r>
            <w:r w:rsidRPr="00F009F2">
              <w:rPr>
                <w:rFonts w:ascii="Arial" w:hAnsi="Arial" w:cs="Arial"/>
                <w:b w:val="0"/>
                <w:color w:val="auto"/>
                <w:spacing w:val="13"/>
                <w:sz w:val="20"/>
                <w:szCs w:val="20"/>
              </w:rPr>
              <w:t xml:space="preserve"> </w:t>
            </w:r>
            <w:r w:rsidRPr="00F009F2">
              <w:rPr>
                <w:rFonts w:ascii="Arial" w:hAnsi="Arial" w:cs="Arial"/>
                <w:b w:val="0"/>
                <w:color w:val="auto"/>
                <w:sz w:val="20"/>
                <w:szCs w:val="20"/>
              </w:rPr>
              <w:t>of</w:t>
            </w:r>
            <w:r w:rsidRPr="00F009F2">
              <w:rPr>
                <w:rFonts w:ascii="Arial" w:hAnsi="Arial" w:cs="Arial"/>
                <w:b w:val="0"/>
                <w:color w:val="auto"/>
                <w:spacing w:val="14"/>
                <w:sz w:val="20"/>
                <w:szCs w:val="20"/>
              </w:rPr>
              <w:t xml:space="preserve"> </w:t>
            </w:r>
            <w:r w:rsidRPr="00F009F2">
              <w:rPr>
                <w:rFonts w:ascii="Arial" w:hAnsi="Arial" w:cs="Arial"/>
                <w:b w:val="0"/>
                <w:color w:val="auto"/>
                <w:sz w:val="20"/>
                <w:szCs w:val="20"/>
              </w:rPr>
              <w:t>t</w:t>
            </w:r>
            <w:r w:rsidRPr="00F009F2">
              <w:rPr>
                <w:rFonts w:ascii="Arial" w:hAnsi="Arial" w:cs="Arial"/>
                <w:b w:val="0"/>
                <w:color w:val="auto"/>
                <w:spacing w:val="-1"/>
                <w:sz w:val="20"/>
                <w:szCs w:val="20"/>
              </w:rPr>
              <w:t>h</w:t>
            </w:r>
            <w:r w:rsidRPr="00F009F2">
              <w:rPr>
                <w:rFonts w:ascii="Arial" w:hAnsi="Arial" w:cs="Arial"/>
                <w:b w:val="0"/>
                <w:color w:val="auto"/>
                <w:sz w:val="20"/>
                <w:szCs w:val="20"/>
              </w:rPr>
              <w:t>e</w:t>
            </w:r>
            <w:r w:rsidRPr="00F009F2">
              <w:rPr>
                <w:rFonts w:ascii="Arial" w:hAnsi="Arial" w:cs="Arial"/>
                <w:b w:val="0"/>
                <w:color w:val="auto"/>
                <w:spacing w:val="13"/>
                <w:sz w:val="20"/>
                <w:szCs w:val="20"/>
              </w:rPr>
              <w:t xml:space="preserve"> </w:t>
            </w:r>
            <w:r w:rsidRPr="00F009F2">
              <w:rPr>
                <w:rFonts w:ascii="Arial" w:hAnsi="Arial" w:cs="Arial"/>
                <w:b w:val="0"/>
                <w:color w:val="auto"/>
                <w:sz w:val="20"/>
                <w:szCs w:val="20"/>
              </w:rPr>
              <w:t>PTA.</w:t>
            </w:r>
          </w:p>
          <w:p w14:paraId="56A8881F" w14:textId="77777777" w:rsidR="00532C1F" w:rsidRDefault="00532C1F" w:rsidP="00F009F2">
            <w:pPr>
              <w:pStyle w:val="BodyText"/>
              <w:tabs>
                <w:tab w:val="left" w:pos="540"/>
              </w:tabs>
              <w:kinsoku w:val="0"/>
              <w:overflowPunct w:val="0"/>
              <w:autoSpaceDE w:val="0"/>
              <w:autoSpaceDN w:val="0"/>
              <w:adjustRightInd w:val="0"/>
              <w:spacing w:line="246" w:lineRule="auto"/>
              <w:ind w:right="72"/>
              <w:rPr>
                <w:rFonts w:ascii="Arial" w:hAnsi="Arial" w:cs="Arial"/>
                <w:b w:val="0"/>
                <w:color w:val="auto"/>
                <w:sz w:val="20"/>
                <w:szCs w:val="20"/>
              </w:rPr>
            </w:pPr>
          </w:p>
        </w:tc>
        <w:tc>
          <w:tcPr>
            <w:tcW w:w="1260" w:type="dxa"/>
          </w:tcPr>
          <w:p w14:paraId="1A7AF03F" w14:textId="77777777" w:rsidR="00532C1F" w:rsidRDefault="00FC68B9" w:rsidP="00532C1F">
            <w:pPr>
              <w:jc w:val="center"/>
            </w:pPr>
            <w:r w:rsidRPr="00FC68B9">
              <w:rPr>
                <w:rFonts w:ascii="Arial" w:hAnsi="Arial" w:cs="Arial"/>
                <w:sz w:val="18"/>
                <w:szCs w:val="18"/>
              </w:rPr>
              <w:t>A  B  C  D E</w:t>
            </w:r>
          </w:p>
        </w:tc>
      </w:tr>
      <w:tr w:rsidR="00532C1F" w14:paraId="3A8FF3D0" w14:textId="77777777" w:rsidTr="00FC68B9">
        <w:tc>
          <w:tcPr>
            <w:tcW w:w="7758" w:type="dxa"/>
          </w:tcPr>
          <w:p w14:paraId="58E6A8F3" w14:textId="77777777" w:rsidR="00532C1F" w:rsidRPr="00F009F2" w:rsidRDefault="00532C1F" w:rsidP="00F009F2">
            <w:pPr>
              <w:pStyle w:val="BodyText"/>
              <w:tabs>
                <w:tab w:val="left" w:pos="540"/>
              </w:tabs>
              <w:kinsoku w:val="0"/>
              <w:overflowPunct w:val="0"/>
              <w:autoSpaceDE w:val="0"/>
              <w:autoSpaceDN w:val="0"/>
              <w:adjustRightInd w:val="0"/>
              <w:spacing w:line="246" w:lineRule="auto"/>
              <w:ind w:right="72"/>
              <w:rPr>
                <w:rFonts w:ascii="Arial" w:hAnsi="Arial" w:cs="Arial"/>
                <w:b w:val="0"/>
                <w:color w:val="auto"/>
                <w:sz w:val="20"/>
                <w:szCs w:val="20"/>
              </w:rPr>
            </w:pPr>
            <w:r>
              <w:rPr>
                <w:rFonts w:ascii="Arial" w:hAnsi="Arial" w:cs="Arial"/>
                <w:b w:val="0"/>
                <w:color w:val="auto"/>
                <w:sz w:val="20"/>
                <w:szCs w:val="20"/>
              </w:rPr>
              <w:t>I can read and understand the health care literature</w:t>
            </w:r>
            <w:r>
              <w:rPr>
                <w:rFonts w:ascii="Arial" w:hAnsi="Arial" w:cs="Arial"/>
                <w:b w:val="0"/>
                <w:color w:val="auto"/>
                <w:sz w:val="20"/>
                <w:szCs w:val="20"/>
              </w:rPr>
              <w:br/>
            </w:r>
          </w:p>
        </w:tc>
        <w:tc>
          <w:tcPr>
            <w:tcW w:w="1260" w:type="dxa"/>
          </w:tcPr>
          <w:p w14:paraId="23EC47EC" w14:textId="77777777" w:rsidR="00532C1F" w:rsidRDefault="00FC68B9" w:rsidP="00532C1F">
            <w:pPr>
              <w:jc w:val="center"/>
            </w:pPr>
            <w:r w:rsidRPr="00FC68B9">
              <w:rPr>
                <w:rFonts w:ascii="Arial" w:hAnsi="Arial" w:cs="Arial"/>
                <w:sz w:val="18"/>
                <w:szCs w:val="18"/>
              </w:rPr>
              <w:t>A  B  C  D E</w:t>
            </w:r>
          </w:p>
        </w:tc>
      </w:tr>
      <w:tr w:rsidR="00532C1F" w14:paraId="2B09D205" w14:textId="77777777" w:rsidTr="00FC68B9">
        <w:tc>
          <w:tcPr>
            <w:tcW w:w="7758" w:type="dxa"/>
          </w:tcPr>
          <w:p w14:paraId="3F894C8D" w14:textId="77777777" w:rsidR="00532C1F" w:rsidRPr="00532C1F" w:rsidRDefault="00532C1F" w:rsidP="00532C1F">
            <w:pPr>
              <w:pStyle w:val="BodyText"/>
              <w:tabs>
                <w:tab w:val="left" w:pos="1036"/>
              </w:tabs>
              <w:kinsoku w:val="0"/>
              <w:overflowPunct w:val="0"/>
              <w:autoSpaceDE w:val="0"/>
              <w:autoSpaceDN w:val="0"/>
              <w:adjustRightInd w:val="0"/>
              <w:rPr>
                <w:rFonts w:ascii="Arial" w:hAnsi="Arial" w:cs="Arial"/>
                <w:b w:val="0"/>
                <w:color w:val="auto"/>
                <w:sz w:val="20"/>
                <w:szCs w:val="20"/>
              </w:rPr>
            </w:pPr>
            <w:r w:rsidRPr="00532C1F">
              <w:rPr>
                <w:rFonts w:ascii="Arial" w:hAnsi="Arial" w:cs="Arial"/>
                <w:b w:val="0"/>
                <w:color w:val="auto"/>
                <w:sz w:val="20"/>
                <w:szCs w:val="20"/>
              </w:rPr>
              <w:t>Under</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the</w:t>
            </w:r>
            <w:r w:rsidRPr="00532C1F">
              <w:rPr>
                <w:rFonts w:ascii="Arial" w:hAnsi="Arial" w:cs="Arial"/>
                <w:b w:val="0"/>
                <w:color w:val="auto"/>
                <w:spacing w:val="12"/>
                <w:sz w:val="20"/>
                <w:szCs w:val="20"/>
              </w:rPr>
              <w:t xml:space="preserve"> </w:t>
            </w:r>
            <w:r w:rsidRPr="00532C1F">
              <w:rPr>
                <w:rFonts w:ascii="Arial" w:hAnsi="Arial" w:cs="Arial"/>
                <w:b w:val="0"/>
                <w:color w:val="auto"/>
                <w:sz w:val="20"/>
                <w:szCs w:val="20"/>
              </w:rPr>
              <w:t>direction</w:t>
            </w:r>
            <w:r w:rsidRPr="00532C1F">
              <w:rPr>
                <w:rFonts w:ascii="Arial" w:hAnsi="Arial" w:cs="Arial"/>
                <w:b w:val="0"/>
                <w:color w:val="auto"/>
                <w:spacing w:val="12"/>
                <w:sz w:val="20"/>
                <w:szCs w:val="20"/>
              </w:rPr>
              <w:t xml:space="preserve"> </w:t>
            </w:r>
            <w:r w:rsidRPr="00532C1F">
              <w:rPr>
                <w:rFonts w:ascii="Arial" w:hAnsi="Arial" w:cs="Arial"/>
                <w:b w:val="0"/>
                <w:color w:val="auto"/>
                <w:sz w:val="20"/>
                <w:szCs w:val="20"/>
              </w:rPr>
              <w:t>and</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supervision</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of</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the</w:t>
            </w:r>
            <w:r w:rsidRPr="00532C1F">
              <w:rPr>
                <w:rFonts w:ascii="Arial" w:hAnsi="Arial" w:cs="Arial"/>
                <w:b w:val="0"/>
                <w:color w:val="auto"/>
                <w:spacing w:val="12"/>
                <w:sz w:val="20"/>
                <w:szCs w:val="20"/>
              </w:rPr>
              <w:t xml:space="preserve"> </w:t>
            </w:r>
            <w:r w:rsidRPr="00532C1F">
              <w:rPr>
                <w:rFonts w:ascii="Arial" w:hAnsi="Arial" w:cs="Arial"/>
                <w:b w:val="0"/>
                <w:color w:val="auto"/>
                <w:sz w:val="20"/>
                <w:szCs w:val="20"/>
              </w:rPr>
              <w:t>physical</w:t>
            </w:r>
            <w:r w:rsidRPr="00532C1F">
              <w:rPr>
                <w:rFonts w:ascii="Arial" w:hAnsi="Arial" w:cs="Arial"/>
                <w:b w:val="0"/>
                <w:color w:val="auto"/>
                <w:spacing w:val="12"/>
                <w:sz w:val="20"/>
                <w:szCs w:val="20"/>
              </w:rPr>
              <w:t xml:space="preserve"> </w:t>
            </w:r>
            <w:r w:rsidRPr="00532C1F">
              <w:rPr>
                <w:rFonts w:ascii="Arial" w:hAnsi="Arial" w:cs="Arial"/>
                <w:b w:val="0"/>
                <w:color w:val="auto"/>
                <w:sz w:val="20"/>
                <w:szCs w:val="20"/>
              </w:rPr>
              <w:t>therapis</w:t>
            </w:r>
            <w:r w:rsidRPr="00532C1F">
              <w:rPr>
                <w:rFonts w:ascii="Arial" w:hAnsi="Arial" w:cs="Arial"/>
                <w:b w:val="0"/>
                <w:color w:val="auto"/>
                <w:spacing w:val="-2"/>
                <w:sz w:val="20"/>
                <w:szCs w:val="20"/>
              </w:rPr>
              <w:t>t</w:t>
            </w:r>
            <w:r w:rsidRPr="00532C1F">
              <w:rPr>
                <w:rFonts w:ascii="Arial" w:hAnsi="Arial" w:cs="Arial"/>
                <w:b w:val="0"/>
                <w:color w:val="auto"/>
                <w:sz w:val="20"/>
                <w:szCs w:val="20"/>
              </w:rPr>
              <w:t>,</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I</w:t>
            </w:r>
            <w:r w:rsidRPr="00532C1F">
              <w:rPr>
                <w:rFonts w:ascii="Arial" w:hAnsi="Arial" w:cs="Arial"/>
                <w:b w:val="0"/>
                <w:color w:val="auto"/>
                <w:spacing w:val="12"/>
                <w:sz w:val="20"/>
                <w:szCs w:val="20"/>
              </w:rPr>
              <w:t xml:space="preserve"> </w:t>
            </w:r>
            <w:r w:rsidRPr="00532C1F">
              <w:rPr>
                <w:rFonts w:ascii="Arial" w:hAnsi="Arial" w:cs="Arial"/>
                <w:b w:val="0"/>
                <w:color w:val="auto"/>
                <w:sz w:val="20"/>
                <w:szCs w:val="20"/>
              </w:rPr>
              <w:t>can</w:t>
            </w:r>
            <w:r w:rsidRPr="00532C1F">
              <w:rPr>
                <w:rFonts w:ascii="Arial" w:hAnsi="Arial" w:cs="Arial"/>
                <w:b w:val="0"/>
                <w:color w:val="auto"/>
                <w:spacing w:val="12"/>
                <w:sz w:val="20"/>
                <w:szCs w:val="20"/>
              </w:rPr>
              <w:t xml:space="preserve"> </w:t>
            </w:r>
            <w:r w:rsidRPr="00532C1F">
              <w:rPr>
                <w:rFonts w:ascii="Arial" w:hAnsi="Arial" w:cs="Arial"/>
                <w:b w:val="0"/>
                <w:color w:val="auto"/>
                <w:sz w:val="20"/>
                <w:szCs w:val="20"/>
              </w:rPr>
              <w:t>instr</w:t>
            </w:r>
            <w:r w:rsidRPr="00532C1F">
              <w:rPr>
                <w:rFonts w:ascii="Arial" w:hAnsi="Arial" w:cs="Arial"/>
                <w:b w:val="0"/>
                <w:color w:val="auto"/>
                <w:spacing w:val="-2"/>
                <w:sz w:val="20"/>
                <w:szCs w:val="20"/>
              </w:rPr>
              <w:t>u</w:t>
            </w:r>
            <w:r w:rsidRPr="00532C1F">
              <w:rPr>
                <w:rFonts w:ascii="Arial" w:hAnsi="Arial" w:cs="Arial"/>
                <w:b w:val="0"/>
                <w:color w:val="auto"/>
                <w:sz w:val="20"/>
                <w:szCs w:val="20"/>
              </w:rPr>
              <w:t>ct</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other members</w:t>
            </w:r>
            <w:r w:rsidRPr="00532C1F">
              <w:rPr>
                <w:rFonts w:ascii="Arial" w:hAnsi="Arial" w:cs="Arial"/>
                <w:b w:val="0"/>
                <w:color w:val="auto"/>
                <w:spacing w:val="13"/>
                <w:sz w:val="20"/>
                <w:szCs w:val="20"/>
              </w:rPr>
              <w:t xml:space="preserve"> </w:t>
            </w:r>
            <w:r w:rsidRPr="00532C1F">
              <w:rPr>
                <w:rFonts w:ascii="Arial" w:hAnsi="Arial" w:cs="Arial"/>
                <w:b w:val="0"/>
                <w:color w:val="auto"/>
                <w:sz w:val="20"/>
                <w:szCs w:val="20"/>
              </w:rPr>
              <w:t>of</w:t>
            </w:r>
            <w:r w:rsidRPr="00532C1F">
              <w:rPr>
                <w:rFonts w:ascii="Arial" w:hAnsi="Arial" w:cs="Arial"/>
                <w:b w:val="0"/>
                <w:color w:val="auto"/>
                <w:spacing w:val="15"/>
                <w:sz w:val="20"/>
                <w:szCs w:val="20"/>
              </w:rPr>
              <w:t xml:space="preserve"> </w:t>
            </w:r>
            <w:r w:rsidRPr="00532C1F">
              <w:rPr>
                <w:rFonts w:ascii="Arial" w:hAnsi="Arial" w:cs="Arial"/>
                <w:b w:val="0"/>
                <w:color w:val="auto"/>
                <w:sz w:val="20"/>
                <w:szCs w:val="20"/>
              </w:rPr>
              <w:t>the</w:t>
            </w:r>
            <w:r w:rsidRPr="00532C1F">
              <w:rPr>
                <w:rFonts w:ascii="Arial" w:hAnsi="Arial" w:cs="Arial"/>
                <w:b w:val="0"/>
                <w:color w:val="auto"/>
                <w:spacing w:val="14"/>
                <w:sz w:val="20"/>
                <w:szCs w:val="20"/>
              </w:rPr>
              <w:t xml:space="preserve"> </w:t>
            </w:r>
            <w:r w:rsidRPr="00532C1F">
              <w:rPr>
                <w:rFonts w:ascii="Arial" w:hAnsi="Arial" w:cs="Arial"/>
                <w:b w:val="0"/>
                <w:color w:val="auto"/>
                <w:sz w:val="20"/>
                <w:szCs w:val="20"/>
              </w:rPr>
              <w:t>health</w:t>
            </w:r>
            <w:r w:rsidRPr="00532C1F">
              <w:rPr>
                <w:rFonts w:ascii="Arial" w:hAnsi="Arial" w:cs="Arial"/>
                <w:b w:val="0"/>
                <w:color w:val="auto"/>
                <w:spacing w:val="14"/>
                <w:sz w:val="20"/>
                <w:szCs w:val="20"/>
              </w:rPr>
              <w:t xml:space="preserve"> </w:t>
            </w:r>
            <w:r w:rsidRPr="00532C1F">
              <w:rPr>
                <w:rFonts w:ascii="Arial" w:hAnsi="Arial" w:cs="Arial"/>
                <w:b w:val="0"/>
                <w:color w:val="auto"/>
                <w:sz w:val="20"/>
                <w:szCs w:val="20"/>
              </w:rPr>
              <w:t>care</w:t>
            </w:r>
            <w:r w:rsidRPr="00532C1F">
              <w:rPr>
                <w:rFonts w:ascii="Arial" w:hAnsi="Arial" w:cs="Arial"/>
                <w:b w:val="0"/>
                <w:color w:val="auto"/>
                <w:spacing w:val="14"/>
                <w:sz w:val="20"/>
                <w:szCs w:val="20"/>
              </w:rPr>
              <w:t xml:space="preserve"> </w:t>
            </w:r>
            <w:r w:rsidRPr="00532C1F">
              <w:rPr>
                <w:rFonts w:ascii="Arial" w:hAnsi="Arial" w:cs="Arial"/>
                <w:b w:val="0"/>
                <w:color w:val="auto"/>
                <w:sz w:val="20"/>
                <w:szCs w:val="20"/>
              </w:rPr>
              <w:t>team</w:t>
            </w:r>
            <w:r w:rsidRPr="00532C1F">
              <w:rPr>
                <w:rFonts w:ascii="Arial" w:hAnsi="Arial" w:cs="Arial"/>
                <w:b w:val="0"/>
                <w:color w:val="auto"/>
                <w:spacing w:val="13"/>
                <w:sz w:val="20"/>
                <w:szCs w:val="20"/>
              </w:rPr>
              <w:t xml:space="preserve"> </w:t>
            </w:r>
            <w:r w:rsidRPr="00532C1F">
              <w:rPr>
                <w:rFonts w:ascii="Arial" w:hAnsi="Arial" w:cs="Arial"/>
                <w:b w:val="0"/>
                <w:color w:val="auto"/>
                <w:sz w:val="20"/>
                <w:szCs w:val="20"/>
              </w:rPr>
              <w:t>using</w:t>
            </w:r>
            <w:r w:rsidRPr="00532C1F">
              <w:rPr>
                <w:rFonts w:ascii="Arial" w:hAnsi="Arial" w:cs="Arial"/>
                <w:b w:val="0"/>
                <w:color w:val="auto"/>
                <w:spacing w:val="14"/>
                <w:sz w:val="20"/>
                <w:szCs w:val="20"/>
              </w:rPr>
              <w:t xml:space="preserve"> </w:t>
            </w:r>
            <w:r w:rsidRPr="00532C1F">
              <w:rPr>
                <w:rFonts w:ascii="Arial" w:hAnsi="Arial" w:cs="Arial"/>
                <w:b w:val="0"/>
                <w:color w:val="auto"/>
                <w:sz w:val="20"/>
                <w:szCs w:val="20"/>
              </w:rPr>
              <w:t>establis</w:t>
            </w:r>
            <w:r w:rsidRPr="00532C1F">
              <w:rPr>
                <w:rFonts w:ascii="Arial" w:hAnsi="Arial" w:cs="Arial"/>
                <w:b w:val="0"/>
                <w:color w:val="auto"/>
                <w:spacing w:val="-2"/>
                <w:sz w:val="20"/>
                <w:szCs w:val="20"/>
              </w:rPr>
              <w:t>h</w:t>
            </w:r>
            <w:r w:rsidRPr="00532C1F">
              <w:rPr>
                <w:rFonts w:ascii="Arial" w:hAnsi="Arial" w:cs="Arial"/>
                <w:b w:val="0"/>
                <w:color w:val="auto"/>
                <w:sz w:val="20"/>
                <w:szCs w:val="20"/>
              </w:rPr>
              <w:t>ed</w:t>
            </w:r>
            <w:r w:rsidRPr="00532C1F">
              <w:rPr>
                <w:rFonts w:ascii="Arial" w:hAnsi="Arial" w:cs="Arial"/>
                <w:b w:val="0"/>
                <w:color w:val="auto"/>
                <w:spacing w:val="14"/>
                <w:sz w:val="20"/>
                <w:szCs w:val="20"/>
              </w:rPr>
              <w:t xml:space="preserve"> </w:t>
            </w:r>
            <w:r w:rsidRPr="00532C1F">
              <w:rPr>
                <w:rFonts w:ascii="Arial" w:hAnsi="Arial" w:cs="Arial"/>
                <w:b w:val="0"/>
                <w:color w:val="auto"/>
                <w:sz w:val="20"/>
                <w:szCs w:val="20"/>
              </w:rPr>
              <w:t>techniq</w:t>
            </w:r>
            <w:r w:rsidRPr="00532C1F">
              <w:rPr>
                <w:rFonts w:ascii="Arial" w:hAnsi="Arial" w:cs="Arial"/>
                <w:b w:val="0"/>
                <w:color w:val="auto"/>
                <w:spacing w:val="-1"/>
                <w:sz w:val="20"/>
                <w:szCs w:val="20"/>
              </w:rPr>
              <w:t>u</w:t>
            </w:r>
            <w:r w:rsidRPr="00532C1F">
              <w:rPr>
                <w:rFonts w:ascii="Arial" w:hAnsi="Arial" w:cs="Arial"/>
                <w:b w:val="0"/>
                <w:color w:val="auto"/>
                <w:sz w:val="20"/>
                <w:szCs w:val="20"/>
              </w:rPr>
              <w:t>es,</w:t>
            </w:r>
            <w:r w:rsidRPr="00532C1F">
              <w:rPr>
                <w:rFonts w:ascii="Arial" w:hAnsi="Arial" w:cs="Arial"/>
                <w:b w:val="0"/>
                <w:color w:val="auto"/>
                <w:spacing w:val="14"/>
                <w:sz w:val="20"/>
                <w:szCs w:val="20"/>
              </w:rPr>
              <w:t xml:space="preserve"> </w:t>
            </w:r>
            <w:r w:rsidRPr="00532C1F">
              <w:rPr>
                <w:rFonts w:ascii="Arial" w:hAnsi="Arial" w:cs="Arial"/>
                <w:b w:val="0"/>
                <w:color w:val="auto"/>
                <w:sz w:val="20"/>
                <w:szCs w:val="20"/>
              </w:rPr>
              <w:t>programs,</w:t>
            </w:r>
            <w:r w:rsidRPr="00532C1F">
              <w:rPr>
                <w:rFonts w:ascii="Arial" w:hAnsi="Arial" w:cs="Arial"/>
                <w:b w:val="0"/>
                <w:color w:val="auto"/>
                <w:spacing w:val="14"/>
                <w:sz w:val="20"/>
                <w:szCs w:val="20"/>
              </w:rPr>
              <w:t xml:space="preserve"> </w:t>
            </w:r>
            <w:r w:rsidRPr="00532C1F">
              <w:rPr>
                <w:rFonts w:ascii="Arial" w:hAnsi="Arial" w:cs="Arial"/>
                <w:b w:val="0"/>
                <w:color w:val="auto"/>
                <w:sz w:val="20"/>
                <w:szCs w:val="20"/>
              </w:rPr>
              <w:t>and</w:t>
            </w:r>
            <w:r w:rsidRPr="00532C1F">
              <w:rPr>
                <w:rFonts w:ascii="Arial" w:hAnsi="Arial" w:cs="Arial"/>
                <w:b w:val="0"/>
                <w:color w:val="auto"/>
                <w:w w:val="102"/>
                <w:sz w:val="20"/>
                <w:szCs w:val="20"/>
              </w:rPr>
              <w:t xml:space="preserve"> </w:t>
            </w:r>
            <w:r w:rsidRPr="00532C1F">
              <w:rPr>
                <w:rFonts w:ascii="Arial" w:hAnsi="Arial" w:cs="Arial"/>
                <w:b w:val="0"/>
                <w:color w:val="auto"/>
                <w:sz w:val="20"/>
                <w:szCs w:val="20"/>
              </w:rPr>
              <w:t>instructio</w:t>
            </w:r>
            <w:r w:rsidRPr="00532C1F">
              <w:rPr>
                <w:rFonts w:ascii="Arial" w:hAnsi="Arial" w:cs="Arial"/>
                <w:b w:val="0"/>
                <w:color w:val="auto"/>
                <w:spacing w:val="-1"/>
                <w:sz w:val="20"/>
                <w:szCs w:val="20"/>
              </w:rPr>
              <w:t>n</w:t>
            </w:r>
            <w:r w:rsidRPr="00532C1F">
              <w:rPr>
                <w:rFonts w:ascii="Arial" w:hAnsi="Arial" w:cs="Arial"/>
                <w:b w:val="0"/>
                <w:color w:val="auto"/>
                <w:sz w:val="20"/>
                <w:szCs w:val="20"/>
              </w:rPr>
              <w:t>al</w:t>
            </w:r>
            <w:r w:rsidRPr="00532C1F">
              <w:rPr>
                <w:rFonts w:ascii="Arial" w:hAnsi="Arial" w:cs="Arial"/>
                <w:b w:val="0"/>
                <w:color w:val="auto"/>
                <w:spacing w:val="16"/>
                <w:sz w:val="20"/>
                <w:szCs w:val="20"/>
              </w:rPr>
              <w:t xml:space="preserve"> </w:t>
            </w:r>
            <w:r w:rsidRPr="00532C1F">
              <w:rPr>
                <w:rFonts w:ascii="Arial" w:hAnsi="Arial" w:cs="Arial"/>
                <w:b w:val="0"/>
                <w:color w:val="auto"/>
                <w:sz w:val="20"/>
                <w:szCs w:val="20"/>
              </w:rPr>
              <w:t>materials</w:t>
            </w:r>
            <w:r w:rsidRPr="00532C1F">
              <w:rPr>
                <w:rFonts w:ascii="Arial" w:hAnsi="Arial" w:cs="Arial"/>
                <w:b w:val="0"/>
                <w:color w:val="auto"/>
                <w:spacing w:val="17"/>
                <w:sz w:val="20"/>
                <w:szCs w:val="20"/>
              </w:rPr>
              <w:t xml:space="preserve"> </w:t>
            </w:r>
            <w:r w:rsidRPr="00532C1F">
              <w:rPr>
                <w:rFonts w:ascii="Arial" w:hAnsi="Arial" w:cs="Arial"/>
                <w:b w:val="0"/>
                <w:color w:val="auto"/>
                <w:sz w:val="20"/>
                <w:szCs w:val="20"/>
              </w:rPr>
              <w:t>commensurate</w:t>
            </w:r>
            <w:r w:rsidRPr="00532C1F">
              <w:rPr>
                <w:rFonts w:ascii="Arial" w:hAnsi="Arial" w:cs="Arial"/>
                <w:b w:val="0"/>
                <w:color w:val="auto"/>
                <w:spacing w:val="17"/>
                <w:sz w:val="20"/>
                <w:szCs w:val="20"/>
              </w:rPr>
              <w:t xml:space="preserve"> </w:t>
            </w:r>
            <w:r w:rsidRPr="00532C1F">
              <w:rPr>
                <w:rFonts w:ascii="Arial" w:hAnsi="Arial" w:cs="Arial"/>
                <w:b w:val="0"/>
                <w:color w:val="auto"/>
                <w:sz w:val="20"/>
                <w:szCs w:val="20"/>
              </w:rPr>
              <w:t>with</w:t>
            </w:r>
            <w:r w:rsidRPr="00532C1F">
              <w:rPr>
                <w:rFonts w:ascii="Arial" w:hAnsi="Arial" w:cs="Arial"/>
                <w:b w:val="0"/>
                <w:color w:val="auto"/>
                <w:spacing w:val="17"/>
                <w:sz w:val="20"/>
                <w:szCs w:val="20"/>
              </w:rPr>
              <w:t xml:space="preserve"> </w:t>
            </w:r>
            <w:r w:rsidRPr="00532C1F">
              <w:rPr>
                <w:rFonts w:ascii="Arial" w:hAnsi="Arial" w:cs="Arial"/>
                <w:b w:val="0"/>
                <w:color w:val="auto"/>
                <w:sz w:val="20"/>
                <w:szCs w:val="20"/>
              </w:rPr>
              <w:t>the</w:t>
            </w:r>
            <w:r w:rsidRPr="00532C1F">
              <w:rPr>
                <w:rFonts w:ascii="Arial" w:hAnsi="Arial" w:cs="Arial"/>
                <w:b w:val="0"/>
                <w:color w:val="auto"/>
                <w:spacing w:val="17"/>
                <w:sz w:val="20"/>
                <w:szCs w:val="20"/>
              </w:rPr>
              <w:t xml:space="preserve"> </w:t>
            </w:r>
            <w:r w:rsidRPr="00532C1F">
              <w:rPr>
                <w:rFonts w:ascii="Arial" w:hAnsi="Arial" w:cs="Arial"/>
                <w:b w:val="0"/>
                <w:color w:val="auto"/>
                <w:sz w:val="20"/>
                <w:szCs w:val="20"/>
              </w:rPr>
              <w:t>l</w:t>
            </w:r>
            <w:r w:rsidRPr="00532C1F">
              <w:rPr>
                <w:rFonts w:ascii="Arial" w:hAnsi="Arial" w:cs="Arial"/>
                <w:b w:val="0"/>
                <w:color w:val="auto"/>
                <w:spacing w:val="-1"/>
                <w:sz w:val="20"/>
                <w:szCs w:val="20"/>
              </w:rPr>
              <w:t>e</w:t>
            </w:r>
            <w:r w:rsidRPr="00532C1F">
              <w:rPr>
                <w:rFonts w:ascii="Arial" w:hAnsi="Arial" w:cs="Arial"/>
                <w:b w:val="0"/>
                <w:color w:val="auto"/>
                <w:sz w:val="20"/>
                <w:szCs w:val="20"/>
              </w:rPr>
              <w:t>arning</w:t>
            </w:r>
            <w:r w:rsidRPr="00532C1F">
              <w:rPr>
                <w:rFonts w:ascii="Arial" w:hAnsi="Arial" w:cs="Arial"/>
                <w:b w:val="0"/>
                <w:color w:val="auto"/>
                <w:spacing w:val="16"/>
                <w:sz w:val="20"/>
                <w:szCs w:val="20"/>
              </w:rPr>
              <w:t xml:space="preserve"> </w:t>
            </w:r>
            <w:r w:rsidRPr="00532C1F">
              <w:rPr>
                <w:rFonts w:ascii="Arial" w:hAnsi="Arial" w:cs="Arial"/>
                <w:b w:val="0"/>
                <w:color w:val="auto"/>
                <w:sz w:val="20"/>
                <w:szCs w:val="20"/>
              </w:rPr>
              <w:t>char</w:t>
            </w:r>
            <w:r w:rsidRPr="00532C1F">
              <w:rPr>
                <w:rFonts w:ascii="Arial" w:hAnsi="Arial" w:cs="Arial"/>
                <w:b w:val="0"/>
                <w:color w:val="auto"/>
                <w:spacing w:val="-1"/>
                <w:sz w:val="20"/>
                <w:szCs w:val="20"/>
              </w:rPr>
              <w:t>a</w:t>
            </w:r>
            <w:r w:rsidRPr="00532C1F">
              <w:rPr>
                <w:rFonts w:ascii="Arial" w:hAnsi="Arial" w:cs="Arial"/>
                <w:b w:val="0"/>
                <w:color w:val="auto"/>
                <w:sz w:val="20"/>
                <w:szCs w:val="20"/>
              </w:rPr>
              <w:t>cteristics</w:t>
            </w:r>
            <w:r w:rsidRPr="00532C1F">
              <w:rPr>
                <w:rFonts w:ascii="Arial" w:hAnsi="Arial" w:cs="Arial"/>
                <w:b w:val="0"/>
                <w:color w:val="auto"/>
                <w:spacing w:val="17"/>
                <w:sz w:val="20"/>
                <w:szCs w:val="20"/>
              </w:rPr>
              <w:t xml:space="preserve"> </w:t>
            </w:r>
            <w:r w:rsidRPr="00532C1F">
              <w:rPr>
                <w:rFonts w:ascii="Arial" w:hAnsi="Arial" w:cs="Arial"/>
                <w:b w:val="0"/>
                <w:color w:val="auto"/>
                <w:sz w:val="20"/>
                <w:szCs w:val="20"/>
              </w:rPr>
              <w:t>of</w:t>
            </w:r>
            <w:r w:rsidRPr="00532C1F">
              <w:rPr>
                <w:rFonts w:ascii="Arial" w:hAnsi="Arial" w:cs="Arial"/>
                <w:b w:val="0"/>
                <w:color w:val="auto"/>
                <w:spacing w:val="17"/>
                <w:sz w:val="20"/>
                <w:szCs w:val="20"/>
              </w:rPr>
              <w:t xml:space="preserve"> </w:t>
            </w:r>
            <w:r w:rsidRPr="00532C1F">
              <w:rPr>
                <w:rFonts w:ascii="Arial" w:hAnsi="Arial" w:cs="Arial"/>
                <w:b w:val="0"/>
                <w:color w:val="auto"/>
                <w:spacing w:val="-1"/>
                <w:sz w:val="20"/>
                <w:szCs w:val="20"/>
              </w:rPr>
              <w:t>t</w:t>
            </w:r>
            <w:r w:rsidRPr="00532C1F">
              <w:rPr>
                <w:rFonts w:ascii="Arial" w:hAnsi="Arial" w:cs="Arial"/>
                <w:b w:val="0"/>
                <w:color w:val="auto"/>
                <w:sz w:val="20"/>
                <w:szCs w:val="20"/>
              </w:rPr>
              <w:t>he</w:t>
            </w:r>
            <w:r w:rsidRPr="00532C1F">
              <w:rPr>
                <w:rFonts w:ascii="Arial" w:hAnsi="Arial" w:cs="Arial"/>
                <w:b w:val="0"/>
                <w:color w:val="auto"/>
                <w:w w:val="102"/>
                <w:sz w:val="20"/>
                <w:szCs w:val="20"/>
              </w:rPr>
              <w:t xml:space="preserve"> </w:t>
            </w:r>
            <w:r w:rsidRPr="00532C1F">
              <w:rPr>
                <w:rFonts w:ascii="Arial" w:hAnsi="Arial" w:cs="Arial"/>
                <w:b w:val="0"/>
                <w:color w:val="auto"/>
                <w:sz w:val="20"/>
                <w:szCs w:val="20"/>
              </w:rPr>
              <w:t>audience.</w:t>
            </w:r>
          </w:p>
          <w:p w14:paraId="114A9CD6" w14:textId="77777777" w:rsidR="00532C1F" w:rsidRPr="00532C1F" w:rsidRDefault="00532C1F" w:rsidP="00532C1F">
            <w:pPr>
              <w:pStyle w:val="BodyText"/>
              <w:tabs>
                <w:tab w:val="left" w:pos="1036"/>
              </w:tabs>
              <w:kinsoku w:val="0"/>
              <w:overflowPunct w:val="0"/>
              <w:autoSpaceDE w:val="0"/>
              <w:autoSpaceDN w:val="0"/>
              <w:adjustRightInd w:val="0"/>
              <w:spacing w:line="246" w:lineRule="auto"/>
              <w:ind w:right="383"/>
              <w:rPr>
                <w:rFonts w:ascii="Arial" w:hAnsi="Arial" w:cs="Arial"/>
                <w:b w:val="0"/>
                <w:color w:val="auto"/>
                <w:sz w:val="20"/>
                <w:szCs w:val="20"/>
              </w:rPr>
            </w:pPr>
          </w:p>
        </w:tc>
        <w:tc>
          <w:tcPr>
            <w:tcW w:w="1260" w:type="dxa"/>
          </w:tcPr>
          <w:p w14:paraId="766F6886" w14:textId="77777777" w:rsidR="00532C1F" w:rsidRDefault="00FC68B9" w:rsidP="00532C1F">
            <w:pPr>
              <w:jc w:val="center"/>
            </w:pPr>
            <w:r w:rsidRPr="00FC68B9">
              <w:rPr>
                <w:rFonts w:ascii="Arial" w:hAnsi="Arial" w:cs="Arial"/>
                <w:sz w:val="18"/>
                <w:szCs w:val="18"/>
              </w:rPr>
              <w:t>A  B  C  D E</w:t>
            </w:r>
          </w:p>
        </w:tc>
      </w:tr>
      <w:tr w:rsidR="00532C1F" w14:paraId="3DFF351B" w14:textId="77777777" w:rsidTr="00FC68B9">
        <w:tc>
          <w:tcPr>
            <w:tcW w:w="7758" w:type="dxa"/>
          </w:tcPr>
          <w:p w14:paraId="32CACEAD" w14:textId="77777777" w:rsidR="00532C1F" w:rsidRPr="00532C1F" w:rsidRDefault="00532C1F" w:rsidP="00532C1F">
            <w:pPr>
              <w:pStyle w:val="BodyText"/>
              <w:tabs>
                <w:tab w:val="left" w:pos="1036"/>
              </w:tabs>
              <w:kinsoku w:val="0"/>
              <w:overflowPunct w:val="0"/>
              <w:autoSpaceDE w:val="0"/>
              <w:autoSpaceDN w:val="0"/>
              <w:adjustRightInd w:val="0"/>
              <w:spacing w:line="246" w:lineRule="auto"/>
              <w:ind w:right="589"/>
              <w:rPr>
                <w:rFonts w:ascii="Arial" w:hAnsi="Arial" w:cs="Arial"/>
                <w:b w:val="0"/>
                <w:color w:val="auto"/>
                <w:sz w:val="20"/>
                <w:szCs w:val="20"/>
              </w:rPr>
            </w:pPr>
            <w:r w:rsidRPr="00532C1F">
              <w:rPr>
                <w:rFonts w:ascii="Arial" w:hAnsi="Arial" w:cs="Arial"/>
                <w:b w:val="0"/>
                <w:color w:val="auto"/>
                <w:sz w:val="20"/>
                <w:szCs w:val="20"/>
              </w:rPr>
              <w:t>The</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PTA</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program</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has</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prepared</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me</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to</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effectively</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educate</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ot</w:t>
            </w:r>
            <w:r w:rsidRPr="00532C1F">
              <w:rPr>
                <w:rFonts w:ascii="Arial" w:hAnsi="Arial" w:cs="Arial"/>
                <w:b w:val="0"/>
                <w:color w:val="auto"/>
                <w:spacing w:val="-1"/>
                <w:sz w:val="20"/>
                <w:szCs w:val="20"/>
              </w:rPr>
              <w:t>h</w:t>
            </w:r>
            <w:r w:rsidRPr="00532C1F">
              <w:rPr>
                <w:rFonts w:ascii="Arial" w:hAnsi="Arial" w:cs="Arial"/>
                <w:b w:val="0"/>
                <w:color w:val="auto"/>
                <w:sz w:val="20"/>
                <w:szCs w:val="20"/>
              </w:rPr>
              <w:t>ers</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about</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t</w:t>
            </w:r>
            <w:r w:rsidRPr="00532C1F">
              <w:rPr>
                <w:rFonts w:ascii="Arial" w:hAnsi="Arial" w:cs="Arial"/>
                <w:b w:val="0"/>
                <w:color w:val="auto"/>
                <w:spacing w:val="-1"/>
                <w:sz w:val="20"/>
                <w:szCs w:val="20"/>
              </w:rPr>
              <w:t>h</w:t>
            </w:r>
            <w:r w:rsidRPr="00532C1F">
              <w:rPr>
                <w:rFonts w:ascii="Arial" w:hAnsi="Arial" w:cs="Arial"/>
                <w:b w:val="0"/>
                <w:color w:val="auto"/>
                <w:sz w:val="20"/>
                <w:szCs w:val="20"/>
              </w:rPr>
              <w:t>e</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role</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of</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the</w:t>
            </w:r>
            <w:r w:rsidRPr="00532C1F">
              <w:rPr>
                <w:rFonts w:ascii="Arial" w:hAnsi="Arial" w:cs="Arial"/>
                <w:b w:val="0"/>
                <w:color w:val="auto"/>
                <w:spacing w:val="1"/>
                <w:sz w:val="20"/>
                <w:szCs w:val="20"/>
              </w:rPr>
              <w:t xml:space="preserve"> </w:t>
            </w:r>
            <w:r w:rsidRPr="00532C1F">
              <w:rPr>
                <w:rFonts w:ascii="Arial" w:hAnsi="Arial" w:cs="Arial"/>
                <w:b w:val="0"/>
                <w:color w:val="auto"/>
                <w:sz w:val="20"/>
                <w:szCs w:val="20"/>
              </w:rPr>
              <w:t>physical</w:t>
            </w:r>
            <w:r w:rsidRPr="00532C1F">
              <w:rPr>
                <w:rFonts w:ascii="Arial" w:hAnsi="Arial" w:cs="Arial"/>
                <w:b w:val="0"/>
                <w:color w:val="auto"/>
                <w:spacing w:val="24"/>
                <w:sz w:val="20"/>
                <w:szCs w:val="20"/>
              </w:rPr>
              <w:t xml:space="preserve"> </w:t>
            </w:r>
            <w:r w:rsidRPr="00532C1F">
              <w:rPr>
                <w:rFonts w:ascii="Arial" w:hAnsi="Arial" w:cs="Arial"/>
                <w:b w:val="0"/>
                <w:color w:val="auto"/>
                <w:sz w:val="20"/>
                <w:szCs w:val="20"/>
              </w:rPr>
              <w:t>therapist</w:t>
            </w:r>
            <w:r w:rsidRPr="00532C1F">
              <w:rPr>
                <w:rFonts w:ascii="Arial" w:hAnsi="Arial" w:cs="Arial"/>
                <w:b w:val="0"/>
                <w:color w:val="auto"/>
                <w:spacing w:val="23"/>
                <w:sz w:val="20"/>
                <w:szCs w:val="20"/>
              </w:rPr>
              <w:t xml:space="preserve"> </w:t>
            </w:r>
            <w:r w:rsidRPr="00532C1F">
              <w:rPr>
                <w:rFonts w:ascii="Arial" w:hAnsi="Arial" w:cs="Arial"/>
                <w:b w:val="0"/>
                <w:color w:val="auto"/>
                <w:sz w:val="20"/>
                <w:szCs w:val="20"/>
              </w:rPr>
              <w:t>assist</w:t>
            </w:r>
            <w:r w:rsidRPr="00532C1F">
              <w:rPr>
                <w:rFonts w:ascii="Arial" w:hAnsi="Arial" w:cs="Arial"/>
                <w:b w:val="0"/>
                <w:color w:val="auto"/>
                <w:spacing w:val="-1"/>
                <w:sz w:val="20"/>
                <w:szCs w:val="20"/>
              </w:rPr>
              <w:t>a</w:t>
            </w:r>
            <w:r w:rsidRPr="00532C1F">
              <w:rPr>
                <w:rFonts w:ascii="Arial" w:hAnsi="Arial" w:cs="Arial"/>
                <w:b w:val="0"/>
                <w:color w:val="auto"/>
                <w:sz w:val="20"/>
                <w:szCs w:val="20"/>
              </w:rPr>
              <w:t>nt.</w:t>
            </w:r>
          </w:p>
          <w:p w14:paraId="296799EB" w14:textId="77777777" w:rsidR="00532C1F" w:rsidRPr="00532C1F" w:rsidRDefault="00532C1F" w:rsidP="00532C1F">
            <w:pPr>
              <w:pStyle w:val="BodyText"/>
              <w:tabs>
                <w:tab w:val="left" w:pos="1036"/>
              </w:tabs>
              <w:kinsoku w:val="0"/>
              <w:overflowPunct w:val="0"/>
              <w:autoSpaceDE w:val="0"/>
              <w:autoSpaceDN w:val="0"/>
              <w:adjustRightInd w:val="0"/>
              <w:rPr>
                <w:rFonts w:ascii="Arial" w:hAnsi="Arial" w:cs="Arial"/>
                <w:b w:val="0"/>
                <w:color w:val="auto"/>
                <w:sz w:val="20"/>
                <w:szCs w:val="20"/>
              </w:rPr>
            </w:pPr>
          </w:p>
        </w:tc>
        <w:tc>
          <w:tcPr>
            <w:tcW w:w="1260" w:type="dxa"/>
          </w:tcPr>
          <w:p w14:paraId="06888266" w14:textId="77777777" w:rsidR="00532C1F" w:rsidRDefault="00FC68B9" w:rsidP="00532C1F">
            <w:pPr>
              <w:jc w:val="center"/>
            </w:pPr>
            <w:r w:rsidRPr="00FC68B9">
              <w:rPr>
                <w:rFonts w:ascii="Arial" w:hAnsi="Arial" w:cs="Arial"/>
                <w:sz w:val="18"/>
                <w:szCs w:val="18"/>
              </w:rPr>
              <w:t>A  B  C  D E</w:t>
            </w:r>
          </w:p>
        </w:tc>
      </w:tr>
      <w:tr w:rsidR="00532C1F" w14:paraId="02319869" w14:textId="77777777" w:rsidTr="00FC68B9">
        <w:tc>
          <w:tcPr>
            <w:tcW w:w="7758" w:type="dxa"/>
          </w:tcPr>
          <w:p w14:paraId="02A5338A" w14:textId="77777777" w:rsidR="00532C1F" w:rsidRPr="00532C1F" w:rsidRDefault="00532C1F" w:rsidP="00532C1F">
            <w:pPr>
              <w:pStyle w:val="BodyText"/>
              <w:tabs>
                <w:tab w:val="left" w:pos="1036"/>
              </w:tabs>
              <w:kinsoku w:val="0"/>
              <w:overflowPunct w:val="0"/>
              <w:autoSpaceDE w:val="0"/>
              <w:autoSpaceDN w:val="0"/>
              <w:adjustRightInd w:val="0"/>
              <w:spacing w:before="5" w:line="246" w:lineRule="auto"/>
              <w:ind w:right="804"/>
              <w:rPr>
                <w:rFonts w:ascii="Arial" w:hAnsi="Arial" w:cs="Arial"/>
                <w:b w:val="0"/>
                <w:color w:val="auto"/>
                <w:sz w:val="20"/>
                <w:szCs w:val="20"/>
              </w:rPr>
            </w:pPr>
            <w:r w:rsidRPr="00532C1F">
              <w:rPr>
                <w:rFonts w:ascii="Arial" w:hAnsi="Arial" w:cs="Arial"/>
                <w:b w:val="0"/>
                <w:color w:val="auto"/>
                <w:sz w:val="20"/>
                <w:szCs w:val="20"/>
              </w:rPr>
              <w:t>I</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can</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interact</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with</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other</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members</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of</w:t>
            </w:r>
            <w:r w:rsidRPr="00532C1F">
              <w:rPr>
                <w:rFonts w:ascii="Arial" w:hAnsi="Arial" w:cs="Arial"/>
                <w:b w:val="0"/>
                <w:color w:val="auto"/>
                <w:spacing w:val="12"/>
                <w:sz w:val="20"/>
                <w:szCs w:val="20"/>
              </w:rPr>
              <w:t xml:space="preserve"> </w:t>
            </w:r>
            <w:r w:rsidRPr="00532C1F">
              <w:rPr>
                <w:rFonts w:ascii="Arial" w:hAnsi="Arial" w:cs="Arial"/>
                <w:b w:val="0"/>
                <w:color w:val="auto"/>
                <w:sz w:val="20"/>
                <w:szCs w:val="20"/>
              </w:rPr>
              <w:t>the</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health</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care</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team</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in</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patient-care</w:t>
            </w:r>
            <w:r w:rsidRPr="00532C1F">
              <w:rPr>
                <w:rFonts w:ascii="Arial" w:hAnsi="Arial" w:cs="Arial"/>
                <w:b w:val="0"/>
                <w:color w:val="auto"/>
                <w:spacing w:val="9"/>
                <w:sz w:val="20"/>
                <w:szCs w:val="20"/>
              </w:rPr>
              <w:t xml:space="preserve"> </w:t>
            </w:r>
            <w:r w:rsidRPr="00532C1F">
              <w:rPr>
                <w:rFonts w:ascii="Arial" w:hAnsi="Arial" w:cs="Arial"/>
                <w:b w:val="0"/>
                <w:color w:val="auto"/>
                <w:sz w:val="20"/>
                <w:szCs w:val="20"/>
              </w:rPr>
              <w:t>and</w:t>
            </w:r>
            <w:r w:rsidRPr="00532C1F">
              <w:rPr>
                <w:rFonts w:ascii="Arial" w:hAnsi="Arial" w:cs="Arial"/>
                <w:b w:val="0"/>
                <w:color w:val="auto"/>
                <w:w w:val="102"/>
                <w:sz w:val="20"/>
                <w:szCs w:val="20"/>
              </w:rPr>
              <w:t xml:space="preserve"> </w:t>
            </w:r>
            <w:r w:rsidRPr="00532C1F">
              <w:rPr>
                <w:rFonts w:ascii="Arial" w:hAnsi="Arial" w:cs="Arial"/>
                <w:b w:val="0"/>
                <w:color w:val="auto"/>
                <w:sz w:val="20"/>
                <w:szCs w:val="20"/>
              </w:rPr>
              <w:t>non-patient</w:t>
            </w:r>
            <w:r w:rsidRPr="00532C1F">
              <w:rPr>
                <w:rFonts w:ascii="Arial" w:hAnsi="Arial" w:cs="Arial"/>
                <w:b w:val="0"/>
                <w:color w:val="auto"/>
                <w:spacing w:val="20"/>
                <w:sz w:val="20"/>
                <w:szCs w:val="20"/>
              </w:rPr>
              <w:t xml:space="preserve"> </w:t>
            </w:r>
            <w:r w:rsidRPr="00532C1F">
              <w:rPr>
                <w:rFonts w:ascii="Arial" w:hAnsi="Arial" w:cs="Arial"/>
                <w:b w:val="0"/>
                <w:color w:val="auto"/>
                <w:sz w:val="20"/>
                <w:szCs w:val="20"/>
              </w:rPr>
              <w:t>care</w:t>
            </w:r>
            <w:r w:rsidRPr="00532C1F">
              <w:rPr>
                <w:rFonts w:ascii="Arial" w:hAnsi="Arial" w:cs="Arial"/>
                <w:b w:val="0"/>
                <w:color w:val="auto"/>
                <w:spacing w:val="22"/>
                <w:sz w:val="20"/>
                <w:szCs w:val="20"/>
              </w:rPr>
              <w:t xml:space="preserve"> </w:t>
            </w:r>
            <w:r w:rsidRPr="00532C1F">
              <w:rPr>
                <w:rFonts w:ascii="Arial" w:hAnsi="Arial" w:cs="Arial"/>
                <w:b w:val="0"/>
                <w:color w:val="auto"/>
                <w:sz w:val="20"/>
                <w:szCs w:val="20"/>
              </w:rPr>
              <w:t>activiti</w:t>
            </w:r>
            <w:r w:rsidRPr="00532C1F">
              <w:rPr>
                <w:rFonts w:ascii="Arial" w:hAnsi="Arial" w:cs="Arial"/>
                <w:b w:val="0"/>
                <w:color w:val="auto"/>
                <w:spacing w:val="-1"/>
                <w:sz w:val="20"/>
                <w:szCs w:val="20"/>
              </w:rPr>
              <w:t>e</w:t>
            </w:r>
            <w:r w:rsidRPr="00532C1F">
              <w:rPr>
                <w:rFonts w:ascii="Arial" w:hAnsi="Arial" w:cs="Arial"/>
                <w:b w:val="0"/>
                <w:color w:val="auto"/>
                <w:sz w:val="20"/>
                <w:szCs w:val="20"/>
              </w:rPr>
              <w:t>s</w:t>
            </w:r>
            <w:r w:rsidRPr="00532C1F">
              <w:rPr>
                <w:rFonts w:ascii="Arial" w:hAnsi="Arial" w:cs="Arial"/>
                <w:b w:val="0"/>
                <w:color w:val="auto"/>
                <w:spacing w:val="23"/>
                <w:sz w:val="20"/>
                <w:szCs w:val="20"/>
              </w:rPr>
              <w:t xml:space="preserve"> </w:t>
            </w:r>
            <w:r w:rsidRPr="00532C1F">
              <w:rPr>
                <w:rFonts w:ascii="Arial" w:hAnsi="Arial" w:cs="Arial"/>
                <w:b w:val="0"/>
                <w:color w:val="auto"/>
                <w:sz w:val="20"/>
                <w:szCs w:val="20"/>
              </w:rPr>
              <w:t>effectively.</w:t>
            </w:r>
            <w:r>
              <w:rPr>
                <w:rFonts w:ascii="Arial" w:hAnsi="Arial" w:cs="Arial"/>
                <w:b w:val="0"/>
                <w:color w:val="auto"/>
                <w:sz w:val="20"/>
                <w:szCs w:val="20"/>
              </w:rPr>
              <w:br/>
            </w:r>
          </w:p>
        </w:tc>
        <w:tc>
          <w:tcPr>
            <w:tcW w:w="1260" w:type="dxa"/>
          </w:tcPr>
          <w:p w14:paraId="16B6E9BC" w14:textId="77777777" w:rsidR="00532C1F" w:rsidRDefault="00FC68B9" w:rsidP="00532C1F">
            <w:pPr>
              <w:jc w:val="center"/>
            </w:pPr>
            <w:r w:rsidRPr="00FC68B9">
              <w:rPr>
                <w:rFonts w:ascii="Arial" w:hAnsi="Arial" w:cs="Arial"/>
                <w:sz w:val="18"/>
                <w:szCs w:val="18"/>
              </w:rPr>
              <w:t>A  B  C  D E</w:t>
            </w:r>
          </w:p>
        </w:tc>
      </w:tr>
    </w:tbl>
    <w:p w14:paraId="43B0A6B9" w14:textId="77777777" w:rsidR="003A3721" w:rsidRPr="003A3721" w:rsidRDefault="003A3721" w:rsidP="003A3721">
      <w:pPr>
        <w:kinsoku w:val="0"/>
        <w:overflowPunct w:val="0"/>
        <w:spacing w:line="200" w:lineRule="exact"/>
        <w:rPr>
          <w:rFonts w:ascii="Arial" w:hAnsi="Arial" w:cs="Arial"/>
          <w:sz w:val="22"/>
          <w:szCs w:val="22"/>
        </w:rPr>
      </w:pPr>
    </w:p>
    <w:p w14:paraId="6AF8D1FC" w14:textId="77777777" w:rsidR="00532C1F" w:rsidRDefault="00532C1F" w:rsidP="00532C1F">
      <w:pPr>
        <w:kinsoku w:val="0"/>
        <w:overflowPunct w:val="0"/>
        <w:spacing w:before="3" w:line="240" w:lineRule="exact"/>
        <w:rPr>
          <w:rFonts w:ascii="Arial" w:hAnsi="Arial" w:cs="Arial"/>
          <w:sz w:val="20"/>
          <w:szCs w:val="20"/>
        </w:rPr>
      </w:pPr>
      <w:r w:rsidRPr="00F009F2">
        <w:rPr>
          <w:rFonts w:ascii="Arial" w:hAnsi="Arial" w:cs="Arial"/>
          <w:sz w:val="20"/>
          <w:szCs w:val="20"/>
        </w:rPr>
        <w:t xml:space="preserve">Please complete the following self-assessments based on the education you received in the UAA PTA program.  </w:t>
      </w:r>
      <w:r w:rsidR="00FC68B9">
        <w:rPr>
          <w:rFonts w:ascii="Arial" w:hAnsi="Arial" w:cs="Arial"/>
          <w:sz w:val="20"/>
          <w:szCs w:val="20"/>
        </w:rPr>
        <w:br/>
      </w:r>
    </w:p>
    <w:p w14:paraId="669CAC07" w14:textId="77777777" w:rsidR="00FC68B9" w:rsidRPr="00630B02" w:rsidRDefault="00FC68B9" w:rsidP="00FC68B9">
      <w:pPr>
        <w:pStyle w:val="BodyText"/>
        <w:kinsoku w:val="0"/>
        <w:overflowPunct w:val="0"/>
        <w:spacing w:before="38" w:line="246" w:lineRule="auto"/>
        <w:ind w:right="160"/>
        <w:rPr>
          <w:rFonts w:ascii="Arial" w:hAnsi="Arial" w:cs="Arial"/>
          <w:b w:val="0"/>
          <w:color w:val="auto"/>
          <w:sz w:val="20"/>
          <w:szCs w:val="20"/>
        </w:rPr>
      </w:pPr>
      <w:r w:rsidRPr="00630B02">
        <w:rPr>
          <w:rFonts w:ascii="Arial" w:hAnsi="Arial" w:cs="Arial"/>
          <w:b w:val="0"/>
          <w:color w:val="auto"/>
          <w:sz w:val="20"/>
          <w:szCs w:val="20"/>
        </w:rPr>
        <w:t>A = Strongly agree    B = Agree    C= Neutral      D = Disagree     E = Strongly disagree</w:t>
      </w:r>
    </w:p>
    <w:p w14:paraId="23806F92" w14:textId="77777777" w:rsidR="00FC68B9" w:rsidRPr="00630B02" w:rsidRDefault="00FC68B9" w:rsidP="00FC68B9">
      <w:pPr>
        <w:pStyle w:val="BodyText"/>
        <w:kinsoku w:val="0"/>
        <w:overflowPunct w:val="0"/>
        <w:spacing w:before="38" w:line="246" w:lineRule="auto"/>
        <w:ind w:right="1140"/>
        <w:rPr>
          <w:rFonts w:ascii="Arial" w:hAnsi="Arial" w:cs="Arial"/>
          <w:b w:val="0"/>
          <w:color w:val="auto"/>
          <w:sz w:val="20"/>
          <w:szCs w:val="20"/>
        </w:rPr>
      </w:pPr>
    </w:p>
    <w:p w14:paraId="11450484" w14:textId="77777777" w:rsidR="00FC68B9" w:rsidRPr="00FC68B9" w:rsidRDefault="00FC68B9" w:rsidP="00FC68B9">
      <w:pPr>
        <w:kinsoku w:val="0"/>
        <w:overflowPunct w:val="0"/>
        <w:spacing w:before="3" w:line="240" w:lineRule="exact"/>
        <w:rPr>
          <w:rFonts w:ascii="Arial" w:hAnsi="Arial" w:cs="Arial"/>
          <w:b/>
          <w:sz w:val="20"/>
          <w:szCs w:val="20"/>
        </w:rPr>
      </w:pPr>
      <w:r w:rsidRPr="00FC68B9">
        <w:rPr>
          <w:rFonts w:ascii="Arial" w:hAnsi="Arial" w:cs="Arial"/>
          <w:b/>
          <w:sz w:val="20"/>
          <w:szCs w:val="20"/>
          <w:u w:val="single"/>
        </w:rPr>
        <w:t>If you score a D or E for any item, please provide specific comments on back of this page</w:t>
      </w:r>
      <w:r w:rsidRPr="00FC68B9">
        <w:rPr>
          <w:rFonts w:ascii="Arial" w:hAnsi="Arial" w:cs="Arial"/>
          <w:b/>
          <w:sz w:val="20"/>
          <w:szCs w:val="20"/>
        </w:rPr>
        <w:t>.</w:t>
      </w:r>
    </w:p>
    <w:p w14:paraId="1FCAF294" w14:textId="77777777" w:rsidR="00532C1F" w:rsidRPr="00532C1F" w:rsidRDefault="00FC68B9" w:rsidP="00532C1F">
      <w:pPr>
        <w:pStyle w:val="BodyText"/>
        <w:kinsoku w:val="0"/>
        <w:overflowPunct w:val="0"/>
        <w:rPr>
          <w:rFonts w:ascii="Arial" w:hAnsi="Arial" w:cs="Arial"/>
          <w:b w:val="0"/>
          <w:color w:val="auto"/>
          <w:sz w:val="22"/>
          <w:szCs w:val="22"/>
        </w:rPr>
      </w:pPr>
      <w:r>
        <w:rPr>
          <w:rFonts w:ascii="Arial" w:hAnsi="Arial" w:cs="Arial"/>
          <w:b w:val="0"/>
          <w:color w:val="auto"/>
          <w:sz w:val="22"/>
          <w:szCs w:val="22"/>
        </w:rPr>
        <w:br/>
      </w:r>
      <w:r w:rsidR="003A3721" w:rsidRPr="00532C1F">
        <w:rPr>
          <w:rFonts w:ascii="Arial" w:hAnsi="Arial" w:cs="Arial"/>
          <w:b w:val="0"/>
          <w:color w:val="auto"/>
          <w:sz w:val="22"/>
          <w:szCs w:val="22"/>
        </w:rPr>
        <w:t>Administration</w:t>
      </w:r>
      <w:r w:rsidR="00532C1F">
        <w:rPr>
          <w:rFonts w:ascii="Arial" w:hAnsi="Arial" w:cs="Arial"/>
          <w:b w:val="0"/>
          <w:color w:val="auto"/>
          <w:sz w:val="22"/>
          <w:szCs w:val="22"/>
        </w:rPr>
        <w:br/>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Graduate Progam Evaluation"/>
        <w:tblDescription w:val="Administration"/>
      </w:tblPr>
      <w:tblGrid>
        <w:gridCol w:w="7544"/>
        <w:gridCol w:w="1226"/>
      </w:tblGrid>
      <w:tr w:rsidR="00B86CB1" w14:paraId="467A5F26" w14:textId="77777777" w:rsidTr="008127BD">
        <w:trPr>
          <w:tblHeader/>
        </w:trPr>
        <w:tc>
          <w:tcPr>
            <w:tcW w:w="7758" w:type="dxa"/>
          </w:tcPr>
          <w:p w14:paraId="47C8DB33" w14:textId="77777777" w:rsidR="00B86CB1" w:rsidRPr="00231AAF" w:rsidRDefault="00B86CB1" w:rsidP="00231AAF">
            <w:pPr>
              <w:pStyle w:val="BodyText"/>
              <w:tabs>
                <w:tab w:val="left" w:pos="540"/>
                <w:tab w:val="right" w:pos="7542"/>
              </w:tabs>
              <w:kinsoku w:val="0"/>
              <w:overflowPunct w:val="0"/>
              <w:autoSpaceDE w:val="0"/>
              <w:autoSpaceDN w:val="0"/>
              <w:adjustRightInd w:val="0"/>
              <w:spacing w:line="246" w:lineRule="auto"/>
              <w:ind w:right="162"/>
              <w:rPr>
                <w:rFonts w:ascii="Arial" w:hAnsi="Arial" w:cs="Arial"/>
                <w:b w:val="0"/>
                <w:color w:val="auto"/>
                <w:sz w:val="20"/>
                <w:szCs w:val="20"/>
              </w:rPr>
            </w:pPr>
            <w:r w:rsidRPr="00231AAF">
              <w:rPr>
                <w:rFonts w:ascii="Arial" w:hAnsi="Arial" w:cs="Arial"/>
                <w:b w:val="0"/>
                <w:color w:val="auto"/>
                <w:sz w:val="20"/>
                <w:szCs w:val="20"/>
              </w:rPr>
              <w:t>I can</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provide</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accurate</w:t>
            </w:r>
            <w:r w:rsidRPr="00231AAF">
              <w:rPr>
                <w:rFonts w:ascii="Arial" w:hAnsi="Arial" w:cs="Arial"/>
                <w:b w:val="0"/>
                <w:color w:val="auto"/>
                <w:spacing w:val="13"/>
                <w:sz w:val="20"/>
                <w:szCs w:val="20"/>
              </w:rPr>
              <w:t xml:space="preserve"> </w:t>
            </w:r>
            <w:r w:rsidRPr="00231AAF">
              <w:rPr>
                <w:rFonts w:ascii="Arial" w:hAnsi="Arial" w:cs="Arial"/>
                <w:b w:val="0"/>
                <w:color w:val="auto"/>
                <w:spacing w:val="-1"/>
                <w:sz w:val="20"/>
                <w:szCs w:val="20"/>
              </w:rPr>
              <w:t>a</w:t>
            </w:r>
            <w:r w:rsidRPr="00231AAF">
              <w:rPr>
                <w:rFonts w:ascii="Arial" w:hAnsi="Arial" w:cs="Arial"/>
                <w:b w:val="0"/>
                <w:color w:val="auto"/>
                <w:sz w:val="20"/>
                <w:szCs w:val="20"/>
              </w:rPr>
              <w:t>nd</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timely</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information</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for</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billing</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and</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reimbursement</w:t>
            </w:r>
            <w:r w:rsidRPr="00231AAF">
              <w:rPr>
                <w:rFonts w:ascii="Arial" w:hAnsi="Arial" w:cs="Arial"/>
                <w:b w:val="0"/>
                <w:color w:val="auto"/>
                <w:w w:val="102"/>
                <w:sz w:val="20"/>
                <w:szCs w:val="20"/>
              </w:rPr>
              <w:t xml:space="preserve"> </w:t>
            </w:r>
            <w:r w:rsidRPr="00231AAF">
              <w:rPr>
                <w:rFonts w:ascii="Arial" w:hAnsi="Arial" w:cs="Arial"/>
                <w:b w:val="0"/>
                <w:color w:val="auto"/>
                <w:sz w:val="20"/>
                <w:szCs w:val="20"/>
              </w:rPr>
              <w:t>purposes</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as</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required</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by</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the</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clin</w:t>
            </w:r>
            <w:r w:rsidRPr="00231AAF">
              <w:rPr>
                <w:rFonts w:ascii="Arial" w:hAnsi="Arial" w:cs="Arial"/>
                <w:b w:val="0"/>
                <w:color w:val="auto"/>
                <w:spacing w:val="-2"/>
                <w:sz w:val="20"/>
                <w:szCs w:val="20"/>
              </w:rPr>
              <w:t>i</w:t>
            </w:r>
            <w:r w:rsidRPr="00231AAF">
              <w:rPr>
                <w:rFonts w:ascii="Arial" w:hAnsi="Arial" w:cs="Arial"/>
                <w:b w:val="0"/>
                <w:color w:val="auto"/>
                <w:sz w:val="20"/>
                <w:szCs w:val="20"/>
              </w:rPr>
              <w:t>cal</w:t>
            </w:r>
            <w:r w:rsidRPr="00231AAF">
              <w:rPr>
                <w:rFonts w:ascii="Arial" w:hAnsi="Arial" w:cs="Arial"/>
                <w:b w:val="0"/>
                <w:color w:val="auto"/>
                <w:spacing w:val="13"/>
                <w:sz w:val="20"/>
                <w:szCs w:val="20"/>
              </w:rPr>
              <w:t xml:space="preserve"> </w:t>
            </w:r>
            <w:r w:rsidRPr="00231AAF">
              <w:rPr>
                <w:rFonts w:ascii="Arial" w:hAnsi="Arial" w:cs="Arial"/>
                <w:b w:val="0"/>
                <w:color w:val="auto"/>
                <w:spacing w:val="-1"/>
                <w:sz w:val="20"/>
                <w:szCs w:val="20"/>
              </w:rPr>
              <w:t>f</w:t>
            </w:r>
            <w:r w:rsidRPr="00231AAF">
              <w:rPr>
                <w:rFonts w:ascii="Arial" w:hAnsi="Arial" w:cs="Arial"/>
                <w:b w:val="0"/>
                <w:color w:val="auto"/>
                <w:sz w:val="20"/>
                <w:szCs w:val="20"/>
              </w:rPr>
              <w:t>acility.</w:t>
            </w:r>
          </w:p>
          <w:p w14:paraId="7F8E1FA5" w14:textId="77777777" w:rsidR="00B86CB1" w:rsidRPr="00231AAF" w:rsidRDefault="00B86CB1" w:rsidP="00231AAF">
            <w:pPr>
              <w:pStyle w:val="BodyText"/>
              <w:tabs>
                <w:tab w:val="left" w:pos="540"/>
                <w:tab w:val="right" w:pos="7542"/>
              </w:tabs>
              <w:kinsoku w:val="0"/>
              <w:overflowPunct w:val="0"/>
              <w:ind w:right="162"/>
              <w:rPr>
                <w:rFonts w:ascii="Arial" w:hAnsi="Arial" w:cs="Arial"/>
                <w:b w:val="0"/>
                <w:color w:val="auto"/>
                <w:sz w:val="20"/>
                <w:szCs w:val="20"/>
              </w:rPr>
            </w:pPr>
          </w:p>
        </w:tc>
        <w:tc>
          <w:tcPr>
            <w:tcW w:w="1258" w:type="dxa"/>
          </w:tcPr>
          <w:p w14:paraId="0A610145" w14:textId="77777777" w:rsidR="00B86CB1" w:rsidRDefault="00FC68B9">
            <w:r w:rsidRPr="00FC68B9">
              <w:rPr>
                <w:rFonts w:ascii="Arial" w:hAnsi="Arial" w:cs="Arial"/>
                <w:sz w:val="18"/>
                <w:szCs w:val="18"/>
              </w:rPr>
              <w:t>A  B  C  D E</w:t>
            </w:r>
          </w:p>
        </w:tc>
      </w:tr>
      <w:tr w:rsidR="00B86CB1" w14:paraId="426D8ADA" w14:textId="77777777" w:rsidTr="00FC68B9">
        <w:tc>
          <w:tcPr>
            <w:tcW w:w="7758" w:type="dxa"/>
          </w:tcPr>
          <w:p w14:paraId="5FA11FA7" w14:textId="77777777" w:rsidR="00B86CB1" w:rsidRPr="00231AAF" w:rsidRDefault="00B86CB1" w:rsidP="00231AAF">
            <w:pPr>
              <w:pStyle w:val="BodyText"/>
              <w:tabs>
                <w:tab w:val="left" w:pos="540"/>
                <w:tab w:val="right" w:pos="7542"/>
              </w:tabs>
              <w:kinsoku w:val="0"/>
              <w:overflowPunct w:val="0"/>
              <w:autoSpaceDE w:val="0"/>
              <w:autoSpaceDN w:val="0"/>
              <w:adjustRightInd w:val="0"/>
              <w:spacing w:line="246" w:lineRule="auto"/>
              <w:ind w:right="162"/>
              <w:rPr>
                <w:rFonts w:ascii="Arial" w:hAnsi="Arial" w:cs="Arial"/>
                <w:b w:val="0"/>
                <w:color w:val="auto"/>
                <w:sz w:val="20"/>
                <w:szCs w:val="20"/>
              </w:rPr>
            </w:pPr>
            <w:r w:rsidRPr="00231AAF">
              <w:rPr>
                <w:rFonts w:ascii="Arial" w:hAnsi="Arial" w:cs="Arial"/>
                <w:b w:val="0"/>
                <w:color w:val="auto"/>
                <w:sz w:val="20"/>
                <w:szCs w:val="20"/>
              </w:rPr>
              <w:t>I</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understand</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and</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can</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d</w:t>
            </w:r>
            <w:r w:rsidRPr="00231AAF">
              <w:rPr>
                <w:rFonts w:ascii="Arial" w:hAnsi="Arial" w:cs="Arial"/>
                <w:b w:val="0"/>
                <w:color w:val="auto"/>
                <w:spacing w:val="-1"/>
                <w:sz w:val="20"/>
                <w:szCs w:val="20"/>
              </w:rPr>
              <w:t>e</w:t>
            </w:r>
            <w:r w:rsidRPr="00231AAF">
              <w:rPr>
                <w:rFonts w:ascii="Arial" w:hAnsi="Arial" w:cs="Arial"/>
                <w:b w:val="0"/>
                <w:color w:val="auto"/>
                <w:sz w:val="20"/>
                <w:szCs w:val="20"/>
              </w:rPr>
              <w:t>scribe</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as</w:t>
            </w:r>
            <w:r w:rsidRPr="00231AAF">
              <w:rPr>
                <w:rFonts w:ascii="Arial" w:hAnsi="Arial" w:cs="Arial"/>
                <w:b w:val="0"/>
                <w:color w:val="auto"/>
                <w:spacing w:val="-1"/>
                <w:sz w:val="20"/>
                <w:szCs w:val="20"/>
              </w:rPr>
              <w:t>pe</w:t>
            </w:r>
            <w:r w:rsidRPr="00231AAF">
              <w:rPr>
                <w:rFonts w:ascii="Arial" w:hAnsi="Arial" w:cs="Arial"/>
                <w:b w:val="0"/>
                <w:color w:val="auto"/>
                <w:sz w:val="20"/>
                <w:szCs w:val="20"/>
              </w:rPr>
              <w:t>cts</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of</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organizational</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pl</w:t>
            </w:r>
            <w:r w:rsidRPr="00231AAF">
              <w:rPr>
                <w:rFonts w:ascii="Arial" w:hAnsi="Arial" w:cs="Arial"/>
                <w:b w:val="0"/>
                <w:color w:val="auto"/>
                <w:spacing w:val="-2"/>
                <w:sz w:val="20"/>
                <w:szCs w:val="20"/>
              </w:rPr>
              <w:t>a</w:t>
            </w:r>
            <w:r w:rsidRPr="00231AAF">
              <w:rPr>
                <w:rFonts w:ascii="Arial" w:hAnsi="Arial" w:cs="Arial"/>
                <w:b w:val="0"/>
                <w:color w:val="auto"/>
                <w:sz w:val="20"/>
                <w:szCs w:val="20"/>
              </w:rPr>
              <w:t>nning</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and</w:t>
            </w:r>
            <w:r w:rsidRPr="00231AAF">
              <w:rPr>
                <w:rFonts w:ascii="Arial" w:hAnsi="Arial" w:cs="Arial"/>
                <w:b w:val="0"/>
                <w:color w:val="auto"/>
                <w:spacing w:val="14"/>
                <w:sz w:val="20"/>
                <w:szCs w:val="20"/>
              </w:rPr>
              <w:t xml:space="preserve"> </w:t>
            </w:r>
            <w:r w:rsidRPr="00231AAF">
              <w:rPr>
                <w:rFonts w:ascii="Arial" w:hAnsi="Arial" w:cs="Arial"/>
                <w:b w:val="0"/>
                <w:color w:val="auto"/>
                <w:spacing w:val="-1"/>
                <w:sz w:val="20"/>
                <w:szCs w:val="20"/>
              </w:rPr>
              <w:t>o</w:t>
            </w:r>
            <w:r w:rsidRPr="00231AAF">
              <w:rPr>
                <w:rFonts w:ascii="Arial" w:hAnsi="Arial" w:cs="Arial"/>
                <w:b w:val="0"/>
                <w:color w:val="auto"/>
                <w:sz w:val="20"/>
                <w:szCs w:val="20"/>
              </w:rPr>
              <w:t>peration</w:t>
            </w:r>
            <w:r w:rsidRPr="00231AAF">
              <w:rPr>
                <w:rFonts w:ascii="Arial" w:hAnsi="Arial" w:cs="Arial"/>
                <w:b w:val="0"/>
                <w:color w:val="auto"/>
                <w:w w:val="102"/>
                <w:sz w:val="20"/>
                <w:szCs w:val="20"/>
              </w:rPr>
              <w:t xml:space="preserve"> </w:t>
            </w:r>
            <w:r w:rsidRPr="00231AAF">
              <w:rPr>
                <w:rFonts w:ascii="Arial" w:hAnsi="Arial" w:cs="Arial"/>
                <w:b w:val="0"/>
                <w:color w:val="auto"/>
                <w:sz w:val="20"/>
                <w:szCs w:val="20"/>
              </w:rPr>
              <w:t>of</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the</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physical</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therapy</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service</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in</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a</w:t>
            </w:r>
            <w:r w:rsidRPr="00231AAF">
              <w:rPr>
                <w:rFonts w:ascii="Arial" w:hAnsi="Arial" w:cs="Arial"/>
                <w:b w:val="0"/>
                <w:color w:val="auto"/>
                <w:spacing w:val="9"/>
                <w:sz w:val="20"/>
                <w:szCs w:val="20"/>
              </w:rPr>
              <w:t xml:space="preserve"> </w:t>
            </w:r>
            <w:r w:rsidRPr="00231AAF">
              <w:rPr>
                <w:rFonts w:ascii="Arial" w:hAnsi="Arial" w:cs="Arial"/>
                <w:b w:val="0"/>
                <w:color w:val="auto"/>
                <w:sz w:val="20"/>
                <w:szCs w:val="20"/>
              </w:rPr>
              <w:t>variety</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of</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settings.</w:t>
            </w:r>
          </w:p>
          <w:p w14:paraId="43482442" w14:textId="77777777" w:rsidR="00B86CB1" w:rsidRPr="00231AAF" w:rsidRDefault="00B86CB1" w:rsidP="00231AAF">
            <w:pPr>
              <w:pStyle w:val="BodyText"/>
              <w:tabs>
                <w:tab w:val="left" w:pos="540"/>
                <w:tab w:val="right" w:pos="7542"/>
              </w:tabs>
              <w:kinsoku w:val="0"/>
              <w:overflowPunct w:val="0"/>
              <w:ind w:right="162"/>
              <w:rPr>
                <w:rFonts w:ascii="Arial" w:hAnsi="Arial" w:cs="Arial"/>
                <w:b w:val="0"/>
                <w:color w:val="auto"/>
                <w:sz w:val="20"/>
                <w:szCs w:val="20"/>
              </w:rPr>
            </w:pPr>
          </w:p>
        </w:tc>
        <w:tc>
          <w:tcPr>
            <w:tcW w:w="1258" w:type="dxa"/>
          </w:tcPr>
          <w:p w14:paraId="41A3C29B" w14:textId="77777777" w:rsidR="00B86CB1" w:rsidRDefault="00FC68B9">
            <w:r w:rsidRPr="00FC68B9">
              <w:rPr>
                <w:rFonts w:ascii="Arial" w:hAnsi="Arial" w:cs="Arial"/>
                <w:sz w:val="18"/>
                <w:szCs w:val="18"/>
              </w:rPr>
              <w:t>A  B  C  D E</w:t>
            </w:r>
          </w:p>
        </w:tc>
      </w:tr>
      <w:tr w:rsidR="00B86CB1" w14:paraId="3414815B" w14:textId="77777777" w:rsidTr="00FC68B9">
        <w:tc>
          <w:tcPr>
            <w:tcW w:w="7758" w:type="dxa"/>
          </w:tcPr>
          <w:p w14:paraId="7F749F2A" w14:textId="77777777" w:rsidR="00B86CB1" w:rsidRPr="00231AAF" w:rsidRDefault="00B86CB1" w:rsidP="00231AAF">
            <w:pPr>
              <w:pStyle w:val="BodyText"/>
              <w:tabs>
                <w:tab w:val="left" w:pos="540"/>
                <w:tab w:val="right" w:pos="7542"/>
              </w:tabs>
              <w:kinsoku w:val="0"/>
              <w:overflowPunct w:val="0"/>
              <w:autoSpaceDE w:val="0"/>
              <w:autoSpaceDN w:val="0"/>
              <w:adjustRightInd w:val="0"/>
              <w:spacing w:before="38" w:line="246" w:lineRule="auto"/>
              <w:ind w:right="162"/>
              <w:rPr>
                <w:rFonts w:ascii="Arial" w:hAnsi="Arial" w:cs="Arial"/>
                <w:b w:val="0"/>
                <w:color w:val="auto"/>
                <w:sz w:val="20"/>
                <w:szCs w:val="20"/>
              </w:rPr>
            </w:pPr>
            <w:r w:rsidRPr="00231AAF">
              <w:rPr>
                <w:rFonts w:ascii="Arial" w:hAnsi="Arial" w:cs="Arial"/>
                <w:b w:val="0"/>
                <w:color w:val="auto"/>
                <w:sz w:val="20"/>
                <w:szCs w:val="20"/>
              </w:rPr>
              <w:t>I</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can</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participate</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in</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perf</w:t>
            </w:r>
            <w:r w:rsidRPr="00231AAF">
              <w:rPr>
                <w:rFonts w:ascii="Arial" w:hAnsi="Arial" w:cs="Arial"/>
                <w:b w:val="0"/>
                <w:color w:val="auto"/>
                <w:spacing w:val="-1"/>
                <w:sz w:val="20"/>
                <w:szCs w:val="20"/>
              </w:rPr>
              <w:t>o</w:t>
            </w:r>
            <w:r w:rsidRPr="00231AAF">
              <w:rPr>
                <w:rFonts w:ascii="Arial" w:hAnsi="Arial" w:cs="Arial"/>
                <w:b w:val="0"/>
                <w:color w:val="auto"/>
                <w:sz w:val="20"/>
                <w:szCs w:val="20"/>
              </w:rPr>
              <w:t>rmance</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improvement</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activities,</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such</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as</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quality</w:t>
            </w:r>
            <w:r w:rsidRPr="00231AAF">
              <w:rPr>
                <w:rFonts w:ascii="Arial" w:hAnsi="Arial" w:cs="Arial"/>
                <w:b w:val="0"/>
                <w:color w:val="auto"/>
                <w:w w:val="102"/>
                <w:sz w:val="20"/>
                <w:szCs w:val="20"/>
              </w:rPr>
              <w:t xml:space="preserve"> </w:t>
            </w:r>
            <w:r w:rsidRPr="00231AAF">
              <w:rPr>
                <w:rFonts w:ascii="Arial" w:hAnsi="Arial" w:cs="Arial"/>
                <w:b w:val="0"/>
                <w:color w:val="auto"/>
                <w:sz w:val="20"/>
                <w:szCs w:val="20"/>
              </w:rPr>
              <w:t>assurance</w:t>
            </w:r>
            <w:r w:rsidRPr="00231AAF">
              <w:rPr>
                <w:rFonts w:ascii="Arial" w:hAnsi="Arial" w:cs="Arial"/>
                <w:b w:val="0"/>
                <w:color w:val="auto"/>
                <w:spacing w:val="35"/>
                <w:sz w:val="20"/>
                <w:szCs w:val="20"/>
              </w:rPr>
              <w:t xml:space="preserve"> </w:t>
            </w:r>
            <w:r w:rsidRPr="00231AAF">
              <w:rPr>
                <w:rFonts w:ascii="Arial" w:hAnsi="Arial" w:cs="Arial"/>
                <w:b w:val="0"/>
                <w:color w:val="auto"/>
                <w:spacing w:val="-1"/>
                <w:sz w:val="20"/>
                <w:szCs w:val="20"/>
              </w:rPr>
              <w:t>a</w:t>
            </w:r>
            <w:r w:rsidRPr="00231AAF">
              <w:rPr>
                <w:rFonts w:ascii="Arial" w:hAnsi="Arial" w:cs="Arial"/>
                <w:b w:val="0"/>
                <w:color w:val="auto"/>
                <w:sz w:val="20"/>
                <w:szCs w:val="20"/>
              </w:rPr>
              <w:t>ctivities.</w:t>
            </w:r>
          </w:p>
          <w:p w14:paraId="380B0385" w14:textId="77777777" w:rsidR="00B86CB1" w:rsidRPr="00231AAF" w:rsidRDefault="00B86CB1" w:rsidP="00231AAF">
            <w:pPr>
              <w:pStyle w:val="BodyText"/>
              <w:tabs>
                <w:tab w:val="left" w:pos="540"/>
                <w:tab w:val="right" w:pos="7542"/>
              </w:tabs>
              <w:kinsoku w:val="0"/>
              <w:overflowPunct w:val="0"/>
              <w:autoSpaceDE w:val="0"/>
              <w:autoSpaceDN w:val="0"/>
              <w:adjustRightInd w:val="0"/>
              <w:spacing w:line="246" w:lineRule="auto"/>
              <w:ind w:right="162"/>
              <w:rPr>
                <w:rFonts w:ascii="Arial" w:hAnsi="Arial" w:cs="Arial"/>
                <w:b w:val="0"/>
                <w:color w:val="auto"/>
                <w:sz w:val="20"/>
                <w:szCs w:val="20"/>
              </w:rPr>
            </w:pPr>
          </w:p>
        </w:tc>
        <w:tc>
          <w:tcPr>
            <w:tcW w:w="1258" w:type="dxa"/>
          </w:tcPr>
          <w:p w14:paraId="1992E980" w14:textId="77777777" w:rsidR="00B86CB1" w:rsidRDefault="00FC68B9">
            <w:r w:rsidRPr="00FC68B9">
              <w:rPr>
                <w:rFonts w:ascii="Arial" w:hAnsi="Arial" w:cs="Arial"/>
                <w:sz w:val="18"/>
                <w:szCs w:val="18"/>
              </w:rPr>
              <w:t>A  B  C  D E</w:t>
            </w:r>
          </w:p>
        </w:tc>
      </w:tr>
      <w:tr w:rsidR="00B86CB1" w14:paraId="4285FE20" w14:textId="77777777" w:rsidTr="00FC68B9">
        <w:tc>
          <w:tcPr>
            <w:tcW w:w="7758" w:type="dxa"/>
          </w:tcPr>
          <w:p w14:paraId="11B36032" w14:textId="77777777" w:rsidR="00B86CB1" w:rsidRPr="00231AAF" w:rsidRDefault="00B86CB1" w:rsidP="00231AAF">
            <w:pPr>
              <w:pStyle w:val="BodyText"/>
              <w:tabs>
                <w:tab w:val="left" w:pos="540"/>
                <w:tab w:val="right" w:pos="7542"/>
              </w:tabs>
              <w:kinsoku w:val="0"/>
              <w:overflowPunct w:val="0"/>
              <w:autoSpaceDE w:val="0"/>
              <w:autoSpaceDN w:val="0"/>
              <w:adjustRightInd w:val="0"/>
              <w:spacing w:before="6" w:line="246" w:lineRule="auto"/>
              <w:ind w:right="162"/>
              <w:rPr>
                <w:rFonts w:ascii="Arial" w:hAnsi="Arial" w:cs="Arial"/>
                <w:b w:val="0"/>
                <w:color w:val="auto"/>
                <w:sz w:val="20"/>
                <w:szCs w:val="20"/>
              </w:rPr>
            </w:pPr>
            <w:r w:rsidRPr="00231AAF">
              <w:rPr>
                <w:rFonts w:ascii="Arial" w:hAnsi="Arial" w:cs="Arial"/>
                <w:b w:val="0"/>
                <w:color w:val="auto"/>
                <w:sz w:val="20"/>
                <w:szCs w:val="20"/>
              </w:rPr>
              <w:t>I</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believe</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the</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program</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has</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prepared</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me</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to</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demonstrate</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a</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c</w:t>
            </w:r>
            <w:r w:rsidRPr="00231AAF">
              <w:rPr>
                <w:rFonts w:ascii="Arial" w:hAnsi="Arial" w:cs="Arial"/>
                <w:b w:val="0"/>
                <w:color w:val="auto"/>
                <w:spacing w:val="-1"/>
                <w:sz w:val="20"/>
                <w:szCs w:val="20"/>
              </w:rPr>
              <w:t>o</w:t>
            </w:r>
            <w:r w:rsidRPr="00231AAF">
              <w:rPr>
                <w:rFonts w:ascii="Arial" w:hAnsi="Arial" w:cs="Arial"/>
                <w:b w:val="0"/>
                <w:color w:val="auto"/>
                <w:sz w:val="20"/>
                <w:szCs w:val="20"/>
              </w:rPr>
              <w:t>mmit</w:t>
            </w:r>
            <w:r w:rsidRPr="00231AAF">
              <w:rPr>
                <w:rFonts w:ascii="Arial" w:hAnsi="Arial" w:cs="Arial"/>
                <w:b w:val="0"/>
                <w:color w:val="auto"/>
                <w:spacing w:val="-1"/>
                <w:sz w:val="20"/>
                <w:szCs w:val="20"/>
              </w:rPr>
              <w:t>m</w:t>
            </w:r>
            <w:r w:rsidRPr="00231AAF">
              <w:rPr>
                <w:rFonts w:ascii="Arial" w:hAnsi="Arial" w:cs="Arial"/>
                <w:b w:val="0"/>
                <w:color w:val="auto"/>
                <w:sz w:val="20"/>
                <w:szCs w:val="20"/>
              </w:rPr>
              <w:t>ent</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to</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meeting</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the</w:t>
            </w:r>
            <w:r w:rsidRPr="00231AAF">
              <w:rPr>
                <w:rFonts w:ascii="Arial" w:hAnsi="Arial" w:cs="Arial"/>
                <w:b w:val="0"/>
                <w:color w:val="auto"/>
                <w:spacing w:val="1"/>
                <w:sz w:val="20"/>
                <w:szCs w:val="20"/>
              </w:rPr>
              <w:t xml:space="preserve"> </w:t>
            </w:r>
            <w:r w:rsidRPr="00231AAF">
              <w:rPr>
                <w:rFonts w:ascii="Arial" w:hAnsi="Arial" w:cs="Arial"/>
                <w:b w:val="0"/>
                <w:color w:val="auto"/>
                <w:sz w:val="20"/>
                <w:szCs w:val="20"/>
              </w:rPr>
              <w:t>needs</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of</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the</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patients</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and</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cons</w:t>
            </w:r>
            <w:r w:rsidRPr="00231AAF">
              <w:rPr>
                <w:rFonts w:ascii="Arial" w:hAnsi="Arial" w:cs="Arial"/>
                <w:b w:val="0"/>
                <w:color w:val="auto"/>
                <w:spacing w:val="-1"/>
                <w:sz w:val="20"/>
                <w:szCs w:val="20"/>
              </w:rPr>
              <w:t>um</w:t>
            </w:r>
            <w:r w:rsidRPr="00231AAF">
              <w:rPr>
                <w:rFonts w:ascii="Arial" w:hAnsi="Arial" w:cs="Arial"/>
                <w:b w:val="0"/>
                <w:color w:val="auto"/>
                <w:sz w:val="20"/>
                <w:szCs w:val="20"/>
              </w:rPr>
              <w:t>ers.</w:t>
            </w:r>
          </w:p>
          <w:p w14:paraId="297E135D" w14:textId="77777777" w:rsidR="00B86CB1" w:rsidRPr="00231AAF" w:rsidRDefault="00B86CB1" w:rsidP="00231AAF">
            <w:pPr>
              <w:pStyle w:val="BodyText"/>
              <w:tabs>
                <w:tab w:val="left" w:pos="540"/>
                <w:tab w:val="right" w:pos="7542"/>
              </w:tabs>
              <w:kinsoku w:val="0"/>
              <w:overflowPunct w:val="0"/>
              <w:autoSpaceDE w:val="0"/>
              <w:autoSpaceDN w:val="0"/>
              <w:adjustRightInd w:val="0"/>
              <w:spacing w:before="38" w:line="246" w:lineRule="auto"/>
              <w:ind w:right="162"/>
              <w:rPr>
                <w:rFonts w:ascii="Arial" w:hAnsi="Arial" w:cs="Arial"/>
                <w:b w:val="0"/>
                <w:color w:val="auto"/>
                <w:sz w:val="20"/>
                <w:szCs w:val="20"/>
              </w:rPr>
            </w:pPr>
          </w:p>
        </w:tc>
        <w:tc>
          <w:tcPr>
            <w:tcW w:w="1258" w:type="dxa"/>
          </w:tcPr>
          <w:p w14:paraId="64B9AF46" w14:textId="77777777" w:rsidR="00B86CB1" w:rsidRDefault="00FC68B9">
            <w:r w:rsidRPr="00FC68B9">
              <w:rPr>
                <w:rFonts w:ascii="Arial" w:hAnsi="Arial" w:cs="Arial"/>
                <w:sz w:val="18"/>
                <w:szCs w:val="18"/>
              </w:rPr>
              <w:t>A  B  C  D E</w:t>
            </w:r>
          </w:p>
        </w:tc>
      </w:tr>
      <w:tr w:rsidR="00B86CB1" w14:paraId="108944D1" w14:textId="77777777" w:rsidTr="00FC68B9">
        <w:tc>
          <w:tcPr>
            <w:tcW w:w="7758" w:type="dxa"/>
          </w:tcPr>
          <w:p w14:paraId="2972E878" w14:textId="77777777" w:rsidR="00B86CB1" w:rsidRPr="00231AAF" w:rsidRDefault="00B86CB1" w:rsidP="00231AAF">
            <w:pPr>
              <w:pStyle w:val="BodyText"/>
              <w:tabs>
                <w:tab w:val="left" w:pos="540"/>
                <w:tab w:val="right" w:pos="7542"/>
              </w:tabs>
              <w:kinsoku w:val="0"/>
              <w:overflowPunct w:val="0"/>
              <w:autoSpaceDE w:val="0"/>
              <w:autoSpaceDN w:val="0"/>
              <w:adjustRightInd w:val="0"/>
              <w:spacing w:line="246" w:lineRule="auto"/>
              <w:ind w:right="162"/>
              <w:jc w:val="both"/>
              <w:rPr>
                <w:rFonts w:ascii="Arial" w:hAnsi="Arial" w:cs="Arial"/>
                <w:b w:val="0"/>
                <w:color w:val="auto"/>
                <w:sz w:val="20"/>
                <w:szCs w:val="20"/>
              </w:rPr>
            </w:pPr>
            <w:r w:rsidRPr="00231AAF">
              <w:rPr>
                <w:rFonts w:ascii="Arial" w:hAnsi="Arial" w:cs="Arial"/>
                <w:b w:val="0"/>
                <w:color w:val="auto"/>
                <w:sz w:val="20"/>
                <w:szCs w:val="20"/>
              </w:rPr>
              <w:t>I</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have</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an</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awareness</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of</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social</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r</w:t>
            </w:r>
            <w:r w:rsidRPr="00231AAF">
              <w:rPr>
                <w:rFonts w:ascii="Arial" w:hAnsi="Arial" w:cs="Arial"/>
                <w:b w:val="0"/>
                <w:color w:val="auto"/>
                <w:spacing w:val="-1"/>
                <w:sz w:val="20"/>
                <w:szCs w:val="20"/>
              </w:rPr>
              <w:t>e</w:t>
            </w:r>
            <w:r w:rsidRPr="00231AAF">
              <w:rPr>
                <w:rFonts w:ascii="Arial" w:hAnsi="Arial" w:cs="Arial"/>
                <w:b w:val="0"/>
                <w:color w:val="auto"/>
                <w:sz w:val="20"/>
                <w:szCs w:val="20"/>
              </w:rPr>
              <w:t>s</w:t>
            </w:r>
            <w:r w:rsidRPr="00231AAF">
              <w:rPr>
                <w:rFonts w:ascii="Arial" w:hAnsi="Arial" w:cs="Arial"/>
                <w:b w:val="0"/>
                <w:color w:val="auto"/>
                <w:spacing w:val="-1"/>
                <w:sz w:val="20"/>
                <w:szCs w:val="20"/>
              </w:rPr>
              <w:t>p</w:t>
            </w:r>
            <w:r w:rsidRPr="00231AAF">
              <w:rPr>
                <w:rFonts w:ascii="Arial" w:hAnsi="Arial" w:cs="Arial"/>
                <w:b w:val="0"/>
                <w:color w:val="auto"/>
                <w:sz w:val="20"/>
                <w:szCs w:val="20"/>
              </w:rPr>
              <w:t>onsibility,</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ci</w:t>
            </w:r>
            <w:r w:rsidRPr="00231AAF">
              <w:rPr>
                <w:rFonts w:ascii="Arial" w:hAnsi="Arial" w:cs="Arial"/>
                <w:b w:val="0"/>
                <w:color w:val="auto"/>
                <w:spacing w:val="-1"/>
                <w:sz w:val="20"/>
                <w:szCs w:val="20"/>
              </w:rPr>
              <w:t>t</w:t>
            </w:r>
            <w:r w:rsidRPr="00231AAF">
              <w:rPr>
                <w:rFonts w:ascii="Arial" w:hAnsi="Arial" w:cs="Arial"/>
                <w:b w:val="0"/>
                <w:color w:val="auto"/>
                <w:sz w:val="20"/>
                <w:szCs w:val="20"/>
              </w:rPr>
              <w:t>izenship,</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a</w:t>
            </w:r>
            <w:r w:rsidRPr="00231AAF">
              <w:rPr>
                <w:rFonts w:ascii="Arial" w:hAnsi="Arial" w:cs="Arial"/>
                <w:b w:val="0"/>
                <w:color w:val="auto"/>
                <w:spacing w:val="-1"/>
                <w:sz w:val="20"/>
                <w:szCs w:val="20"/>
              </w:rPr>
              <w:t>n</w:t>
            </w:r>
            <w:r w:rsidRPr="00231AAF">
              <w:rPr>
                <w:rFonts w:ascii="Arial" w:hAnsi="Arial" w:cs="Arial"/>
                <w:b w:val="0"/>
                <w:color w:val="auto"/>
                <w:sz w:val="20"/>
                <w:szCs w:val="20"/>
              </w:rPr>
              <w:t>d</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advocacy,</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including</w:t>
            </w:r>
            <w:r w:rsidRPr="00231AAF">
              <w:rPr>
                <w:rFonts w:ascii="Arial" w:hAnsi="Arial" w:cs="Arial"/>
                <w:b w:val="0"/>
                <w:color w:val="auto"/>
                <w:w w:val="102"/>
                <w:sz w:val="20"/>
                <w:szCs w:val="20"/>
              </w:rPr>
              <w:t xml:space="preserve"> </w:t>
            </w:r>
            <w:r w:rsidRPr="00231AAF">
              <w:rPr>
                <w:rFonts w:ascii="Arial" w:hAnsi="Arial" w:cs="Arial"/>
                <w:b w:val="0"/>
                <w:color w:val="auto"/>
                <w:sz w:val="20"/>
                <w:szCs w:val="20"/>
              </w:rPr>
              <w:t>participation</w:t>
            </w:r>
            <w:r w:rsidRPr="00231AAF">
              <w:rPr>
                <w:rFonts w:ascii="Arial" w:hAnsi="Arial" w:cs="Arial"/>
                <w:b w:val="0"/>
                <w:color w:val="auto"/>
                <w:spacing w:val="11"/>
                <w:sz w:val="20"/>
                <w:szCs w:val="20"/>
              </w:rPr>
              <w:t xml:space="preserve"> </w:t>
            </w:r>
            <w:r w:rsidRPr="00231AAF">
              <w:rPr>
                <w:rFonts w:ascii="Arial" w:hAnsi="Arial" w:cs="Arial"/>
                <w:b w:val="0"/>
                <w:color w:val="auto"/>
                <w:sz w:val="20"/>
                <w:szCs w:val="20"/>
              </w:rPr>
              <w:t>in</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community</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and</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service</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organiza</w:t>
            </w:r>
            <w:r w:rsidRPr="00231AAF">
              <w:rPr>
                <w:rFonts w:ascii="Arial" w:hAnsi="Arial" w:cs="Arial"/>
                <w:b w:val="0"/>
                <w:color w:val="auto"/>
                <w:spacing w:val="-1"/>
                <w:sz w:val="20"/>
                <w:szCs w:val="20"/>
              </w:rPr>
              <w:t>t</w:t>
            </w:r>
            <w:r w:rsidRPr="00231AAF">
              <w:rPr>
                <w:rFonts w:ascii="Arial" w:hAnsi="Arial" w:cs="Arial"/>
                <w:b w:val="0"/>
                <w:color w:val="auto"/>
                <w:sz w:val="20"/>
                <w:szCs w:val="20"/>
              </w:rPr>
              <w:t>ions</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and</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ac</w:t>
            </w:r>
            <w:r w:rsidRPr="00231AAF">
              <w:rPr>
                <w:rFonts w:ascii="Arial" w:hAnsi="Arial" w:cs="Arial"/>
                <w:b w:val="0"/>
                <w:color w:val="auto"/>
                <w:spacing w:val="-1"/>
                <w:sz w:val="20"/>
                <w:szCs w:val="20"/>
              </w:rPr>
              <w:t>t</w:t>
            </w:r>
            <w:r w:rsidRPr="00231AAF">
              <w:rPr>
                <w:rFonts w:ascii="Arial" w:hAnsi="Arial" w:cs="Arial"/>
                <w:b w:val="0"/>
                <w:color w:val="auto"/>
                <w:sz w:val="20"/>
                <w:szCs w:val="20"/>
              </w:rPr>
              <w:t>ivities.</w:t>
            </w:r>
            <w:r w:rsidRPr="00231AAF">
              <w:rPr>
                <w:rFonts w:ascii="Arial" w:hAnsi="Arial" w:cs="Arial"/>
                <w:b w:val="0"/>
                <w:color w:val="auto"/>
                <w:spacing w:val="27"/>
                <w:sz w:val="20"/>
                <w:szCs w:val="20"/>
              </w:rPr>
              <w:t xml:space="preserve"> </w:t>
            </w:r>
            <w:r w:rsidRPr="00231AAF">
              <w:rPr>
                <w:rFonts w:ascii="Arial" w:hAnsi="Arial" w:cs="Arial"/>
                <w:b w:val="0"/>
                <w:color w:val="auto"/>
                <w:sz w:val="20"/>
                <w:szCs w:val="20"/>
              </w:rPr>
              <w:t>The</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program</w:t>
            </w:r>
            <w:r w:rsidRPr="00231AAF">
              <w:rPr>
                <w:rFonts w:ascii="Arial" w:hAnsi="Arial" w:cs="Arial"/>
                <w:b w:val="0"/>
                <w:color w:val="auto"/>
                <w:w w:val="102"/>
                <w:sz w:val="20"/>
                <w:szCs w:val="20"/>
              </w:rPr>
              <w:t xml:space="preserve"> </w:t>
            </w:r>
            <w:r w:rsidRPr="00231AAF">
              <w:rPr>
                <w:rFonts w:ascii="Arial" w:hAnsi="Arial" w:cs="Arial"/>
                <w:b w:val="0"/>
                <w:color w:val="auto"/>
                <w:sz w:val="20"/>
                <w:szCs w:val="20"/>
              </w:rPr>
              <w:t>prepared</w:t>
            </w:r>
            <w:r w:rsidRPr="00231AAF">
              <w:rPr>
                <w:rFonts w:ascii="Arial" w:hAnsi="Arial" w:cs="Arial"/>
                <w:b w:val="0"/>
                <w:color w:val="auto"/>
                <w:spacing w:val="9"/>
                <w:sz w:val="20"/>
                <w:szCs w:val="20"/>
              </w:rPr>
              <w:t xml:space="preserve"> </w:t>
            </w:r>
            <w:r w:rsidRPr="00231AAF">
              <w:rPr>
                <w:rFonts w:ascii="Arial" w:hAnsi="Arial" w:cs="Arial"/>
                <w:b w:val="0"/>
                <w:color w:val="auto"/>
                <w:sz w:val="20"/>
                <w:szCs w:val="20"/>
              </w:rPr>
              <w:t>me</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for</w:t>
            </w:r>
            <w:r w:rsidRPr="00231AAF">
              <w:rPr>
                <w:rFonts w:ascii="Arial" w:hAnsi="Arial" w:cs="Arial"/>
                <w:b w:val="0"/>
                <w:color w:val="auto"/>
                <w:spacing w:val="9"/>
                <w:sz w:val="20"/>
                <w:szCs w:val="20"/>
              </w:rPr>
              <w:t xml:space="preserve"> </w:t>
            </w:r>
            <w:r w:rsidRPr="00231AAF">
              <w:rPr>
                <w:rFonts w:ascii="Arial" w:hAnsi="Arial" w:cs="Arial"/>
                <w:b w:val="0"/>
                <w:color w:val="auto"/>
                <w:sz w:val="20"/>
                <w:szCs w:val="20"/>
              </w:rPr>
              <w:t>this</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by</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placing</w:t>
            </w:r>
            <w:r w:rsidRPr="00231AAF">
              <w:rPr>
                <w:rFonts w:ascii="Arial" w:hAnsi="Arial" w:cs="Arial"/>
                <w:b w:val="0"/>
                <w:color w:val="auto"/>
                <w:spacing w:val="9"/>
                <w:sz w:val="20"/>
                <w:szCs w:val="20"/>
              </w:rPr>
              <w:t xml:space="preserve"> </w:t>
            </w:r>
            <w:r w:rsidRPr="00231AAF">
              <w:rPr>
                <w:rFonts w:ascii="Arial" w:hAnsi="Arial" w:cs="Arial"/>
                <w:b w:val="0"/>
                <w:color w:val="auto"/>
                <w:sz w:val="20"/>
                <w:szCs w:val="20"/>
              </w:rPr>
              <w:t>emphasis</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on</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the</w:t>
            </w:r>
            <w:r w:rsidRPr="00231AAF">
              <w:rPr>
                <w:rFonts w:ascii="Arial" w:hAnsi="Arial" w:cs="Arial"/>
                <w:b w:val="0"/>
                <w:color w:val="auto"/>
                <w:spacing w:val="8"/>
                <w:sz w:val="20"/>
                <w:szCs w:val="20"/>
              </w:rPr>
              <w:t xml:space="preserve"> </w:t>
            </w:r>
            <w:r w:rsidRPr="00231AAF">
              <w:rPr>
                <w:rFonts w:ascii="Arial" w:hAnsi="Arial" w:cs="Arial"/>
                <w:b w:val="0"/>
                <w:color w:val="auto"/>
                <w:sz w:val="20"/>
                <w:szCs w:val="20"/>
              </w:rPr>
              <w:t>three</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roles</w:t>
            </w:r>
            <w:r w:rsidRPr="00231AAF">
              <w:rPr>
                <w:rFonts w:ascii="Arial" w:hAnsi="Arial" w:cs="Arial"/>
                <w:b w:val="0"/>
                <w:color w:val="auto"/>
                <w:spacing w:val="8"/>
                <w:sz w:val="20"/>
                <w:szCs w:val="20"/>
              </w:rPr>
              <w:t xml:space="preserve"> </w:t>
            </w:r>
            <w:r w:rsidRPr="00231AAF">
              <w:rPr>
                <w:rFonts w:ascii="Arial" w:hAnsi="Arial" w:cs="Arial"/>
                <w:b w:val="0"/>
                <w:color w:val="auto"/>
                <w:sz w:val="20"/>
                <w:szCs w:val="20"/>
              </w:rPr>
              <w:t>of</w:t>
            </w:r>
            <w:r w:rsidRPr="00231AAF">
              <w:rPr>
                <w:rFonts w:ascii="Arial" w:hAnsi="Arial" w:cs="Arial"/>
                <w:b w:val="0"/>
                <w:color w:val="auto"/>
                <w:spacing w:val="10"/>
                <w:sz w:val="20"/>
                <w:szCs w:val="20"/>
              </w:rPr>
              <w:t xml:space="preserve"> </w:t>
            </w:r>
            <w:r w:rsidRPr="00231AAF">
              <w:rPr>
                <w:rFonts w:ascii="Arial" w:hAnsi="Arial" w:cs="Arial"/>
                <w:b w:val="0"/>
                <w:color w:val="auto"/>
                <w:sz w:val="20"/>
                <w:szCs w:val="20"/>
              </w:rPr>
              <w:t>provider,</w:t>
            </w:r>
            <w:r w:rsidRPr="00231AAF">
              <w:rPr>
                <w:rFonts w:ascii="Arial" w:hAnsi="Arial" w:cs="Arial"/>
                <w:b w:val="0"/>
                <w:color w:val="auto"/>
                <w:spacing w:val="9"/>
                <w:sz w:val="20"/>
                <w:szCs w:val="20"/>
              </w:rPr>
              <w:t xml:space="preserve"> </w:t>
            </w:r>
            <w:r w:rsidRPr="00231AAF">
              <w:rPr>
                <w:rFonts w:ascii="Arial" w:hAnsi="Arial" w:cs="Arial"/>
                <w:b w:val="0"/>
                <w:color w:val="auto"/>
                <w:sz w:val="20"/>
                <w:szCs w:val="20"/>
              </w:rPr>
              <w:t>member</w:t>
            </w:r>
            <w:r w:rsidRPr="00231AAF">
              <w:rPr>
                <w:rFonts w:ascii="Arial" w:hAnsi="Arial" w:cs="Arial"/>
                <w:b w:val="0"/>
                <w:color w:val="auto"/>
                <w:w w:val="102"/>
                <w:sz w:val="20"/>
                <w:szCs w:val="20"/>
              </w:rPr>
              <w:t xml:space="preserve"> </w:t>
            </w:r>
            <w:r w:rsidRPr="00231AAF">
              <w:rPr>
                <w:rFonts w:ascii="Arial" w:hAnsi="Arial" w:cs="Arial"/>
                <w:b w:val="0"/>
                <w:color w:val="auto"/>
                <w:sz w:val="20"/>
                <w:szCs w:val="20"/>
              </w:rPr>
              <w:t>of</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team,</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and</w:t>
            </w:r>
            <w:r w:rsidRPr="00231AAF">
              <w:rPr>
                <w:rFonts w:ascii="Arial" w:hAnsi="Arial" w:cs="Arial"/>
                <w:b w:val="0"/>
                <w:color w:val="auto"/>
                <w:spacing w:val="13"/>
                <w:sz w:val="20"/>
                <w:szCs w:val="20"/>
              </w:rPr>
              <w:t xml:space="preserve"> </w:t>
            </w:r>
            <w:r w:rsidRPr="00231AAF">
              <w:rPr>
                <w:rFonts w:ascii="Arial" w:hAnsi="Arial" w:cs="Arial"/>
                <w:b w:val="0"/>
                <w:color w:val="auto"/>
                <w:sz w:val="20"/>
                <w:szCs w:val="20"/>
              </w:rPr>
              <w:t>member</w:t>
            </w:r>
            <w:r w:rsidRPr="00231AAF">
              <w:rPr>
                <w:rFonts w:ascii="Arial" w:hAnsi="Arial" w:cs="Arial"/>
                <w:b w:val="0"/>
                <w:color w:val="auto"/>
                <w:spacing w:val="12"/>
                <w:sz w:val="20"/>
                <w:szCs w:val="20"/>
              </w:rPr>
              <w:t xml:space="preserve"> </w:t>
            </w:r>
            <w:r w:rsidRPr="00231AAF">
              <w:rPr>
                <w:rFonts w:ascii="Arial" w:hAnsi="Arial" w:cs="Arial"/>
                <w:b w:val="0"/>
                <w:color w:val="auto"/>
                <w:sz w:val="20"/>
                <w:szCs w:val="20"/>
              </w:rPr>
              <w:t>of</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profession.</w:t>
            </w:r>
          </w:p>
          <w:p w14:paraId="384D0B13" w14:textId="77777777" w:rsidR="00B86CB1" w:rsidRPr="00231AAF" w:rsidRDefault="00B86CB1" w:rsidP="00231AAF">
            <w:pPr>
              <w:pStyle w:val="BodyText"/>
              <w:tabs>
                <w:tab w:val="left" w:pos="540"/>
                <w:tab w:val="right" w:pos="7542"/>
              </w:tabs>
              <w:kinsoku w:val="0"/>
              <w:overflowPunct w:val="0"/>
              <w:autoSpaceDE w:val="0"/>
              <w:autoSpaceDN w:val="0"/>
              <w:adjustRightInd w:val="0"/>
              <w:spacing w:before="6" w:line="246" w:lineRule="auto"/>
              <w:ind w:right="162"/>
              <w:rPr>
                <w:rFonts w:ascii="Arial" w:hAnsi="Arial" w:cs="Arial"/>
                <w:b w:val="0"/>
                <w:color w:val="auto"/>
                <w:sz w:val="20"/>
                <w:szCs w:val="20"/>
              </w:rPr>
            </w:pPr>
          </w:p>
        </w:tc>
        <w:tc>
          <w:tcPr>
            <w:tcW w:w="1258" w:type="dxa"/>
          </w:tcPr>
          <w:p w14:paraId="7EAEBCAD" w14:textId="77777777" w:rsidR="00B86CB1" w:rsidRDefault="00FC68B9">
            <w:r w:rsidRPr="00FC68B9">
              <w:rPr>
                <w:rFonts w:ascii="Arial" w:hAnsi="Arial" w:cs="Arial"/>
                <w:sz w:val="18"/>
                <w:szCs w:val="18"/>
              </w:rPr>
              <w:t>A  B  C  D E</w:t>
            </w:r>
          </w:p>
        </w:tc>
      </w:tr>
      <w:tr w:rsidR="00B86CB1" w14:paraId="4719F1FC" w14:textId="77777777" w:rsidTr="00FC68B9">
        <w:tc>
          <w:tcPr>
            <w:tcW w:w="7758" w:type="dxa"/>
          </w:tcPr>
          <w:p w14:paraId="7D21C516" w14:textId="77777777" w:rsidR="00B86CB1" w:rsidRPr="00231AAF" w:rsidRDefault="00B86CB1" w:rsidP="00231AAF">
            <w:pPr>
              <w:pStyle w:val="BodyText"/>
              <w:tabs>
                <w:tab w:val="left" w:pos="540"/>
                <w:tab w:val="right" w:pos="7542"/>
              </w:tabs>
              <w:kinsoku w:val="0"/>
              <w:overflowPunct w:val="0"/>
              <w:autoSpaceDE w:val="0"/>
              <w:autoSpaceDN w:val="0"/>
              <w:adjustRightInd w:val="0"/>
              <w:spacing w:line="246" w:lineRule="auto"/>
              <w:ind w:right="162"/>
              <w:rPr>
                <w:rFonts w:ascii="Arial" w:hAnsi="Arial" w:cs="Arial"/>
                <w:b w:val="0"/>
                <w:color w:val="auto"/>
                <w:sz w:val="20"/>
                <w:szCs w:val="20"/>
              </w:rPr>
            </w:pPr>
            <w:r w:rsidRPr="00231AAF">
              <w:rPr>
                <w:rFonts w:ascii="Arial" w:hAnsi="Arial" w:cs="Arial"/>
                <w:b w:val="0"/>
                <w:color w:val="auto"/>
                <w:sz w:val="20"/>
                <w:szCs w:val="20"/>
              </w:rPr>
              <w:t>I</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can</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identi</w:t>
            </w:r>
            <w:r w:rsidRPr="00231AAF">
              <w:rPr>
                <w:rFonts w:ascii="Arial" w:hAnsi="Arial" w:cs="Arial"/>
                <w:b w:val="0"/>
                <w:color w:val="auto"/>
                <w:spacing w:val="-2"/>
                <w:sz w:val="20"/>
                <w:szCs w:val="20"/>
              </w:rPr>
              <w:t>f</w:t>
            </w:r>
            <w:r w:rsidRPr="00231AAF">
              <w:rPr>
                <w:rFonts w:ascii="Arial" w:hAnsi="Arial" w:cs="Arial"/>
                <w:b w:val="0"/>
                <w:color w:val="auto"/>
                <w:sz w:val="20"/>
                <w:szCs w:val="20"/>
              </w:rPr>
              <w:t>y</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career</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development</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and</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lifelong</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l</w:t>
            </w:r>
            <w:r w:rsidRPr="00231AAF">
              <w:rPr>
                <w:rFonts w:ascii="Arial" w:hAnsi="Arial" w:cs="Arial"/>
                <w:b w:val="0"/>
                <w:color w:val="auto"/>
                <w:spacing w:val="-1"/>
                <w:sz w:val="20"/>
                <w:szCs w:val="20"/>
              </w:rPr>
              <w:t>e</w:t>
            </w:r>
            <w:r w:rsidRPr="00231AAF">
              <w:rPr>
                <w:rFonts w:ascii="Arial" w:hAnsi="Arial" w:cs="Arial"/>
                <w:b w:val="0"/>
                <w:color w:val="auto"/>
                <w:sz w:val="20"/>
                <w:szCs w:val="20"/>
              </w:rPr>
              <w:t>arning</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opp</w:t>
            </w:r>
            <w:r w:rsidRPr="00231AAF">
              <w:rPr>
                <w:rFonts w:ascii="Arial" w:hAnsi="Arial" w:cs="Arial"/>
                <w:b w:val="0"/>
                <w:color w:val="auto"/>
                <w:spacing w:val="-1"/>
                <w:sz w:val="20"/>
                <w:szCs w:val="20"/>
              </w:rPr>
              <w:t>o</w:t>
            </w:r>
            <w:r w:rsidRPr="00231AAF">
              <w:rPr>
                <w:rFonts w:ascii="Arial" w:hAnsi="Arial" w:cs="Arial"/>
                <w:b w:val="0"/>
                <w:color w:val="auto"/>
                <w:sz w:val="20"/>
                <w:szCs w:val="20"/>
              </w:rPr>
              <w:t>rtunities</w:t>
            </w:r>
            <w:r w:rsidRPr="00231AAF">
              <w:rPr>
                <w:rFonts w:ascii="Arial" w:hAnsi="Arial" w:cs="Arial"/>
                <w:b w:val="0"/>
                <w:color w:val="auto"/>
                <w:spacing w:val="14"/>
                <w:sz w:val="20"/>
                <w:szCs w:val="20"/>
              </w:rPr>
              <w:t xml:space="preserve"> </w:t>
            </w:r>
            <w:r w:rsidRPr="00231AAF">
              <w:rPr>
                <w:rFonts w:ascii="Arial" w:hAnsi="Arial" w:cs="Arial"/>
                <w:b w:val="0"/>
                <w:color w:val="auto"/>
                <w:sz w:val="20"/>
                <w:szCs w:val="20"/>
              </w:rPr>
              <w:t>and</w:t>
            </w:r>
            <w:r w:rsidRPr="00231AAF">
              <w:rPr>
                <w:rFonts w:ascii="Arial" w:hAnsi="Arial" w:cs="Arial"/>
                <w:b w:val="0"/>
                <w:color w:val="auto"/>
                <w:w w:val="102"/>
                <w:sz w:val="20"/>
                <w:szCs w:val="20"/>
              </w:rPr>
              <w:t xml:space="preserve"> </w:t>
            </w:r>
            <w:r w:rsidRPr="00231AAF">
              <w:rPr>
                <w:rFonts w:ascii="Arial" w:hAnsi="Arial" w:cs="Arial"/>
                <w:b w:val="0"/>
                <w:color w:val="auto"/>
                <w:sz w:val="20"/>
                <w:szCs w:val="20"/>
              </w:rPr>
              <w:t>activities.</w:t>
            </w:r>
          </w:p>
          <w:p w14:paraId="1392E1EB" w14:textId="77777777" w:rsidR="00B86CB1" w:rsidRPr="00231AAF" w:rsidRDefault="00B86CB1" w:rsidP="00231AAF">
            <w:pPr>
              <w:pStyle w:val="BodyText"/>
              <w:tabs>
                <w:tab w:val="left" w:pos="540"/>
                <w:tab w:val="right" w:pos="7542"/>
              </w:tabs>
              <w:kinsoku w:val="0"/>
              <w:overflowPunct w:val="0"/>
              <w:autoSpaceDE w:val="0"/>
              <w:autoSpaceDN w:val="0"/>
              <w:adjustRightInd w:val="0"/>
              <w:spacing w:line="246" w:lineRule="auto"/>
              <w:ind w:right="162"/>
              <w:jc w:val="both"/>
              <w:rPr>
                <w:rFonts w:ascii="Arial" w:hAnsi="Arial" w:cs="Arial"/>
                <w:b w:val="0"/>
                <w:color w:val="auto"/>
                <w:sz w:val="20"/>
                <w:szCs w:val="20"/>
              </w:rPr>
            </w:pPr>
          </w:p>
        </w:tc>
        <w:tc>
          <w:tcPr>
            <w:tcW w:w="1258" w:type="dxa"/>
          </w:tcPr>
          <w:p w14:paraId="04F1B0D8" w14:textId="77777777" w:rsidR="00B86CB1" w:rsidRDefault="00FC68B9">
            <w:r w:rsidRPr="00FC68B9">
              <w:rPr>
                <w:rFonts w:ascii="Arial" w:hAnsi="Arial" w:cs="Arial"/>
                <w:sz w:val="18"/>
                <w:szCs w:val="18"/>
              </w:rPr>
              <w:t>A  B  C  D E</w:t>
            </w:r>
          </w:p>
        </w:tc>
      </w:tr>
      <w:tr w:rsidR="00B86CB1" w14:paraId="06C511AD" w14:textId="77777777" w:rsidTr="00FC68B9">
        <w:tc>
          <w:tcPr>
            <w:tcW w:w="7758" w:type="dxa"/>
          </w:tcPr>
          <w:p w14:paraId="49652E22" w14:textId="77777777" w:rsidR="00B86CB1" w:rsidRPr="00532C1F" w:rsidRDefault="00B86CB1" w:rsidP="00231AAF">
            <w:pPr>
              <w:pStyle w:val="BodyText"/>
              <w:tabs>
                <w:tab w:val="left" w:pos="1036"/>
                <w:tab w:val="right" w:pos="7380"/>
              </w:tabs>
              <w:kinsoku w:val="0"/>
              <w:overflowPunct w:val="0"/>
              <w:autoSpaceDE w:val="0"/>
              <w:autoSpaceDN w:val="0"/>
              <w:adjustRightInd w:val="0"/>
              <w:spacing w:line="246" w:lineRule="auto"/>
              <w:ind w:right="162"/>
              <w:rPr>
                <w:rFonts w:ascii="Arial" w:hAnsi="Arial" w:cs="Arial"/>
                <w:b w:val="0"/>
                <w:color w:val="auto"/>
                <w:sz w:val="20"/>
                <w:szCs w:val="20"/>
              </w:rPr>
            </w:pPr>
            <w:r w:rsidRPr="00532C1F">
              <w:rPr>
                <w:rFonts w:ascii="Arial" w:hAnsi="Arial" w:cs="Arial"/>
                <w:b w:val="0"/>
                <w:color w:val="auto"/>
                <w:sz w:val="20"/>
                <w:szCs w:val="20"/>
              </w:rPr>
              <w:t>I</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can</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recog</w:t>
            </w:r>
            <w:r w:rsidRPr="00532C1F">
              <w:rPr>
                <w:rFonts w:ascii="Arial" w:hAnsi="Arial" w:cs="Arial"/>
                <w:b w:val="0"/>
                <w:color w:val="auto"/>
                <w:spacing w:val="-2"/>
                <w:sz w:val="20"/>
                <w:szCs w:val="20"/>
              </w:rPr>
              <w:t>n</w:t>
            </w:r>
            <w:r w:rsidRPr="00532C1F">
              <w:rPr>
                <w:rFonts w:ascii="Arial" w:hAnsi="Arial" w:cs="Arial"/>
                <w:b w:val="0"/>
                <w:color w:val="auto"/>
                <w:sz w:val="20"/>
                <w:szCs w:val="20"/>
              </w:rPr>
              <w:t>ize</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the</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role</w:t>
            </w:r>
            <w:r w:rsidRPr="00532C1F">
              <w:rPr>
                <w:rFonts w:ascii="Arial" w:hAnsi="Arial" w:cs="Arial"/>
                <w:b w:val="0"/>
                <w:color w:val="auto"/>
                <w:spacing w:val="9"/>
                <w:sz w:val="20"/>
                <w:szCs w:val="20"/>
              </w:rPr>
              <w:t xml:space="preserve"> </w:t>
            </w:r>
            <w:r w:rsidRPr="00532C1F">
              <w:rPr>
                <w:rFonts w:ascii="Arial" w:hAnsi="Arial" w:cs="Arial"/>
                <w:b w:val="0"/>
                <w:color w:val="auto"/>
                <w:sz w:val="20"/>
                <w:szCs w:val="20"/>
              </w:rPr>
              <w:t>of</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the</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physical</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therapist</w:t>
            </w:r>
            <w:r w:rsidRPr="00532C1F">
              <w:rPr>
                <w:rFonts w:ascii="Arial" w:hAnsi="Arial" w:cs="Arial"/>
                <w:b w:val="0"/>
                <w:color w:val="auto"/>
                <w:spacing w:val="10"/>
                <w:sz w:val="20"/>
                <w:szCs w:val="20"/>
              </w:rPr>
              <w:t xml:space="preserve"> </w:t>
            </w:r>
            <w:r w:rsidRPr="00532C1F">
              <w:rPr>
                <w:rFonts w:ascii="Arial" w:hAnsi="Arial" w:cs="Arial"/>
                <w:b w:val="0"/>
                <w:color w:val="auto"/>
                <w:sz w:val="20"/>
                <w:szCs w:val="20"/>
              </w:rPr>
              <w:t>assist</w:t>
            </w:r>
            <w:r w:rsidRPr="00532C1F">
              <w:rPr>
                <w:rFonts w:ascii="Arial" w:hAnsi="Arial" w:cs="Arial"/>
                <w:b w:val="0"/>
                <w:color w:val="auto"/>
                <w:spacing w:val="-1"/>
                <w:sz w:val="20"/>
                <w:szCs w:val="20"/>
              </w:rPr>
              <w:t>a</w:t>
            </w:r>
            <w:r w:rsidRPr="00532C1F">
              <w:rPr>
                <w:rFonts w:ascii="Arial" w:hAnsi="Arial" w:cs="Arial"/>
                <w:b w:val="0"/>
                <w:color w:val="auto"/>
                <w:sz w:val="20"/>
                <w:szCs w:val="20"/>
              </w:rPr>
              <w:t>nt</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in</w:t>
            </w:r>
            <w:r w:rsidRPr="00532C1F">
              <w:rPr>
                <w:rFonts w:ascii="Arial" w:hAnsi="Arial" w:cs="Arial"/>
                <w:b w:val="0"/>
                <w:color w:val="auto"/>
                <w:spacing w:val="9"/>
                <w:sz w:val="20"/>
                <w:szCs w:val="20"/>
              </w:rPr>
              <w:t xml:space="preserve"> </w:t>
            </w:r>
            <w:r w:rsidRPr="00532C1F">
              <w:rPr>
                <w:rFonts w:ascii="Arial" w:hAnsi="Arial" w:cs="Arial"/>
                <w:b w:val="0"/>
                <w:color w:val="auto"/>
                <w:sz w:val="20"/>
                <w:szCs w:val="20"/>
              </w:rPr>
              <w:t>the</w:t>
            </w:r>
            <w:r w:rsidRPr="00532C1F">
              <w:rPr>
                <w:rFonts w:ascii="Arial" w:hAnsi="Arial" w:cs="Arial"/>
                <w:b w:val="0"/>
                <w:color w:val="auto"/>
                <w:spacing w:val="11"/>
                <w:sz w:val="20"/>
                <w:szCs w:val="20"/>
              </w:rPr>
              <w:t xml:space="preserve"> </w:t>
            </w:r>
            <w:r w:rsidRPr="00532C1F">
              <w:rPr>
                <w:rFonts w:ascii="Arial" w:hAnsi="Arial" w:cs="Arial"/>
                <w:b w:val="0"/>
                <w:color w:val="auto"/>
                <w:sz w:val="20"/>
                <w:szCs w:val="20"/>
              </w:rPr>
              <w:t>clinical</w:t>
            </w:r>
            <w:r w:rsidRPr="00532C1F">
              <w:rPr>
                <w:rFonts w:ascii="Arial" w:hAnsi="Arial" w:cs="Arial"/>
                <w:b w:val="0"/>
                <w:color w:val="auto"/>
                <w:w w:val="102"/>
                <w:sz w:val="20"/>
                <w:szCs w:val="20"/>
              </w:rPr>
              <w:t xml:space="preserve"> </w:t>
            </w:r>
            <w:r w:rsidRPr="00532C1F">
              <w:rPr>
                <w:rFonts w:ascii="Arial" w:hAnsi="Arial" w:cs="Arial"/>
                <w:b w:val="0"/>
                <w:color w:val="auto"/>
                <w:sz w:val="20"/>
                <w:szCs w:val="20"/>
              </w:rPr>
              <w:t>education</w:t>
            </w:r>
            <w:r w:rsidRPr="00532C1F">
              <w:rPr>
                <w:rFonts w:ascii="Arial" w:hAnsi="Arial" w:cs="Arial"/>
                <w:b w:val="0"/>
                <w:color w:val="auto"/>
                <w:spacing w:val="17"/>
                <w:sz w:val="20"/>
                <w:szCs w:val="20"/>
              </w:rPr>
              <w:t xml:space="preserve"> </w:t>
            </w:r>
            <w:r w:rsidRPr="00532C1F">
              <w:rPr>
                <w:rFonts w:ascii="Arial" w:hAnsi="Arial" w:cs="Arial"/>
                <w:b w:val="0"/>
                <w:color w:val="auto"/>
                <w:sz w:val="20"/>
                <w:szCs w:val="20"/>
              </w:rPr>
              <w:t>of</w:t>
            </w:r>
            <w:r w:rsidRPr="00532C1F">
              <w:rPr>
                <w:rFonts w:ascii="Arial" w:hAnsi="Arial" w:cs="Arial"/>
                <w:b w:val="0"/>
                <w:color w:val="auto"/>
                <w:spacing w:val="16"/>
                <w:sz w:val="20"/>
                <w:szCs w:val="20"/>
              </w:rPr>
              <w:t xml:space="preserve"> </w:t>
            </w:r>
            <w:r w:rsidRPr="00532C1F">
              <w:rPr>
                <w:rFonts w:ascii="Arial" w:hAnsi="Arial" w:cs="Arial"/>
                <w:b w:val="0"/>
                <w:color w:val="auto"/>
                <w:sz w:val="20"/>
                <w:szCs w:val="20"/>
              </w:rPr>
              <w:t>physical</w:t>
            </w:r>
            <w:r w:rsidRPr="00532C1F">
              <w:rPr>
                <w:rFonts w:ascii="Arial" w:hAnsi="Arial" w:cs="Arial"/>
                <w:b w:val="0"/>
                <w:color w:val="auto"/>
                <w:spacing w:val="18"/>
                <w:sz w:val="20"/>
                <w:szCs w:val="20"/>
              </w:rPr>
              <w:t xml:space="preserve"> </w:t>
            </w:r>
            <w:r w:rsidRPr="00532C1F">
              <w:rPr>
                <w:rFonts w:ascii="Arial" w:hAnsi="Arial" w:cs="Arial"/>
                <w:b w:val="0"/>
                <w:color w:val="auto"/>
                <w:sz w:val="20"/>
                <w:szCs w:val="20"/>
              </w:rPr>
              <w:t>th</w:t>
            </w:r>
            <w:r w:rsidRPr="00532C1F">
              <w:rPr>
                <w:rFonts w:ascii="Arial" w:hAnsi="Arial" w:cs="Arial"/>
                <w:b w:val="0"/>
                <w:color w:val="auto"/>
                <w:spacing w:val="-1"/>
                <w:sz w:val="20"/>
                <w:szCs w:val="20"/>
              </w:rPr>
              <w:t>e</w:t>
            </w:r>
            <w:r w:rsidRPr="00532C1F">
              <w:rPr>
                <w:rFonts w:ascii="Arial" w:hAnsi="Arial" w:cs="Arial"/>
                <w:b w:val="0"/>
                <w:color w:val="auto"/>
                <w:sz w:val="20"/>
                <w:szCs w:val="20"/>
              </w:rPr>
              <w:t>rapist</w:t>
            </w:r>
            <w:r w:rsidRPr="00532C1F">
              <w:rPr>
                <w:rFonts w:ascii="Arial" w:hAnsi="Arial" w:cs="Arial"/>
                <w:b w:val="0"/>
                <w:color w:val="auto"/>
                <w:spacing w:val="17"/>
                <w:sz w:val="20"/>
                <w:szCs w:val="20"/>
              </w:rPr>
              <w:t xml:space="preserve"> </w:t>
            </w:r>
            <w:r w:rsidRPr="00532C1F">
              <w:rPr>
                <w:rFonts w:ascii="Arial" w:hAnsi="Arial" w:cs="Arial"/>
                <w:b w:val="0"/>
                <w:color w:val="auto"/>
                <w:sz w:val="20"/>
                <w:szCs w:val="20"/>
              </w:rPr>
              <w:t>assis</w:t>
            </w:r>
            <w:r w:rsidRPr="00532C1F">
              <w:rPr>
                <w:rFonts w:ascii="Arial" w:hAnsi="Arial" w:cs="Arial"/>
                <w:b w:val="0"/>
                <w:color w:val="auto"/>
                <w:spacing w:val="-2"/>
                <w:sz w:val="20"/>
                <w:szCs w:val="20"/>
              </w:rPr>
              <w:t>t</w:t>
            </w:r>
            <w:r w:rsidRPr="00532C1F">
              <w:rPr>
                <w:rFonts w:ascii="Arial" w:hAnsi="Arial" w:cs="Arial"/>
                <w:b w:val="0"/>
                <w:color w:val="auto"/>
                <w:sz w:val="20"/>
                <w:szCs w:val="20"/>
              </w:rPr>
              <w:t>ant</w:t>
            </w:r>
            <w:r w:rsidRPr="00532C1F">
              <w:rPr>
                <w:rFonts w:ascii="Arial" w:hAnsi="Arial" w:cs="Arial"/>
                <w:b w:val="0"/>
                <w:color w:val="auto"/>
                <w:spacing w:val="18"/>
                <w:sz w:val="20"/>
                <w:szCs w:val="20"/>
              </w:rPr>
              <w:t xml:space="preserve"> </w:t>
            </w:r>
            <w:r w:rsidRPr="00532C1F">
              <w:rPr>
                <w:rFonts w:ascii="Arial" w:hAnsi="Arial" w:cs="Arial"/>
                <w:b w:val="0"/>
                <w:color w:val="auto"/>
                <w:sz w:val="20"/>
                <w:szCs w:val="20"/>
              </w:rPr>
              <w:t>students.</w:t>
            </w:r>
          </w:p>
          <w:p w14:paraId="49A7A32C" w14:textId="77777777" w:rsidR="00B86CB1" w:rsidRPr="00231AAF" w:rsidRDefault="00B86CB1" w:rsidP="00231AAF">
            <w:pPr>
              <w:pStyle w:val="BodyText"/>
              <w:tabs>
                <w:tab w:val="left" w:pos="540"/>
                <w:tab w:val="right" w:pos="7380"/>
                <w:tab w:val="right" w:pos="7542"/>
              </w:tabs>
              <w:kinsoku w:val="0"/>
              <w:overflowPunct w:val="0"/>
              <w:autoSpaceDE w:val="0"/>
              <w:autoSpaceDN w:val="0"/>
              <w:adjustRightInd w:val="0"/>
              <w:spacing w:line="246" w:lineRule="auto"/>
              <w:ind w:right="162"/>
              <w:rPr>
                <w:rFonts w:ascii="Arial" w:hAnsi="Arial" w:cs="Arial"/>
                <w:b w:val="0"/>
                <w:color w:val="auto"/>
                <w:sz w:val="20"/>
                <w:szCs w:val="20"/>
              </w:rPr>
            </w:pPr>
          </w:p>
        </w:tc>
        <w:tc>
          <w:tcPr>
            <w:tcW w:w="1258" w:type="dxa"/>
          </w:tcPr>
          <w:p w14:paraId="3F2B9A23" w14:textId="77777777" w:rsidR="00B86CB1" w:rsidRDefault="00FC68B9">
            <w:r w:rsidRPr="00FC68B9">
              <w:rPr>
                <w:rFonts w:ascii="Arial" w:hAnsi="Arial" w:cs="Arial"/>
                <w:sz w:val="18"/>
                <w:szCs w:val="18"/>
              </w:rPr>
              <w:t>A  B  C  D E</w:t>
            </w:r>
          </w:p>
        </w:tc>
      </w:tr>
      <w:tr w:rsidR="00B86CB1" w14:paraId="7CA123A2" w14:textId="77777777" w:rsidTr="00FC68B9">
        <w:tc>
          <w:tcPr>
            <w:tcW w:w="7758" w:type="dxa"/>
          </w:tcPr>
          <w:p w14:paraId="5143CEF9" w14:textId="77777777" w:rsidR="00B86CB1" w:rsidRPr="00532C1F" w:rsidRDefault="00B86CB1" w:rsidP="00231AAF">
            <w:pPr>
              <w:pStyle w:val="BodyText"/>
              <w:tabs>
                <w:tab w:val="left" w:pos="1036"/>
                <w:tab w:val="right" w:pos="7380"/>
              </w:tabs>
              <w:kinsoku w:val="0"/>
              <w:overflowPunct w:val="0"/>
              <w:autoSpaceDE w:val="0"/>
              <w:autoSpaceDN w:val="0"/>
              <w:adjustRightInd w:val="0"/>
              <w:spacing w:line="246" w:lineRule="auto"/>
              <w:ind w:right="162"/>
              <w:rPr>
                <w:rFonts w:ascii="Arial" w:hAnsi="Arial" w:cs="Arial"/>
                <w:b w:val="0"/>
                <w:color w:val="auto"/>
                <w:sz w:val="20"/>
                <w:szCs w:val="20"/>
              </w:rPr>
            </w:pPr>
            <w:r>
              <w:rPr>
                <w:rFonts w:ascii="Arial" w:hAnsi="Arial" w:cs="Arial"/>
                <w:b w:val="0"/>
                <w:color w:val="auto"/>
                <w:sz w:val="20"/>
                <w:szCs w:val="20"/>
              </w:rPr>
              <w:t>I plan to participate in the clinical education of students as I grow in confidence, skill and experience.</w:t>
            </w:r>
            <w:r>
              <w:rPr>
                <w:rFonts w:ascii="Arial" w:hAnsi="Arial" w:cs="Arial"/>
                <w:b w:val="0"/>
                <w:color w:val="auto"/>
                <w:sz w:val="20"/>
                <w:szCs w:val="20"/>
              </w:rPr>
              <w:br/>
            </w:r>
          </w:p>
        </w:tc>
        <w:tc>
          <w:tcPr>
            <w:tcW w:w="1258" w:type="dxa"/>
          </w:tcPr>
          <w:p w14:paraId="3167F7FB" w14:textId="77777777" w:rsidR="00B86CB1" w:rsidRDefault="00FC68B9">
            <w:r w:rsidRPr="00FC68B9">
              <w:rPr>
                <w:rFonts w:ascii="Arial" w:hAnsi="Arial" w:cs="Arial"/>
                <w:sz w:val="18"/>
                <w:szCs w:val="18"/>
              </w:rPr>
              <w:t>A  B  C  D E</w:t>
            </w:r>
          </w:p>
        </w:tc>
      </w:tr>
      <w:tr w:rsidR="00B86CB1" w14:paraId="3E237E87" w14:textId="77777777" w:rsidTr="00FC68B9">
        <w:tc>
          <w:tcPr>
            <w:tcW w:w="7758" w:type="dxa"/>
          </w:tcPr>
          <w:p w14:paraId="4CE0FAAF" w14:textId="77777777" w:rsidR="00B86CB1" w:rsidRDefault="00B86CB1" w:rsidP="00231AAF">
            <w:pPr>
              <w:pStyle w:val="BodyText"/>
              <w:tabs>
                <w:tab w:val="left" w:pos="1036"/>
                <w:tab w:val="right" w:pos="7380"/>
              </w:tabs>
              <w:kinsoku w:val="0"/>
              <w:overflowPunct w:val="0"/>
              <w:autoSpaceDE w:val="0"/>
              <w:autoSpaceDN w:val="0"/>
              <w:adjustRightInd w:val="0"/>
              <w:spacing w:line="246" w:lineRule="auto"/>
              <w:ind w:right="162"/>
              <w:rPr>
                <w:rFonts w:ascii="Arial" w:hAnsi="Arial" w:cs="Arial"/>
                <w:b w:val="0"/>
                <w:color w:val="auto"/>
                <w:sz w:val="20"/>
                <w:szCs w:val="20"/>
              </w:rPr>
            </w:pPr>
            <w:r>
              <w:rPr>
                <w:rFonts w:ascii="Arial" w:hAnsi="Arial" w:cs="Arial"/>
                <w:b w:val="0"/>
                <w:color w:val="auto"/>
                <w:sz w:val="20"/>
                <w:szCs w:val="20"/>
              </w:rPr>
              <w:t>The clinical education component of the UAA PTA curriculum included organized and sequential experiences coordinated with the didactic portion of the curriculum.</w:t>
            </w:r>
            <w:r>
              <w:rPr>
                <w:rFonts w:ascii="Arial" w:hAnsi="Arial" w:cs="Arial"/>
                <w:b w:val="0"/>
                <w:color w:val="auto"/>
                <w:sz w:val="20"/>
                <w:szCs w:val="20"/>
              </w:rPr>
              <w:br/>
            </w:r>
          </w:p>
        </w:tc>
        <w:tc>
          <w:tcPr>
            <w:tcW w:w="1258" w:type="dxa"/>
          </w:tcPr>
          <w:p w14:paraId="6DFDD6BA" w14:textId="77777777" w:rsidR="00B86CB1" w:rsidRDefault="00FC68B9">
            <w:r w:rsidRPr="00FC68B9">
              <w:rPr>
                <w:rFonts w:ascii="Arial" w:hAnsi="Arial" w:cs="Arial"/>
                <w:sz w:val="18"/>
                <w:szCs w:val="18"/>
              </w:rPr>
              <w:t>A  B  C  D E</w:t>
            </w:r>
          </w:p>
        </w:tc>
      </w:tr>
      <w:tr w:rsidR="00B86CB1" w14:paraId="2F922FD9" w14:textId="77777777" w:rsidTr="00FC68B9">
        <w:tc>
          <w:tcPr>
            <w:tcW w:w="7758" w:type="dxa"/>
          </w:tcPr>
          <w:p w14:paraId="72B9DCAD" w14:textId="77777777" w:rsidR="00B86CB1" w:rsidRDefault="00B86CB1" w:rsidP="00231AAF">
            <w:pPr>
              <w:pStyle w:val="BodyText"/>
              <w:tabs>
                <w:tab w:val="left" w:pos="1036"/>
                <w:tab w:val="right" w:pos="7380"/>
              </w:tabs>
              <w:kinsoku w:val="0"/>
              <w:overflowPunct w:val="0"/>
              <w:autoSpaceDE w:val="0"/>
              <w:autoSpaceDN w:val="0"/>
              <w:adjustRightInd w:val="0"/>
              <w:spacing w:line="246" w:lineRule="auto"/>
              <w:ind w:right="162"/>
              <w:rPr>
                <w:rFonts w:ascii="Arial" w:hAnsi="Arial" w:cs="Arial"/>
                <w:b w:val="0"/>
                <w:color w:val="auto"/>
                <w:sz w:val="20"/>
                <w:szCs w:val="20"/>
              </w:rPr>
            </w:pPr>
            <w:r>
              <w:rPr>
                <w:rFonts w:ascii="Arial" w:hAnsi="Arial" w:cs="Arial"/>
                <w:b w:val="0"/>
                <w:color w:val="auto"/>
                <w:sz w:val="20"/>
                <w:szCs w:val="20"/>
              </w:rPr>
              <w:t>The clinical experiences selected by the program provided me with appropriate role models and an opportunity to interact with individuals who had impairments common to the clinical setting.</w:t>
            </w:r>
          </w:p>
        </w:tc>
        <w:tc>
          <w:tcPr>
            <w:tcW w:w="1258" w:type="dxa"/>
          </w:tcPr>
          <w:p w14:paraId="5F53DEAB" w14:textId="77777777" w:rsidR="00B86CB1" w:rsidRDefault="00FC68B9">
            <w:r w:rsidRPr="00FC68B9">
              <w:rPr>
                <w:rFonts w:ascii="Arial" w:hAnsi="Arial" w:cs="Arial"/>
                <w:sz w:val="18"/>
                <w:szCs w:val="18"/>
              </w:rPr>
              <w:t>A  B  C  D E</w:t>
            </w:r>
          </w:p>
        </w:tc>
      </w:tr>
    </w:tbl>
    <w:p w14:paraId="164256A0" w14:textId="77777777" w:rsidR="003A3721" w:rsidRPr="003A3721" w:rsidRDefault="003A3721" w:rsidP="003A3721">
      <w:pPr>
        <w:kinsoku w:val="0"/>
        <w:overflowPunct w:val="0"/>
        <w:spacing w:line="200" w:lineRule="exact"/>
        <w:rPr>
          <w:rFonts w:ascii="Arial" w:hAnsi="Arial" w:cs="Arial"/>
          <w:sz w:val="22"/>
          <w:szCs w:val="22"/>
        </w:rPr>
      </w:pPr>
    </w:p>
    <w:p w14:paraId="0A01F3D9" w14:textId="77777777" w:rsidR="003A3721" w:rsidRPr="003A3721" w:rsidRDefault="003A3721" w:rsidP="00370348">
      <w:pPr>
        <w:pStyle w:val="Heading2"/>
        <w:sectPr w:rsidR="003A3721" w:rsidRPr="003A3721">
          <w:footerReference w:type="default" r:id="rId8"/>
          <w:type w:val="continuous"/>
          <w:pgSz w:w="12240" w:h="15840"/>
          <w:pgMar w:top="1480" w:right="1720" w:bottom="280" w:left="1720" w:header="720" w:footer="720" w:gutter="0"/>
          <w:cols w:space="720"/>
          <w:noEndnote/>
        </w:sectPr>
      </w:pPr>
    </w:p>
    <w:p w14:paraId="07F47665" w14:textId="77777777" w:rsidR="00BA6CC5" w:rsidRDefault="00BA6CC5" w:rsidP="00805889">
      <w:pPr>
        <w:pStyle w:val="Heading2"/>
      </w:pPr>
      <w:r>
        <w:lastRenderedPageBreak/>
        <w:t xml:space="preserve">Appendix C:  PTA </w:t>
      </w:r>
      <w:r w:rsidR="0004509D" w:rsidRPr="0004509D">
        <w:t>Clinical Performance Instrument (CPI)</w:t>
      </w:r>
    </w:p>
    <w:p w14:paraId="486EBAC3" w14:textId="77777777" w:rsidR="00BA6CC5" w:rsidRDefault="00BA6CC5" w:rsidP="00BA6CC5"/>
    <w:p w14:paraId="5AFF9BE9" w14:textId="77777777" w:rsidR="00BA6CC5" w:rsidRDefault="00BA6CC5" w:rsidP="00BA6CC5">
      <w:pPr>
        <w:pStyle w:val="HeadingC"/>
      </w:pPr>
      <w:r>
        <w:t>Measure Description:</w:t>
      </w:r>
    </w:p>
    <w:p w14:paraId="1B0D2804" w14:textId="77777777" w:rsidR="00BA6CC5" w:rsidRDefault="00BA6CC5" w:rsidP="00BA6CC5"/>
    <w:p w14:paraId="62C4EA48" w14:textId="77777777" w:rsidR="00BA6CC5" w:rsidRPr="00E62A8F" w:rsidRDefault="00BA6CC5" w:rsidP="00BA6CC5">
      <w:pPr>
        <w:widowControl w:val="0"/>
        <w:autoSpaceDE w:val="0"/>
        <w:autoSpaceDN w:val="0"/>
        <w:adjustRightInd w:val="0"/>
        <w:rPr>
          <w:szCs w:val="22"/>
        </w:rPr>
      </w:pPr>
      <w:r w:rsidRPr="00E62A8F">
        <w:t>The PTA C</w:t>
      </w:r>
      <w:r w:rsidR="00F33D6A">
        <w:t>linical Performance Instrument (C</w:t>
      </w:r>
      <w:r w:rsidRPr="00E62A8F">
        <w:t>PI</w:t>
      </w:r>
      <w:r w:rsidR="00F33D6A">
        <w:t>)</w:t>
      </w:r>
      <w:r w:rsidRPr="00E62A8F">
        <w:t xml:space="preserve"> is a standardized assessment used by PTA programs to evaluate student performance in the clinical setting.  It allows clinical instructors and students to score performance on 14 separate indicators on a rating scale ranging from “beginning performance” to “entry-level performance.” Each performance </w:t>
      </w:r>
      <w:r w:rsidRPr="00E62A8F">
        <w:rPr>
          <w:szCs w:val="22"/>
        </w:rPr>
        <w:t>criterion includes a list of essential skills, a section for mid</w:t>
      </w:r>
      <w:r>
        <w:rPr>
          <w:szCs w:val="22"/>
        </w:rPr>
        <w:t>-</w:t>
      </w:r>
      <w:r w:rsidRPr="00E62A8F">
        <w:rPr>
          <w:szCs w:val="22"/>
        </w:rPr>
        <w:t>experience and final comments</w:t>
      </w:r>
      <w:r w:rsidR="00001F85">
        <w:rPr>
          <w:szCs w:val="22"/>
        </w:rPr>
        <w:t xml:space="preserve"> for each performance dimension</w:t>
      </w:r>
      <w:r w:rsidRPr="00E62A8F">
        <w:rPr>
          <w:szCs w:val="22"/>
        </w:rPr>
        <w:t>, a rating scale consisting of a line with five (5) defined anchors, and a s</w:t>
      </w:r>
      <w:r>
        <w:rPr>
          <w:szCs w:val="22"/>
        </w:rPr>
        <w:t>ignificant concerns box for mid-experience and final evalua</w:t>
      </w:r>
      <w:r w:rsidRPr="00E62A8F">
        <w:rPr>
          <w:szCs w:val="22"/>
        </w:rPr>
        <w:t>tions.</w:t>
      </w:r>
      <w:r w:rsidRPr="00E62A8F">
        <w:t xml:space="preserve">  </w:t>
      </w:r>
    </w:p>
    <w:p w14:paraId="375CBB47" w14:textId="77777777" w:rsidR="00BA6CC5" w:rsidRDefault="00BA6CC5" w:rsidP="00BA6CC5"/>
    <w:p w14:paraId="7B895494" w14:textId="77777777" w:rsidR="00BA6CC5" w:rsidRDefault="00BA6CC5" w:rsidP="00BA6CC5">
      <w:pPr>
        <w:pStyle w:val="HeadingC"/>
      </w:pPr>
      <w:r>
        <w:t>Fa</w:t>
      </w:r>
      <w:r w:rsidR="00231AAF">
        <w:t xml:space="preserve">ctors that affect the collected </w:t>
      </w:r>
      <w:r>
        <w:t>data:</w:t>
      </w:r>
    </w:p>
    <w:p w14:paraId="5E7E9E09" w14:textId="77777777" w:rsidR="00BA6CC5" w:rsidRDefault="00BA6CC5" w:rsidP="00BA6CC5"/>
    <w:p w14:paraId="3A81AB3E" w14:textId="77777777" w:rsidR="00001F85" w:rsidRPr="00953528" w:rsidRDefault="00001F85" w:rsidP="00001F85">
      <w:pPr>
        <w:widowControl w:val="0"/>
        <w:autoSpaceDE w:val="0"/>
        <w:autoSpaceDN w:val="0"/>
        <w:adjustRightInd w:val="0"/>
        <w:rPr>
          <w:szCs w:val="22"/>
        </w:rPr>
      </w:pPr>
      <w:r w:rsidRPr="00E62A8F">
        <w:rPr>
          <w:szCs w:val="22"/>
        </w:rPr>
        <w:t>The psychometric properties of the PTA CPI (i.e., validity and reliability) are preserved only</w:t>
      </w:r>
      <w:r>
        <w:rPr>
          <w:szCs w:val="22"/>
        </w:rPr>
        <w:t xml:space="preserve"> </w:t>
      </w:r>
      <w:r w:rsidRPr="00E62A8F">
        <w:rPr>
          <w:szCs w:val="22"/>
        </w:rPr>
        <w:t>when it is used in accordance with the instructions that accompany it and only if the Instrument</w:t>
      </w:r>
      <w:r>
        <w:rPr>
          <w:szCs w:val="22"/>
        </w:rPr>
        <w:t xml:space="preserve"> </w:t>
      </w:r>
      <w:r w:rsidRPr="00E62A8F">
        <w:rPr>
          <w:szCs w:val="22"/>
        </w:rPr>
        <w:t>is not altered (by addition, deletion, revision, or otherwise) in any way.</w:t>
      </w:r>
      <w:r>
        <w:rPr>
          <w:szCs w:val="22"/>
        </w:rPr>
        <w:t xml:space="preserve">  Each Physical Therapist or Physical Therapist Assistant serving as a clinical instructor must complete an American Physical Therapy Association (APTA) certification course for use of the PTA CPI.  </w:t>
      </w:r>
    </w:p>
    <w:p w14:paraId="1B93398D" w14:textId="77777777" w:rsidR="00BA6CC5" w:rsidRDefault="00BA6CC5" w:rsidP="00BA6CC5"/>
    <w:p w14:paraId="7A138965" w14:textId="77777777" w:rsidR="00BA6CC5" w:rsidRPr="00433757" w:rsidRDefault="00433757" w:rsidP="00BA6CC5">
      <w:pPr>
        <w:pStyle w:val="HeadingC"/>
        <w:rPr>
          <w:b w:val="0"/>
          <w:u w:val="none"/>
        </w:rPr>
      </w:pPr>
      <w:r>
        <w:t>Sample data collection</w:t>
      </w:r>
      <w:r w:rsidR="00001F85">
        <w:t xml:space="preserve"> instrument</w:t>
      </w:r>
      <w:r>
        <w:t xml:space="preserve">: </w:t>
      </w:r>
      <w:r>
        <w:rPr>
          <w:b w:val="0"/>
          <w:u w:val="none"/>
        </w:rPr>
        <w:t>see next sheet</w:t>
      </w:r>
    </w:p>
    <w:p w14:paraId="5A8AEA37" w14:textId="77777777" w:rsidR="00BA6CC5" w:rsidRDefault="00BA6CC5" w:rsidP="00BA6CC5">
      <w:pPr>
        <w:pStyle w:val="HeadingC"/>
      </w:pPr>
    </w:p>
    <w:p w14:paraId="1E482A02" w14:textId="77777777" w:rsidR="00BA6CC5" w:rsidRDefault="00BA6CC5" w:rsidP="00BA6CC5">
      <w:pPr>
        <w:pStyle w:val="HeadingC"/>
      </w:pPr>
      <w:r>
        <w:t>How to interpret the data:</w:t>
      </w:r>
    </w:p>
    <w:p w14:paraId="51804307" w14:textId="77777777" w:rsidR="00DD395A" w:rsidRDefault="00DD395A" w:rsidP="00BA6CC5"/>
    <w:p w14:paraId="40983524" w14:textId="77777777" w:rsidR="00BA6CC5" w:rsidRDefault="00BA6CC5" w:rsidP="00BA6CC5">
      <w:r w:rsidRPr="00376478">
        <w:t xml:space="preserve">Information collected from the CPIs will elucidate strength and weaknesses in the curriculum, as revealed in themes that </w:t>
      </w:r>
      <w:r w:rsidRPr="00001F85">
        <w:t>present</w:t>
      </w:r>
      <w:r w:rsidRPr="00376478">
        <w:t xml:space="preserve"> themselves in CPIs collected for all students in the program.  Sequential CPIs will also allow faculty to determine if students’ know</w:t>
      </w:r>
      <w:r w:rsidR="00001F85">
        <w:t>ledge and skills are progressing</w:t>
      </w:r>
      <w:r w:rsidRPr="00376478">
        <w:t xml:space="preserve"> in a manner that will allow the student to successfully complete the program. </w:t>
      </w:r>
    </w:p>
    <w:p w14:paraId="2A3B7880" w14:textId="77777777" w:rsidR="00001F85" w:rsidRDefault="00001F85" w:rsidP="00BA6CC5"/>
    <w:p w14:paraId="468A98D9" w14:textId="77777777" w:rsidR="00001F85" w:rsidRDefault="00001F85" w:rsidP="00BA6CC5">
      <w:pPr>
        <w:rPr>
          <w:b/>
          <w:u w:val="single"/>
        </w:rPr>
      </w:pPr>
      <w:r w:rsidRPr="00001F85">
        <w:rPr>
          <w:b/>
          <w:u w:val="single"/>
        </w:rPr>
        <w:t>Tabulating and reporting results:</w:t>
      </w:r>
    </w:p>
    <w:p w14:paraId="4E168836" w14:textId="77777777" w:rsidR="00001F85" w:rsidRDefault="00001F85" w:rsidP="00BA6CC5">
      <w:pPr>
        <w:rPr>
          <w:b/>
          <w:u w:val="single"/>
        </w:rPr>
      </w:pPr>
    </w:p>
    <w:p w14:paraId="51744F1E" w14:textId="77777777" w:rsidR="00001F85" w:rsidRPr="00001F85" w:rsidRDefault="00001F85" w:rsidP="00BA6CC5">
      <w:r w:rsidRPr="00001F85">
        <w:t xml:space="preserve">Results will be tabulated by the Academic Coordinator of Clinical Education (ACCE) in all 14 areas </w:t>
      </w:r>
      <w:r>
        <w:t xml:space="preserve">in the three clinical practica.  The results will be reviewed by the Program Director and faculty to assess the overall effectiveness of the program.  </w:t>
      </w:r>
    </w:p>
    <w:p w14:paraId="760C0105" w14:textId="77777777" w:rsidR="00001F85" w:rsidRDefault="00001F85" w:rsidP="00BA6CC5">
      <w:pPr>
        <w:pStyle w:val="HeadingA"/>
        <w:jc w:val="left"/>
      </w:pPr>
    </w:p>
    <w:p w14:paraId="459015D3" w14:textId="77777777" w:rsidR="00001F85" w:rsidRPr="00001F85" w:rsidRDefault="00001F85" w:rsidP="00BA6CC5">
      <w:pPr>
        <w:pStyle w:val="HeadingA"/>
        <w:jc w:val="left"/>
        <w:rPr>
          <w:b w:val="0"/>
        </w:rPr>
      </w:pPr>
    </w:p>
    <w:p w14:paraId="43A226FB" w14:textId="77777777" w:rsidR="00BA6CC5" w:rsidRDefault="00F62AA4" w:rsidP="00BA6CC5">
      <w:pPr>
        <w:pStyle w:val="HeadingA"/>
        <w:jc w:val="left"/>
      </w:pPr>
      <w:r>
        <w:rPr>
          <w:noProof/>
        </w:rPr>
        <w:lastRenderedPageBreak/>
        <w:drawing>
          <wp:inline distT="0" distB="0" distL="0" distR="0" wp14:anchorId="66DB92F4" wp14:editId="07188A06">
            <wp:extent cx="6076950" cy="8410575"/>
            <wp:effectExtent l="0" t="0" r="0" b="9525"/>
            <wp:docPr id="1" name="Picture 1" descr="Results tabulated by the Academic Coordinator of Clinical Education (ACCE) in all 14 areas in the three clin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sults tabulated by the Academic Coordinator of Clinical Education (ACCE) in all 14 areas in the three clinical pract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8410575"/>
                    </a:xfrm>
                    <a:prstGeom prst="rect">
                      <a:avLst/>
                    </a:prstGeom>
                    <a:noFill/>
                    <a:ln>
                      <a:noFill/>
                    </a:ln>
                  </pic:spPr>
                </pic:pic>
              </a:graphicData>
            </a:graphic>
          </wp:inline>
        </w:drawing>
      </w:r>
    </w:p>
    <w:p w14:paraId="3EBE312B" w14:textId="3C553DAA" w:rsidR="00433757" w:rsidRDefault="00805889" w:rsidP="00805889">
      <w:pPr>
        <w:pStyle w:val="Heading2"/>
      </w:pPr>
      <w:r>
        <w:lastRenderedPageBreak/>
        <w:t>A</w:t>
      </w:r>
      <w:r w:rsidR="00433757">
        <w:t xml:space="preserve">ppendix </w:t>
      </w:r>
      <w:r>
        <w:t>D</w:t>
      </w:r>
      <w:r w:rsidR="00433757">
        <w:t>: PTA licensure exam</w:t>
      </w:r>
    </w:p>
    <w:p w14:paraId="21710B20" w14:textId="77777777" w:rsidR="00F33D6A" w:rsidRDefault="00F33D6A" w:rsidP="00F33D6A">
      <w:pPr>
        <w:pStyle w:val="HeadingA"/>
      </w:pPr>
    </w:p>
    <w:p w14:paraId="08C48F90" w14:textId="77777777" w:rsidR="00F33D6A" w:rsidRDefault="00F33D6A" w:rsidP="00F33D6A">
      <w:pPr>
        <w:pStyle w:val="HeadingC"/>
      </w:pPr>
      <w:r>
        <w:t>Measure Description:</w:t>
      </w:r>
    </w:p>
    <w:p w14:paraId="77C43EFB" w14:textId="77777777" w:rsidR="00F33D6A" w:rsidRDefault="00F33D6A" w:rsidP="00F33D6A"/>
    <w:p w14:paraId="3EB121D0" w14:textId="77777777" w:rsidR="00F33D6A" w:rsidRPr="00953528" w:rsidRDefault="00F33D6A" w:rsidP="00F33D6A">
      <w:pPr>
        <w:widowControl w:val="0"/>
        <w:autoSpaceDE w:val="0"/>
        <w:autoSpaceDN w:val="0"/>
        <w:adjustRightInd w:val="0"/>
        <w:rPr>
          <w:szCs w:val="22"/>
        </w:rPr>
      </w:pPr>
      <w:r>
        <w:t xml:space="preserve">Graduates of the PTA program are eligible to sit for the PTA licensing exam which is administered by the Federation for State Boards of Physical Therapy </w:t>
      </w:r>
      <w:r w:rsidR="00AD7335">
        <w:t xml:space="preserve">(FSBPT) </w:t>
      </w:r>
      <w:r>
        <w:t xml:space="preserve">and is required for licensure.  The test is administered four times a year, in January, April, July and October.  </w:t>
      </w:r>
    </w:p>
    <w:p w14:paraId="2C6B0181" w14:textId="77777777" w:rsidR="00F33D6A" w:rsidRDefault="00F33D6A" w:rsidP="00F33D6A">
      <w:pPr>
        <w:pStyle w:val="Header"/>
        <w:tabs>
          <w:tab w:val="clear" w:pos="4320"/>
          <w:tab w:val="clear" w:pos="8640"/>
        </w:tabs>
      </w:pPr>
    </w:p>
    <w:p w14:paraId="20257CA5" w14:textId="77777777" w:rsidR="00F33D6A" w:rsidRDefault="00F33D6A" w:rsidP="00F33D6A">
      <w:pPr>
        <w:pStyle w:val="HeadingC"/>
      </w:pPr>
    </w:p>
    <w:p w14:paraId="592B840E" w14:textId="77777777" w:rsidR="00F33D6A" w:rsidRDefault="00F33D6A" w:rsidP="00F33D6A">
      <w:pPr>
        <w:pStyle w:val="HeadingC"/>
      </w:pPr>
      <w:r>
        <w:t>Factors that affect the collected data:</w:t>
      </w:r>
    </w:p>
    <w:p w14:paraId="7575FD2D" w14:textId="77777777" w:rsidR="00F33D6A" w:rsidRDefault="00F33D6A" w:rsidP="00F33D6A"/>
    <w:p w14:paraId="4A7E9D5C" w14:textId="77777777" w:rsidR="00F33D6A" w:rsidRPr="00953528" w:rsidRDefault="00AD7335" w:rsidP="00F33D6A">
      <w:r>
        <w:t>None known</w:t>
      </w:r>
    </w:p>
    <w:p w14:paraId="7667AF8E" w14:textId="77777777" w:rsidR="00F33D6A" w:rsidRDefault="00F33D6A" w:rsidP="00F33D6A"/>
    <w:p w14:paraId="02C6D253" w14:textId="77777777" w:rsidR="00F33D6A" w:rsidRPr="00433757" w:rsidRDefault="00F33D6A" w:rsidP="00F33D6A">
      <w:pPr>
        <w:pStyle w:val="HeadingC"/>
        <w:rPr>
          <w:b w:val="0"/>
          <w:u w:val="none"/>
        </w:rPr>
      </w:pPr>
      <w:r>
        <w:t xml:space="preserve">Sample data collection: </w:t>
      </w:r>
      <w:r>
        <w:rPr>
          <w:b w:val="0"/>
          <w:u w:val="none"/>
        </w:rPr>
        <w:t>see next sheet</w:t>
      </w:r>
      <w:r w:rsidR="00AD7335">
        <w:rPr>
          <w:b w:val="0"/>
          <w:u w:val="none"/>
        </w:rPr>
        <w:t xml:space="preserve">(s), though the samples available from the FSBPT are for the Physical Therapist </w:t>
      </w:r>
      <w:r w:rsidR="00355B44">
        <w:rPr>
          <w:b w:val="0"/>
          <w:u w:val="none"/>
        </w:rPr>
        <w:t>licensing</w:t>
      </w:r>
      <w:r w:rsidR="00AD7335">
        <w:rPr>
          <w:b w:val="0"/>
          <w:u w:val="none"/>
        </w:rPr>
        <w:t xml:space="preserve"> exam. </w:t>
      </w:r>
    </w:p>
    <w:p w14:paraId="207F77D2" w14:textId="77777777" w:rsidR="00F33D6A" w:rsidRDefault="00F33D6A" w:rsidP="00F33D6A">
      <w:pPr>
        <w:pStyle w:val="HeadingC"/>
      </w:pPr>
    </w:p>
    <w:p w14:paraId="55247993" w14:textId="77777777" w:rsidR="00F33D6A" w:rsidRDefault="00F33D6A" w:rsidP="00F33D6A">
      <w:pPr>
        <w:pStyle w:val="HeadingC"/>
      </w:pPr>
      <w:r>
        <w:t>How to interpret the data:</w:t>
      </w:r>
    </w:p>
    <w:p w14:paraId="7358D56A" w14:textId="77777777" w:rsidR="00DD395A" w:rsidRDefault="00DD395A" w:rsidP="00AD7335">
      <w:pPr>
        <w:pStyle w:val="HeadingA"/>
        <w:jc w:val="left"/>
        <w:rPr>
          <w:b w:val="0"/>
          <w:smallCaps w:val="0"/>
          <w:sz w:val="24"/>
        </w:rPr>
      </w:pPr>
    </w:p>
    <w:p w14:paraId="32003B9E" w14:textId="77777777" w:rsidR="00AD7335" w:rsidRDefault="00355B44" w:rsidP="00AD7335">
      <w:pPr>
        <w:pStyle w:val="HeadingA"/>
        <w:jc w:val="left"/>
        <w:rPr>
          <w:b w:val="0"/>
          <w:smallCaps w:val="0"/>
          <w:sz w:val="24"/>
        </w:rPr>
      </w:pPr>
      <w:r>
        <w:rPr>
          <w:b w:val="0"/>
          <w:smallCaps w:val="0"/>
          <w:sz w:val="24"/>
        </w:rPr>
        <w:t xml:space="preserve">Summary scores are provided for individual students, schools, states and all US-Accredited Candidates taking the examination </w:t>
      </w:r>
      <w:r w:rsidR="00AD7335">
        <w:rPr>
          <w:b w:val="0"/>
          <w:smallCaps w:val="0"/>
          <w:sz w:val="24"/>
        </w:rPr>
        <w:t>are</w:t>
      </w:r>
      <w:r w:rsidR="00AD7335" w:rsidRPr="00AD7335">
        <w:rPr>
          <w:b w:val="0"/>
          <w:smallCaps w:val="0"/>
          <w:sz w:val="24"/>
        </w:rPr>
        <w:t xml:space="preserve"> provided for </w:t>
      </w:r>
      <w:r>
        <w:rPr>
          <w:b w:val="0"/>
          <w:smallCaps w:val="0"/>
          <w:sz w:val="24"/>
        </w:rPr>
        <w:t>three</w:t>
      </w:r>
      <w:r w:rsidR="00AD7335">
        <w:rPr>
          <w:b w:val="0"/>
          <w:smallCaps w:val="0"/>
          <w:sz w:val="24"/>
        </w:rPr>
        <w:t xml:space="preserve"> </w:t>
      </w:r>
      <w:r w:rsidR="00AD7335" w:rsidRPr="00AD7335">
        <w:rPr>
          <w:b w:val="0"/>
          <w:smallCaps w:val="0"/>
          <w:sz w:val="24"/>
        </w:rPr>
        <w:t>Physical Therapist Assistant</w:t>
      </w:r>
      <w:r w:rsidR="00AD7335">
        <w:rPr>
          <w:b w:val="0"/>
          <w:smallCaps w:val="0"/>
          <w:sz w:val="24"/>
        </w:rPr>
        <w:t xml:space="preserve"> content areas:</w:t>
      </w:r>
    </w:p>
    <w:p w14:paraId="4DFBFCD5" w14:textId="77777777" w:rsidR="00AD7335" w:rsidRDefault="00AD7335" w:rsidP="00AD7335">
      <w:pPr>
        <w:pStyle w:val="HeadingA"/>
        <w:jc w:val="left"/>
        <w:rPr>
          <w:b w:val="0"/>
          <w:smallCaps w:val="0"/>
          <w:sz w:val="24"/>
        </w:rPr>
      </w:pPr>
    </w:p>
    <w:p w14:paraId="571F4873" w14:textId="77777777" w:rsidR="00AD7335" w:rsidRPr="00AD7335" w:rsidRDefault="00AD7335" w:rsidP="00AD7335">
      <w:pPr>
        <w:pStyle w:val="HeadingA"/>
        <w:numPr>
          <w:ilvl w:val="0"/>
          <w:numId w:val="16"/>
        </w:numPr>
        <w:jc w:val="left"/>
        <w:rPr>
          <w:b w:val="0"/>
        </w:rPr>
      </w:pPr>
      <w:r>
        <w:rPr>
          <w:b w:val="0"/>
          <w:smallCaps w:val="0"/>
          <w:sz w:val="24"/>
        </w:rPr>
        <w:t>Clinical Application of PT Principles and Foundational Sciences</w:t>
      </w:r>
    </w:p>
    <w:p w14:paraId="662B5225" w14:textId="77777777" w:rsidR="00AD7335" w:rsidRPr="00AD7335" w:rsidRDefault="00AD7335" w:rsidP="00AD7335">
      <w:pPr>
        <w:pStyle w:val="HeadingA"/>
        <w:numPr>
          <w:ilvl w:val="0"/>
          <w:numId w:val="16"/>
        </w:numPr>
        <w:jc w:val="left"/>
        <w:rPr>
          <w:b w:val="0"/>
        </w:rPr>
      </w:pPr>
      <w:r>
        <w:rPr>
          <w:b w:val="0"/>
          <w:smallCaps w:val="0"/>
          <w:sz w:val="24"/>
        </w:rPr>
        <w:t>Data Collection</w:t>
      </w:r>
      <w:r>
        <w:rPr>
          <w:b w:val="0"/>
        </w:rPr>
        <w:t xml:space="preserve">, </w:t>
      </w:r>
      <w:r w:rsidRPr="00AD7335">
        <w:rPr>
          <w:b w:val="0"/>
          <w:smallCaps w:val="0"/>
          <w:sz w:val="24"/>
        </w:rPr>
        <w:t>Interventions, Equipment and Devices</w:t>
      </w:r>
      <w:r>
        <w:rPr>
          <w:b w:val="0"/>
        </w:rPr>
        <w:t xml:space="preserve">, </w:t>
      </w:r>
      <w:r w:rsidRPr="00AD7335">
        <w:rPr>
          <w:b w:val="0"/>
          <w:smallCaps w:val="0"/>
          <w:sz w:val="24"/>
        </w:rPr>
        <w:t>Therapeutic Modalities</w:t>
      </w:r>
    </w:p>
    <w:p w14:paraId="26FB44A3" w14:textId="77777777" w:rsidR="00AD7335" w:rsidRPr="00355B44" w:rsidRDefault="00AD7335" w:rsidP="00AD7335">
      <w:pPr>
        <w:pStyle w:val="HeadingA"/>
        <w:numPr>
          <w:ilvl w:val="0"/>
          <w:numId w:val="16"/>
        </w:numPr>
        <w:jc w:val="left"/>
        <w:rPr>
          <w:b w:val="0"/>
        </w:rPr>
      </w:pPr>
      <w:r>
        <w:rPr>
          <w:b w:val="0"/>
          <w:smallCaps w:val="0"/>
          <w:sz w:val="24"/>
        </w:rPr>
        <w:t>Safety, Protection, Professional Roles, Teaching and Learning, Evidence Based Practice.</w:t>
      </w:r>
    </w:p>
    <w:p w14:paraId="1084E9F9" w14:textId="77777777" w:rsidR="00355B44" w:rsidRDefault="00355B44" w:rsidP="00355B44">
      <w:pPr>
        <w:pStyle w:val="HeadingA"/>
        <w:jc w:val="left"/>
        <w:rPr>
          <w:b w:val="0"/>
          <w:smallCaps w:val="0"/>
          <w:sz w:val="24"/>
        </w:rPr>
      </w:pPr>
    </w:p>
    <w:p w14:paraId="5610B73E" w14:textId="77777777" w:rsidR="00355B44" w:rsidRDefault="00355B44" w:rsidP="00355B44">
      <w:pPr>
        <w:pStyle w:val="HeadingA"/>
        <w:jc w:val="left"/>
        <w:rPr>
          <w:b w:val="0"/>
          <w:smallCaps w:val="0"/>
          <w:sz w:val="24"/>
        </w:rPr>
      </w:pPr>
      <w:r>
        <w:rPr>
          <w:b w:val="0"/>
          <w:smallCaps w:val="0"/>
          <w:sz w:val="24"/>
        </w:rPr>
        <w:t>The PTA faculty will use this information to determine if particular content are</w:t>
      </w:r>
      <w:r w:rsidR="00D960AB">
        <w:rPr>
          <w:b w:val="0"/>
          <w:smallCaps w:val="0"/>
          <w:sz w:val="24"/>
        </w:rPr>
        <w:t>a</w:t>
      </w:r>
      <w:r>
        <w:rPr>
          <w:b w:val="0"/>
          <w:smallCaps w:val="0"/>
          <w:sz w:val="24"/>
        </w:rPr>
        <w:t xml:space="preserve"> need</w:t>
      </w:r>
      <w:r w:rsidR="00D960AB">
        <w:rPr>
          <w:b w:val="0"/>
          <w:smallCaps w:val="0"/>
          <w:sz w:val="24"/>
        </w:rPr>
        <w:t>s</w:t>
      </w:r>
      <w:r>
        <w:rPr>
          <w:b w:val="0"/>
          <w:smallCaps w:val="0"/>
          <w:sz w:val="24"/>
        </w:rPr>
        <w:t xml:space="preserve"> to be strengthened within the PTA program.  </w:t>
      </w:r>
    </w:p>
    <w:p w14:paraId="5A52B1CB" w14:textId="77777777" w:rsidR="00355B44" w:rsidRDefault="00355B44" w:rsidP="00355B44">
      <w:pPr>
        <w:pStyle w:val="HeadingA"/>
        <w:jc w:val="left"/>
        <w:rPr>
          <w:b w:val="0"/>
          <w:smallCaps w:val="0"/>
          <w:sz w:val="24"/>
        </w:rPr>
      </w:pPr>
    </w:p>
    <w:p w14:paraId="317BA4A5" w14:textId="77777777" w:rsidR="00355B44" w:rsidRPr="00AD7335" w:rsidRDefault="00355B44" w:rsidP="00355B44">
      <w:pPr>
        <w:pStyle w:val="HeadingA"/>
        <w:jc w:val="left"/>
        <w:rPr>
          <w:b w:val="0"/>
        </w:rPr>
      </w:pPr>
      <w:r>
        <w:rPr>
          <w:b w:val="0"/>
          <w:smallCaps w:val="0"/>
          <w:sz w:val="24"/>
        </w:rPr>
        <w:t xml:space="preserve">Data regarding performance on the licensing exam is provided to CAPTE annually, and must be included in information provided to the public about the program.  </w:t>
      </w:r>
    </w:p>
    <w:p w14:paraId="6F6816FE" w14:textId="77777777" w:rsidR="000A1F5F" w:rsidRDefault="000A1F5F" w:rsidP="00BA6CC5">
      <w:pPr>
        <w:pStyle w:val="HeadingA"/>
        <w:jc w:val="left"/>
      </w:pPr>
    </w:p>
    <w:p w14:paraId="0747124D" w14:textId="77777777" w:rsidR="000A1F5F" w:rsidRDefault="000A1F5F" w:rsidP="00BA6CC5">
      <w:pPr>
        <w:pStyle w:val="HeadingA"/>
        <w:jc w:val="left"/>
      </w:pPr>
    </w:p>
    <w:p w14:paraId="4C95C98C" w14:textId="77777777" w:rsidR="000A1F5F" w:rsidRDefault="000A1F5F" w:rsidP="00BA6CC5">
      <w:pPr>
        <w:pStyle w:val="HeadingA"/>
        <w:jc w:val="left"/>
      </w:pPr>
    </w:p>
    <w:p w14:paraId="2961D4D4" w14:textId="77777777" w:rsidR="000A1F5F" w:rsidRDefault="000A1F5F" w:rsidP="00BA6CC5">
      <w:pPr>
        <w:pStyle w:val="HeadingA"/>
        <w:jc w:val="left"/>
      </w:pPr>
    </w:p>
    <w:p w14:paraId="7D0DBE85" w14:textId="6C5A2268" w:rsidR="000A1F5F" w:rsidRPr="00104273" w:rsidRDefault="000A1F5F" w:rsidP="00104273">
      <w:pPr>
        <w:rPr>
          <w:b/>
          <w:smallCaps/>
          <w:sz w:val="26"/>
        </w:rPr>
      </w:pPr>
      <w:r>
        <w:br w:type="page"/>
      </w:r>
    </w:p>
    <w:p w14:paraId="1352F6EB" w14:textId="77777777" w:rsidR="000A1F5F" w:rsidRPr="00F33D6A" w:rsidRDefault="000A1F5F" w:rsidP="000A1F5F">
      <w:pPr>
        <w:kinsoku w:val="0"/>
        <w:overflowPunct w:val="0"/>
        <w:ind w:right="10823"/>
        <w:rPr>
          <w:sz w:val="20"/>
          <w:szCs w:val="20"/>
        </w:rPr>
      </w:pPr>
      <w:r>
        <w:rPr>
          <w:noProof/>
        </w:rPr>
        <w:lastRenderedPageBreak/>
        <w:drawing>
          <wp:inline distT="0" distB="0" distL="0" distR="0" wp14:anchorId="1EB070D4" wp14:editId="25CB9AF9">
            <wp:extent cx="2143125" cy="1209675"/>
            <wp:effectExtent l="0" t="0" r="9525" b="9525"/>
            <wp:docPr id="3" name="Picture 3" descr="FSB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SBP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209675"/>
                    </a:xfrm>
                    <a:prstGeom prst="rect">
                      <a:avLst/>
                    </a:prstGeom>
                    <a:noFill/>
                    <a:ln>
                      <a:noFill/>
                    </a:ln>
                  </pic:spPr>
                </pic:pic>
              </a:graphicData>
            </a:graphic>
          </wp:inline>
        </w:drawing>
      </w:r>
    </w:p>
    <w:p w14:paraId="70D75FEC" w14:textId="77777777" w:rsidR="000A1F5F" w:rsidRPr="00F33D6A" w:rsidRDefault="000A1F5F" w:rsidP="000A1F5F">
      <w:pPr>
        <w:kinsoku w:val="0"/>
        <w:overflowPunct w:val="0"/>
        <w:spacing w:before="52"/>
        <w:ind w:right="2"/>
        <w:jc w:val="center"/>
        <w:rPr>
          <w:color w:val="000000"/>
          <w:sz w:val="20"/>
          <w:szCs w:val="20"/>
        </w:rPr>
      </w:pPr>
      <w:r w:rsidRPr="00F33D6A">
        <w:rPr>
          <w:b/>
          <w:bCs/>
          <w:color w:val="656565"/>
          <w:spacing w:val="-1"/>
          <w:sz w:val="20"/>
          <w:szCs w:val="20"/>
        </w:rPr>
        <w:t>SAMP</w:t>
      </w:r>
      <w:r w:rsidRPr="00F33D6A">
        <w:rPr>
          <w:b/>
          <w:bCs/>
          <w:color w:val="656565"/>
          <w:spacing w:val="1"/>
          <w:sz w:val="20"/>
          <w:szCs w:val="20"/>
        </w:rPr>
        <w:t>L</w:t>
      </w:r>
      <w:r w:rsidRPr="00F33D6A">
        <w:rPr>
          <w:b/>
          <w:bCs/>
          <w:color w:val="656565"/>
          <w:sz w:val="20"/>
          <w:szCs w:val="20"/>
        </w:rPr>
        <w:t xml:space="preserve">E </w:t>
      </w:r>
      <w:r w:rsidRPr="00F33D6A">
        <w:rPr>
          <w:b/>
          <w:bCs/>
          <w:color w:val="656565"/>
          <w:spacing w:val="-1"/>
          <w:sz w:val="20"/>
          <w:szCs w:val="20"/>
        </w:rPr>
        <w:t>UNIV</w:t>
      </w:r>
      <w:r w:rsidRPr="00F33D6A">
        <w:rPr>
          <w:b/>
          <w:bCs/>
          <w:color w:val="656565"/>
          <w:spacing w:val="1"/>
          <w:sz w:val="20"/>
          <w:szCs w:val="20"/>
        </w:rPr>
        <w:t>E</w:t>
      </w:r>
      <w:r w:rsidRPr="00F33D6A">
        <w:rPr>
          <w:b/>
          <w:bCs/>
          <w:color w:val="656565"/>
          <w:spacing w:val="-1"/>
          <w:sz w:val="20"/>
          <w:szCs w:val="20"/>
        </w:rPr>
        <w:t>R</w:t>
      </w:r>
      <w:r w:rsidRPr="00F33D6A">
        <w:rPr>
          <w:b/>
          <w:bCs/>
          <w:color w:val="656565"/>
          <w:spacing w:val="1"/>
          <w:sz w:val="20"/>
          <w:szCs w:val="20"/>
        </w:rPr>
        <w:t>S</w:t>
      </w:r>
      <w:r w:rsidRPr="00F33D6A">
        <w:rPr>
          <w:b/>
          <w:bCs/>
          <w:color w:val="656565"/>
          <w:spacing w:val="-1"/>
          <w:sz w:val="20"/>
          <w:szCs w:val="20"/>
        </w:rPr>
        <w:t>ITY</w:t>
      </w:r>
    </w:p>
    <w:p w14:paraId="1187D6AD" w14:textId="77777777" w:rsidR="000A1F5F" w:rsidRPr="00F33D6A" w:rsidRDefault="000A1F5F" w:rsidP="000A1F5F">
      <w:pPr>
        <w:kinsoku w:val="0"/>
        <w:overflowPunct w:val="0"/>
        <w:spacing w:before="61"/>
        <w:ind w:right="1"/>
        <w:jc w:val="center"/>
        <w:rPr>
          <w:color w:val="000000"/>
          <w:sz w:val="20"/>
          <w:szCs w:val="20"/>
        </w:rPr>
      </w:pPr>
      <w:r w:rsidRPr="00F33D6A">
        <w:rPr>
          <w:b/>
          <w:bCs/>
          <w:color w:val="656565"/>
          <w:spacing w:val="-1"/>
          <w:sz w:val="20"/>
          <w:szCs w:val="20"/>
        </w:rPr>
        <w:t>Basi</w:t>
      </w:r>
      <w:r w:rsidRPr="00F33D6A">
        <w:rPr>
          <w:b/>
          <w:bCs/>
          <w:color w:val="656565"/>
          <w:sz w:val="20"/>
          <w:szCs w:val="20"/>
        </w:rPr>
        <w:t xml:space="preserve">c </w:t>
      </w:r>
      <w:r w:rsidRPr="00F33D6A">
        <w:rPr>
          <w:b/>
          <w:bCs/>
          <w:color w:val="656565"/>
          <w:spacing w:val="-1"/>
          <w:sz w:val="20"/>
          <w:szCs w:val="20"/>
        </w:rPr>
        <w:t>Onlin</w:t>
      </w:r>
      <w:r w:rsidRPr="00F33D6A">
        <w:rPr>
          <w:b/>
          <w:bCs/>
          <w:color w:val="656565"/>
          <w:sz w:val="20"/>
          <w:szCs w:val="20"/>
        </w:rPr>
        <w:t>e</w:t>
      </w:r>
      <w:r w:rsidRPr="00F33D6A">
        <w:rPr>
          <w:b/>
          <w:bCs/>
          <w:color w:val="656565"/>
          <w:spacing w:val="-1"/>
          <w:sz w:val="20"/>
          <w:szCs w:val="20"/>
        </w:rPr>
        <w:t xml:space="preserve"> Schoo</w:t>
      </w:r>
      <w:r w:rsidRPr="00F33D6A">
        <w:rPr>
          <w:b/>
          <w:bCs/>
          <w:color w:val="656565"/>
          <w:sz w:val="20"/>
          <w:szCs w:val="20"/>
        </w:rPr>
        <w:t>l</w:t>
      </w:r>
      <w:r w:rsidRPr="00F33D6A">
        <w:rPr>
          <w:b/>
          <w:bCs/>
          <w:color w:val="656565"/>
          <w:spacing w:val="-1"/>
          <w:sz w:val="20"/>
          <w:szCs w:val="20"/>
        </w:rPr>
        <w:t xml:space="preserve"> Report</w:t>
      </w:r>
    </w:p>
    <w:p w14:paraId="69FC6E08" w14:textId="77777777" w:rsidR="000A1F5F" w:rsidRPr="00F33D6A" w:rsidRDefault="000A1F5F" w:rsidP="000A1F5F">
      <w:pPr>
        <w:kinsoku w:val="0"/>
        <w:overflowPunct w:val="0"/>
        <w:spacing w:before="9" w:line="180" w:lineRule="exact"/>
        <w:rPr>
          <w:sz w:val="20"/>
          <w:szCs w:val="20"/>
        </w:rPr>
      </w:pPr>
    </w:p>
    <w:p w14:paraId="1416084B" w14:textId="77777777" w:rsidR="000A1F5F" w:rsidRPr="00F33D6A" w:rsidRDefault="000A1F5F" w:rsidP="000A1F5F">
      <w:pPr>
        <w:pStyle w:val="BodyText"/>
        <w:kinsoku w:val="0"/>
        <w:overflowPunct w:val="0"/>
        <w:spacing w:before="34"/>
        <w:rPr>
          <w:color w:val="000000"/>
          <w:sz w:val="20"/>
          <w:szCs w:val="20"/>
        </w:rPr>
      </w:pPr>
      <w:r w:rsidRPr="00F33D6A">
        <w:rPr>
          <w:color w:val="656565"/>
          <w:sz w:val="20"/>
          <w:szCs w:val="20"/>
        </w:rPr>
        <w:t>Sc</w:t>
      </w:r>
      <w:r w:rsidRPr="00F33D6A">
        <w:rPr>
          <w:color w:val="656565"/>
          <w:spacing w:val="-1"/>
          <w:sz w:val="20"/>
          <w:szCs w:val="20"/>
        </w:rPr>
        <w:t>h</w:t>
      </w:r>
      <w:r w:rsidRPr="00F33D6A">
        <w:rPr>
          <w:color w:val="656565"/>
          <w:sz w:val="20"/>
          <w:szCs w:val="20"/>
        </w:rPr>
        <w:t>ool</w:t>
      </w:r>
      <w:r w:rsidRPr="00F33D6A">
        <w:rPr>
          <w:color w:val="656565"/>
          <w:spacing w:val="-1"/>
          <w:sz w:val="20"/>
          <w:szCs w:val="20"/>
        </w:rPr>
        <w:t xml:space="preserve"> </w:t>
      </w:r>
      <w:r w:rsidRPr="00F33D6A">
        <w:rPr>
          <w:color w:val="656565"/>
          <w:spacing w:val="-2"/>
          <w:sz w:val="20"/>
          <w:szCs w:val="20"/>
        </w:rPr>
        <w:t>C</w:t>
      </w:r>
      <w:r w:rsidRPr="00F33D6A">
        <w:rPr>
          <w:color w:val="656565"/>
          <w:spacing w:val="-1"/>
          <w:sz w:val="20"/>
          <w:szCs w:val="20"/>
        </w:rPr>
        <w:t>o</w:t>
      </w:r>
      <w:r w:rsidRPr="00F33D6A">
        <w:rPr>
          <w:color w:val="656565"/>
          <w:sz w:val="20"/>
          <w:szCs w:val="20"/>
        </w:rPr>
        <w:t>de:</w:t>
      </w:r>
      <w:r w:rsidRPr="00F33D6A">
        <w:rPr>
          <w:color w:val="656565"/>
          <w:spacing w:val="-2"/>
          <w:sz w:val="20"/>
          <w:szCs w:val="20"/>
        </w:rPr>
        <w:t xml:space="preserve"> </w:t>
      </w:r>
      <w:r w:rsidRPr="00F33D6A">
        <w:rPr>
          <w:color w:val="656565"/>
          <w:sz w:val="20"/>
          <w:szCs w:val="20"/>
        </w:rPr>
        <w:t>0</w:t>
      </w:r>
      <w:r w:rsidRPr="00F33D6A">
        <w:rPr>
          <w:color w:val="656565"/>
          <w:spacing w:val="-1"/>
          <w:sz w:val="20"/>
          <w:szCs w:val="20"/>
        </w:rPr>
        <w:t>00</w:t>
      </w:r>
      <w:r w:rsidRPr="00F33D6A">
        <w:rPr>
          <w:color w:val="656565"/>
          <w:sz w:val="20"/>
          <w:szCs w:val="20"/>
        </w:rPr>
        <w:t>0</w:t>
      </w:r>
    </w:p>
    <w:p w14:paraId="2C48E17D" w14:textId="77777777" w:rsidR="000A1F5F" w:rsidRPr="00F33D6A" w:rsidRDefault="000A1F5F" w:rsidP="000A1F5F">
      <w:pPr>
        <w:pStyle w:val="BodyText"/>
        <w:kinsoku w:val="0"/>
        <w:overflowPunct w:val="0"/>
        <w:spacing w:line="303" w:lineRule="auto"/>
        <w:rPr>
          <w:color w:val="000000"/>
          <w:sz w:val="20"/>
          <w:szCs w:val="20"/>
        </w:rPr>
      </w:pPr>
      <w:r w:rsidRPr="00F33D6A">
        <w:rPr>
          <w:color w:val="656565"/>
          <w:sz w:val="20"/>
          <w:szCs w:val="20"/>
        </w:rPr>
        <w:t>Gr</w:t>
      </w:r>
      <w:r w:rsidRPr="00F33D6A">
        <w:rPr>
          <w:color w:val="656565"/>
          <w:spacing w:val="-1"/>
          <w:sz w:val="20"/>
          <w:szCs w:val="20"/>
        </w:rPr>
        <w:t>ad</w:t>
      </w:r>
      <w:r w:rsidRPr="00F33D6A">
        <w:rPr>
          <w:color w:val="656565"/>
          <w:sz w:val="20"/>
          <w:szCs w:val="20"/>
        </w:rPr>
        <w:t>u</w:t>
      </w:r>
      <w:r w:rsidRPr="00F33D6A">
        <w:rPr>
          <w:color w:val="656565"/>
          <w:spacing w:val="-1"/>
          <w:sz w:val="20"/>
          <w:szCs w:val="20"/>
        </w:rPr>
        <w:t>ati</w:t>
      </w:r>
      <w:r w:rsidRPr="00F33D6A">
        <w:rPr>
          <w:color w:val="656565"/>
          <w:sz w:val="20"/>
          <w:szCs w:val="20"/>
        </w:rPr>
        <w:t>on</w:t>
      </w:r>
      <w:r w:rsidRPr="00F33D6A">
        <w:rPr>
          <w:color w:val="656565"/>
          <w:spacing w:val="-1"/>
          <w:sz w:val="20"/>
          <w:szCs w:val="20"/>
        </w:rPr>
        <w:t xml:space="preserve"> </w:t>
      </w:r>
      <w:r w:rsidRPr="00F33D6A">
        <w:rPr>
          <w:color w:val="656565"/>
          <w:sz w:val="20"/>
          <w:szCs w:val="20"/>
        </w:rPr>
        <w:t>Y</w:t>
      </w:r>
      <w:r w:rsidRPr="00F33D6A">
        <w:rPr>
          <w:color w:val="656565"/>
          <w:spacing w:val="-2"/>
          <w:sz w:val="20"/>
          <w:szCs w:val="20"/>
        </w:rPr>
        <w:t>e</w:t>
      </w:r>
      <w:r w:rsidRPr="00F33D6A">
        <w:rPr>
          <w:color w:val="656565"/>
          <w:spacing w:val="-1"/>
          <w:sz w:val="20"/>
          <w:szCs w:val="20"/>
        </w:rPr>
        <w:t>a</w:t>
      </w:r>
      <w:r w:rsidRPr="00F33D6A">
        <w:rPr>
          <w:color w:val="656565"/>
          <w:sz w:val="20"/>
          <w:szCs w:val="20"/>
        </w:rPr>
        <w:t>r:</w:t>
      </w:r>
      <w:r w:rsidRPr="00F33D6A">
        <w:rPr>
          <w:color w:val="656565"/>
          <w:spacing w:val="-1"/>
          <w:sz w:val="20"/>
          <w:szCs w:val="20"/>
        </w:rPr>
        <w:t xml:space="preserve"> 20</w:t>
      </w:r>
      <w:r w:rsidRPr="00F33D6A">
        <w:rPr>
          <w:color w:val="656565"/>
          <w:sz w:val="20"/>
          <w:szCs w:val="20"/>
        </w:rPr>
        <w:t>02</w:t>
      </w:r>
      <w:r w:rsidRPr="00F33D6A">
        <w:rPr>
          <w:color w:val="656565"/>
          <w:spacing w:val="-1"/>
          <w:sz w:val="20"/>
          <w:szCs w:val="20"/>
        </w:rPr>
        <w:t xml:space="preserve"> </w:t>
      </w:r>
      <w:r w:rsidRPr="00F33D6A">
        <w:rPr>
          <w:color w:val="656565"/>
          <w:sz w:val="20"/>
          <w:szCs w:val="20"/>
        </w:rPr>
        <w:t>-</w:t>
      </w:r>
      <w:r w:rsidRPr="00F33D6A">
        <w:rPr>
          <w:color w:val="656565"/>
          <w:spacing w:val="-1"/>
          <w:sz w:val="20"/>
          <w:szCs w:val="20"/>
        </w:rPr>
        <w:t xml:space="preserve"> 2</w:t>
      </w:r>
      <w:r w:rsidRPr="00F33D6A">
        <w:rPr>
          <w:color w:val="656565"/>
          <w:sz w:val="20"/>
          <w:szCs w:val="20"/>
        </w:rPr>
        <w:t>0</w:t>
      </w:r>
      <w:r w:rsidRPr="00F33D6A">
        <w:rPr>
          <w:color w:val="656565"/>
          <w:spacing w:val="-1"/>
          <w:sz w:val="20"/>
          <w:szCs w:val="20"/>
        </w:rPr>
        <w:t>04 Exa</w:t>
      </w:r>
      <w:r w:rsidRPr="00F33D6A">
        <w:rPr>
          <w:color w:val="656565"/>
          <w:sz w:val="20"/>
          <w:szCs w:val="20"/>
        </w:rPr>
        <w:t>m</w:t>
      </w:r>
      <w:r w:rsidRPr="00F33D6A">
        <w:rPr>
          <w:color w:val="656565"/>
          <w:spacing w:val="-2"/>
          <w:sz w:val="20"/>
          <w:szCs w:val="20"/>
        </w:rPr>
        <w:t xml:space="preserve"> </w:t>
      </w:r>
      <w:r w:rsidRPr="00F33D6A">
        <w:rPr>
          <w:color w:val="656565"/>
          <w:spacing w:val="-1"/>
          <w:sz w:val="20"/>
          <w:szCs w:val="20"/>
        </w:rPr>
        <w:t>Level</w:t>
      </w:r>
      <w:r w:rsidRPr="00F33D6A">
        <w:rPr>
          <w:color w:val="656565"/>
          <w:sz w:val="20"/>
          <w:szCs w:val="20"/>
        </w:rPr>
        <w:t xml:space="preserve">: </w:t>
      </w:r>
      <w:r w:rsidRPr="00F33D6A">
        <w:rPr>
          <w:color w:val="656565"/>
          <w:spacing w:val="-2"/>
          <w:sz w:val="20"/>
          <w:szCs w:val="20"/>
        </w:rPr>
        <w:t>P</w:t>
      </w:r>
      <w:r w:rsidRPr="00F33D6A">
        <w:rPr>
          <w:color w:val="656565"/>
          <w:sz w:val="20"/>
          <w:szCs w:val="20"/>
        </w:rPr>
        <w:t>T</w:t>
      </w:r>
    </w:p>
    <w:p w14:paraId="02FF53C0" w14:textId="77777777" w:rsidR="000A1F5F" w:rsidRPr="00F33D6A" w:rsidRDefault="000A1F5F" w:rsidP="000A1F5F">
      <w:pPr>
        <w:pStyle w:val="BodyText"/>
        <w:kinsoku w:val="0"/>
        <w:overflowPunct w:val="0"/>
        <w:spacing w:before="2"/>
        <w:rPr>
          <w:color w:val="000000"/>
          <w:sz w:val="20"/>
          <w:szCs w:val="20"/>
        </w:rPr>
      </w:pPr>
      <w:r w:rsidRPr="00F33D6A">
        <w:rPr>
          <w:color w:val="656565"/>
          <w:spacing w:val="-1"/>
          <w:sz w:val="20"/>
          <w:szCs w:val="20"/>
        </w:rPr>
        <w:t>State</w:t>
      </w:r>
      <w:r w:rsidRPr="00F33D6A">
        <w:rPr>
          <w:color w:val="656565"/>
          <w:sz w:val="20"/>
          <w:szCs w:val="20"/>
        </w:rPr>
        <w:t xml:space="preserve">: </w:t>
      </w:r>
      <w:r w:rsidRPr="00F33D6A">
        <w:rPr>
          <w:color w:val="656565"/>
          <w:spacing w:val="-1"/>
          <w:sz w:val="20"/>
          <w:szCs w:val="20"/>
        </w:rPr>
        <w:t>Sa</w:t>
      </w:r>
      <w:r w:rsidRPr="00F33D6A">
        <w:rPr>
          <w:color w:val="656565"/>
          <w:spacing w:val="-3"/>
          <w:sz w:val="20"/>
          <w:szCs w:val="20"/>
        </w:rPr>
        <w:t>m</w:t>
      </w:r>
      <w:r w:rsidRPr="00F33D6A">
        <w:rPr>
          <w:color w:val="656565"/>
          <w:sz w:val="20"/>
          <w:szCs w:val="20"/>
        </w:rPr>
        <w:t>p</w:t>
      </w:r>
      <w:r w:rsidRPr="00F33D6A">
        <w:rPr>
          <w:color w:val="656565"/>
          <w:spacing w:val="-1"/>
          <w:sz w:val="20"/>
          <w:szCs w:val="20"/>
        </w:rPr>
        <w:t>l</w:t>
      </w:r>
      <w:r w:rsidRPr="00F33D6A">
        <w:rPr>
          <w:color w:val="656565"/>
          <w:sz w:val="20"/>
          <w:szCs w:val="20"/>
        </w:rPr>
        <w:t xml:space="preserve">e </w:t>
      </w:r>
      <w:r w:rsidRPr="00F33D6A">
        <w:rPr>
          <w:color w:val="656565"/>
          <w:spacing w:val="-1"/>
          <w:sz w:val="20"/>
          <w:szCs w:val="20"/>
        </w:rPr>
        <w:t>State</w:t>
      </w:r>
    </w:p>
    <w:p w14:paraId="75ACC1B7" w14:textId="73C16A78" w:rsidR="00CC2F81" w:rsidRPr="007903DA" w:rsidRDefault="000A1F5F" w:rsidP="00CC2F81">
      <w:pPr>
        <w:pStyle w:val="BodyText"/>
        <w:kinsoku w:val="0"/>
        <w:overflowPunct w:val="0"/>
        <w:rPr>
          <w:color w:val="656565"/>
          <w:sz w:val="20"/>
          <w:szCs w:val="20"/>
        </w:rPr>
      </w:pPr>
      <w:r w:rsidRPr="00F33D6A">
        <w:rPr>
          <w:color w:val="656565"/>
          <w:sz w:val="20"/>
          <w:szCs w:val="20"/>
        </w:rPr>
        <w:t>Da</w:t>
      </w:r>
      <w:r w:rsidRPr="00F33D6A">
        <w:rPr>
          <w:color w:val="656565"/>
          <w:spacing w:val="-1"/>
          <w:sz w:val="20"/>
          <w:szCs w:val="20"/>
        </w:rPr>
        <w:t>t</w:t>
      </w:r>
      <w:r w:rsidRPr="00F33D6A">
        <w:rPr>
          <w:color w:val="656565"/>
          <w:sz w:val="20"/>
          <w:szCs w:val="20"/>
        </w:rPr>
        <w:t xml:space="preserve">e </w:t>
      </w:r>
      <w:r w:rsidRPr="00F33D6A">
        <w:rPr>
          <w:color w:val="656565"/>
          <w:spacing w:val="-1"/>
          <w:sz w:val="20"/>
          <w:szCs w:val="20"/>
        </w:rPr>
        <w:t>o</w:t>
      </w:r>
      <w:r w:rsidRPr="00F33D6A">
        <w:rPr>
          <w:color w:val="656565"/>
          <w:sz w:val="20"/>
          <w:szCs w:val="20"/>
        </w:rPr>
        <w:t xml:space="preserve">f </w:t>
      </w:r>
      <w:r w:rsidRPr="00F33D6A">
        <w:rPr>
          <w:color w:val="656565"/>
          <w:spacing w:val="-1"/>
          <w:sz w:val="20"/>
          <w:szCs w:val="20"/>
        </w:rPr>
        <w:t>R</w:t>
      </w:r>
      <w:r w:rsidRPr="00F33D6A">
        <w:rPr>
          <w:color w:val="656565"/>
          <w:spacing w:val="-2"/>
          <w:sz w:val="20"/>
          <w:szCs w:val="20"/>
        </w:rPr>
        <w:t>e</w:t>
      </w:r>
      <w:r w:rsidRPr="00F33D6A">
        <w:rPr>
          <w:color w:val="656565"/>
          <w:sz w:val="20"/>
          <w:szCs w:val="20"/>
        </w:rPr>
        <w:t>p</w:t>
      </w:r>
      <w:r w:rsidRPr="00F33D6A">
        <w:rPr>
          <w:color w:val="656565"/>
          <w:spacing w:val="-1"/>
          <w:sz w:val="20"/>
          <w:szCs w:val="20"/>
        </w:rPr>
        <w:t>o</w:t>
      </w:r>
      <w:r w:rsidRPr="00F33D6A">
        <w:rPr>
          <w:color w:val="656565"/>
          <w:sz w:val="20"/>
          <w:szCs w:val="20"/>
        </w:rPr>
        <w:t>r</w:t>
      </w:r>
      <w:r w:rsidRPr="00F33D6A">
        <w:rPr>
          <w:color w:val="656565"/>
          <w:spacing w:val="-2"/>
          <w:sz w:val="20"/>
          <w:szCs w:val="20"/>
        </w:rPr>
        <w:t>t</w:t>
      </w:r>
      <w:r w:rsidRPr="00F33D6A">
        <w:rPr>
          <w:color w:val="656565"/>
          <w:sz w:val="20"/>
          <w:szCs w:val="20"/>
        </w:rPr>
        <w:t>:</w:t>
      </w:r>
      <w:r w:rsidRPr="00F33D6A">
        <w:rPr>
          <w:color w:val="656565"/>
          <w:spacing w:val="-1"/>
          <w:sz w:val="20"/>
          <w:szCs w:val="20"/>
        </w:rPr>
        <w:t xml:space="preserve"> </w:t>
      </w:r>
      <w:r w:rsidRPr="00F33D6A">
        <w:rPr>
          <w:color w:val="656565"/>
          <w:sz w:val="20"/>
          <w:szCs w:val="20"/>
        </w:rPr>
        <w:t>08</w:t>
      </w:r>
      <w:r w:rsidRPr="00F33D6A">
        <w:rPr>
          <w:color w:val="656565"/>
          <w:spacing w:val="-2"/>
          <w:sz w:val="20"/>
          <w:szCs w:val="20"/>
        </w:rPr>
        <w:t>/</w:t>
      </w:r>
      <w:r w:rsidRPr="00F33D6A">
        <w:rPr>
          <w:color w:val="656565"/>
          <w:sz w:val="20"/>
          <w:szCs w:val="20"/>
        </w:rPr>
        <w:t>01</w:t>
      </w:r>
      <w:r w:rsidRPr="00F33D6A">
        <w:rPr>
          <w:color w:val="656565"/>
          <w:spacing w:val="-2"/>
          <w:sz w:val="20"/>
          <w:szCs w:val="20"/>
        </w:rPr>
        <w:t>/</w:t>
      </w:r>
      <w:r w:rsidRPr="00F33D6A">
        <w:rPr>
          <w:color w:val="656565"/>
          <w:sz w:val="20"/>
          <w:szCs w:val="20"/>
        </w:rPr>
        <w:t>2</w:t>
      </w:r>
      <w:r w:rsidRPr="00F33D6A">
        <w:rPr>
          <w:color w:val="656565"/>
          <w:spacing w:val="-1"/>
          <w:sz w:val="20"/>
          <w:szCs w:val="20"/>
        </w:rPr>
        <w:t>00</w:t>
      </w:r>
      <w:r w:rsidRPr="00F33D6A">
        <w:rPr>
          <w:color w:val="656565"/>
          <w:sz w:val="20"/>
          <w:szCs w:val="20"/>
        </w:rPr>
        <w:t>4</w:t>
      </w:r>
      <w:r w:rsidR="00CC2F81" w:rsidRPr="00CC2F81">
        <w:rPr>
          <w:color w:val="000000"/>
          <w:sz w:val="20"/>
          <w:szCs w:val="20"/>
        </w:rPr>
        <w:tab/>
      </w:r>
      <w:r w:rsidR="00CC2F81" w:rsidRPr="00CC2F81">
        <w:rPr>
          <w:color w:val="000000"/>
          <w:sz w:val="20"/>
          <w:szCs w:val="20"/>
        </w:rPr>
        <w:tab/>
      </w:r>
    </w:p>
    <w:p w14:paraId="6A2231E8" w14:textId="77777777" w:rsidR="000A1F5F" w:rsidRPr="00F33D6A" w:rsidRDefault="000A1F5F" w:rsidP="000A1F5F">
      <w:pPr>
        <w:kinsoku w:val="0"/>
        <w:overflowPunct w:val="0"/>
        <w:spacing w:before="6" w:line="180" w:lineRule="exact"/>
        <w:rPr>
          <w:sz w:val="20"/>
          <w:szCs w:val="20"/>
        </w:rPr>
      </w:pPr>
    </w:p>
    <w:tbl>
      <w:tblPr>
        <w:tblStyle w:val="TableGrid"/>
        <w:tblW w:w="10615" w:type="dxa"/>
        <w:tblLayout w:type="fixed"/>
        <w:tblLook w:val="0020" w:firstRow="1" w:lastRow="0" w:firstColumn="0" w:lastColumn="0" w:noHBand="0" w:noVBand="0"/>
        <w:tblCaption w:val="Sample Data on NPTE Exam"/>
      </w:tblPr>
      <w:tblGrid>
        <w:gridCol w:w="986"/>
        <w:gridCol w:w="809"/>
        <w:gridCol w:w="900"/>
        <w:gridCol w:w="946"/>
        <w:gridCol w:w="707"/>
        <w:gridCol w:w="640"/>
        <w:gridCol w:w="879"/>
        <w:gridCol w:w="807"/>
        <w:gridCol w:w="640"/>
        <w:gridCol w:w="781"/>
        <w:gridCol w:w="805"/>
        <w:gridCol w:w="815"/>
        <w:gridCol w:w="900"/>
      </w:tblGrid>
      <w:tr w:rsidR="00CC2F81" w:rsidRPr="007C55F4" w14:paraId="1752DAC2" w14:textId="77777777" w:rsidTr="00CC2F81">
        <w:trPr>
          <w:trHeight w:hRule="exact" w:val="1010"/>
          <w:tblHeader/>
        </w:trPr>
        <w:tc>
          <w:tcPr>
            <w:tcW w:w="985" w:type="dxa"/>
          </w:tcPr>
          <w:p w14:paraId="11E56ACA" w14:textId="77777777" w:rsidR="00CC2F81" w:rsidRPr="007C55F4" w:rsidRDefault="00CC2F81">
            <w:pPr>
              <w:rPr>
                <w:sz w:val="20"/>
                <w:szCs w:val="20"/>
              </w:rPr>
            </w:pPr>
          </w:p>
        </w:tc>
        <w:tc>
          <w:tcPr>
            <w:tcW w:w="810" w:type="dxa"/>
          </w:tcPr>
          <w:p w14:paraId="293E886C" w14:textId="77777777" w:rsidR="00CC2F81" w:rsidRPr="007C55F4" w:rsidRDefault="00CC2F81">
            <w:pPr>
              <w:rPr>
                <w:sz w:val="20"/>
                <w:szCs w:val="20"/>
              </w:rPr>
            </w:pPr>
          </w:p>
        </w:tc>
        <w:tc>
          <w:tcPr>
            <w:tcW w:w="900" w:type="dxa"/>
          </w:tcPr>
          <w:p w14:paraId="5F04642F" w14:textId="77777777" w:rsidR="00CC2F81" w:rsidRPr="007C55F4" w:rsidRDefault="00CC2F81">
            <w:pPr>
              <w:rPr>
                <w:sz w:val="20"/>
                <w:szCs w:val="20"/>
              </w:rPr>
            </w:pPr>
          </w:p>
        </w:tc>
        <w:tc>
          <w:tcPr>
            <w:tcW w:w="946" w:type="dxa"/>
          </w:tcPr>
          <w:p w14:paraId="3CE180B3" w14:textId="62989051" w:rsidR="00CC2F81" w:rsidRPr="007C55F4" w:rsidRDefault="00CC2F81">
            <w:pPr>
              <w:rPr>
                <w:sz w:val="20"/>
                <w:szCs w:val="20"/>
              </w:rPr>
            </w:pPr>
          </w:p>
        </w:tc>
        <w:tc>
          <w:tcPr>
            <w:tcW w:w="2226" w:type="dxa"/>
            <w:gridSpan w:val="3"/>
          </w:tcPr>
          <w:p w14:paraId="321330B0" w14:textId="77777777" w:rsidR="00CC2F81" w:rsidRPr="007C55F4" w:rsidRDefault="00CC2F81">
            <w:pPr>
              <w:pStyle w:val="TableParagraph"/>
              <w:kinsoku w:val="0"/>
              <w:overflowPunct w:val="0"/>
              <w:spacing w:before="4" w:line="260" w:lineRule="exact"/>
              <w:rPr>
                <w:sz w:val="20"/>
                <w:szCs w:val="20"/>
              </w:rPr>
            </w:pPr>
          </w:p>
          <w:p w14:paraId="253FABBA" w14:textId="77777777" w:rsidR="00CC2F81" w:rsidRPr="007C55F4" w:rsidRDefault="00CC2F81">
            <w:pPr>
              <w:pStyle w:val="TableParagraph"/>
              <w:kinsoku w:val="0"/>
              <w:overflowPunct w:val="0"/>
              <w:spacing w:line="239" w:lineRule="auto"/>
              <w:ind w:right="182"/>
              <w:jc w:val="center"/>
              <w:rPr>
                <w:sz w:val="20"/>
                <w:szCs w:val="20"/>
              </w:rPr>
            </w:pPr>
            <w:r w:rsidRPr="007C55F4">
              <w:rPr>
                <w:spacing w:val="-1"/>
                <w:sz w:val="20"/>
                <w:szCs w:val="20"/>
              </w:rPr>
              <w:t>Sum</w:t>
            </w:r>
            <w:r w:rsidRPr="007C55F4">
              <w:rPr>
                <w:spacing w:val="-3"/>
                <w:sz w:val="20"/>
                <w:szCs w:val="20"/>
              </w:rPr>
              <w:t>m</w:t>
            </w:r>
            <w:r w:rsidRPr="007C55F4">
              <w:rPr>
                <w:spacing w:val="-1"/>
                <w:sz w:val="20"/>
                <w:szCs w:val="20"/>
              </w:rPr>
              <w:t>ar</w:t>
            </w:r>
            <w:r w:rsidRPr="007C55F4">
              <w:rPr>
                <w:sz w:val="20"/>
                <w:szCs w:val="20"/>
              </w:rPr>
              <w:t xml:space="preserve">y </w:t>
            </w:r>
            <w:r w:rsidRPr="007C55F4">
              <w:rPr>
                <w:spacing w:val="-1"/>
                <w:sz w:val="20"/>
                <w:szCs w:val="20"/>
              </w:rPr>
              <w:t>Perfor</w:t>
            </w:r>
            <w:r w:rsidRPr="007C55F4">
              <w:rPr>
                <w:spacing w:val="-3"/>
                <w:sz w:val="20"/>
                <w:szCs w:val="20"/>
              </w:rPr>
              <w:t>m</w:t>
            </w:r>
            <w:r w:rsidRPr="007C55F4">
              <w:rPr>
                <w:spacing w:val="-1"/>
                <w:sz w:val="20"/>
                <w:szCs w:val="20"/>
              </w:rPr>
              <w:t xml:space="preserve">ance </w:t>
            </w:r>
            <w:r w:rsidRPr="007C55F4">
              <w:rPr>
                <w:sz w:val="20"/>
                <w:szCs w:val="20"/>
              </w:rPr>
              <w:t>f</w:t>
            </w:r>
            <w:r w:rsidRPr="007C55F4">
              <w:rPr>
                <w:spacing w:val="-1"/>
                <w:sz w:val="20"/>
                <w:szCs w:val="20"/>
              </w:rPr>
              <w:t>o</w:t>
            </w:r>
            <w:r w:rsidRPr="007C55F4">
              <w:rPr>
                <w:sz w:val="20"/>
                <w:szCs w:val="20"/>
              </w:rPr>
              <w:t xml:space="preserve">r </w:t>
            </w:r>
            <w:r w:rsidRPr="007C55F4">
              <w:rPr>
                <w:spacing w:val="-1"/>
                <w:sz w:val="20"/>
                <w:szCs w:val="20"/>
              </w:rPr>
              <w:t>t</w:t>
            </w:r>
            <w:r w:rsidRPr="007C55F4">
              <w:rPr>
                <w:sz w:val="20"/>
                <w:szCs w:val="20"/>
              </w:rPr>
              <w:t>he</w:t>
            </w:r>
            <w:r w:rsidRPr="007C55F4">
              <w:rPr>
                <w:spacing w:val="-1"/>
                <w:sz w:val="20"/>
                <w:szCs w:val="20"/>
              </w:rPr>
              <w:t xml:space="preserve"> </w:t>
            </w:r>
            <w:r w:rsidRPr="007C55F4">
              <w:rPr>
                <w:sz w:val="20"/>
                <w:szCs w:val="20"/>
              </w:rPr>
              <w:t>S</w:t>
            </w:r>
            <w:r w:rsidRPr="007C55F4">
              <w:rPr>
                <w:spacing w:val="-2"/>
                <w:sz w:val="20"/>
                <w:szCs w:val="20"/>
              </w:rPr>
              <w:t>c</w:t>
            </w:r>
            <w:r w:rsidRPr="007C55F4">
              <w:rPr>
                <w:sz w:val="20"/>
                <w:szCs w:val="20"/>
              </w:rPr>
              <w:t>h</w:t>
            </w:r>
            <w:r w:rsidRPr="007C55F4">
              <w:rPr>
                <w:spacing w:val="-1"/>
                <w:sz w:val="20"/>
                <w:szCs w:val="20"/>
              </w:rPr>
              <w:t>o</w:t>
            </w:r>
            <w:r w:rsidRPr="007C55F4">
              <w:rPr>
                <w:sz w:val="20"/>
                <w:szCs w:val="20"/>
              </w:rPr>
              <w:t>ol</w:t>
            </w:r>
            <w:r w:rsidRPr="007C55F4">
              <w:rPr>
                <w:spacing w:val="-2"/>
                <w:sz w:val="20"/>
                <w:szCs w:val="20"/>
              </w:rPr>
              <w:t xml:space="preserve"> </w:t>
            </w:r>
            <w:r w:rsidRPr="007C55F4">
              <w:rPr>
                <w:sz w:val="20"/>
                <w:szCs w:val="20"/>
              </w:rPr>
              <w:t>by Gr</w:t>
            </w:r>
            <w:r w:rsidRPr="007C55F4">
              <w:rPr>
                <w:spacing w:val="-2"/>
                <w:sz w:val="20"/>
                <w:szCs w:val="20"/>
              </w:rPr>
              <w:t>a</w:t>
            </w:r>
            <w:r w:rsidRPr="007C55F4">
              <w:rPr>
                <w:spacing w:val="-1"/>
                <w:sz w:val="20"/>
                <w:szCs w:val="20"/>
              </w:rPr>
              <w:t>d</w:t>
            </w:r>
            <w:r w:rsidRPr="007C55F4">
              <w:rPr>
                <w:sz w:val="20"/>
                <w:szCs w:val="20"/>
              </w:rPr>
              <w:t>uation</w:t>
            </w:r>
            <w:r w:rsidRPr="007C55F4">
              <w:rPr>
                <w:spacing w:val="-1"/>
                <w:sz w:val="20"/>
                <w:szCs w:val="20"/>
              </w:rPr>
              <w:t xml:space="preserve"> </w:t>
            </w:r>
            <w:r w:rsidRPr="007C55F4">
              <w:rPr>
                <w:sz w:val="20"/>
                <w:szCs w:val="20"/>
              </w:rPr>
              <w:t>Y</w:t>
            </w:r>
            <w:r w:rsidRPr="007C55F4">
              <w:rPr>
                <w:spacing w:val="-2"/>
                <w:sz w:val="20"/>
                <w:szCs w:val="20"/>
              </w:rPr>
              <w:t>e</w:t>
            </w:r>
            <w:r w:rsidRPr="007C55F4">
              <w:rPr>
                <w:sz w:val="20"/>
                <w:szCs w:val="20"/>
              </w:rPr>
              <w:t>ar</w:t>
            </w:r>
          </w:p>
        </w:tc>
        <w:tc>
          <w:tcPr>
            <w:tcW w:w="2228" w:type="dxa"/>
            <w:gridSpan w:val="3"/>
          </w:tcPr>
          <w:p w14:paraId="16ABC59B" w14:textId="77777777" w:rsidR="00CC2F81" w:rsidRPr="007C55F4" w:rsidRDefault="00CC2F81">
            <w:pPr>
              <w:pStyle w:val="TableParagraph"/>
              <w:kinsoku w:val="0"/>
              <w:overflowPunct w:val="0"/>
              <w:spacing w:before="4" w:line="260" w:lineRule="exact"/>
              <w:rPr>
                <w:sz w:val="20"/>
                <w:szCs w:val="20"/>
              </w:rPr>
            </w:pPr>
          </w:p>
          <w:p w14:paraId="56C88647" w14:textId="77777777" w:rsidR="00CC2F81" w:rsidRPr="007C55F4" w:rsidRDefault="00CC2F81">
            <w:pPr>
              <w:pStyle w:val="TableParagraph"/>
              <w:kinsoku w:val="0"/>
              <w:overflowPunct w:val="0"/>
              <w:spacing w:line="239" w:lineRule="auto"/>
              <w:ind w:right="231"/>
              <w:jc w:val="center"/>
              <w:rPr>
                <w:sz w:val="20"/>
                <w:szCs w:val="20"/>
              </w:rPr>
            </w:pPr>
            <w:r w:rsidRPr="007C55F4">
              <w:rPr>
                <w:spacing w:val="-1"/>
                <w:sz w:val="20"/>
                <w:szCs w:val="20"/>
              </w:rPr>
              <w:t>Sum</w:t>
            </w:r>
            <w:r w:rsidRPr="007C55F4">
              <w:rPr>
                <w:spacing w:val="-3"/>
                <w:sz w:val="20"/>
                <w:szCs w:val="20"/>
              </w:rPr>
              <w:t>m</w:t>
            </w:r>
            <w:r w:rsidRPr="007C55F4">
              <w:rPr>
                <w:spacing w:val="-1"/>
                <w:sz w:val="20"/>
                <w:szCs w:val="20"/>
              </w:rPr>
              <w:t>ar</w:t>
            </w:r>
            <w:r w:rsidRPr="007C55F4">
              <w:rPr>
                <w:sz w:val="20"/>
                <w:szCs w:val="20"/>
              </w:rPr>
              <w:t xml:space="preserve">y </w:t>
            </w:r>
            <w:r w:rsidRPr="007C55F4">
              <w:rPr>
                <w:spacing w:val="-1"/>
                <w:sz w:val="20"/>
                <w:szCs w:val="20"/>
              </w:rPr>
              <w:t>Perfor</w:t>
            </w:r>
            <w:r w:rsidRPr="007C55F4">
              <w:rPr>
                <w:spacing w:val="-3"/>
                <w:sz w:val="20"/>
                <w:szCs w:val="20"/>
              </w:rPr>
              <w:t>m</w:t>
            </w:r>
            <w:r w:rsidRPr="007C55F4">
              <w:rPr>
                <w:spacing w:val="-1"/>
                <w:sz w:val="20"/>
                <w:szCs w:val="20"/>
              </w:rPr>
              <w:t xml:space="preserve">ance </w:t>
            </w:r>
            <w:r w:rsidRPr="007C55F4">
              <w:rPr>
                <w:sz w:val="20"/>
                <w:szCs w:val="20"/>
              </w:rPr>
              <w:t>f</w:t>
            </w:r>
            <w:r w:rsidRPr="007C55F4">
              <w:rPr>
                <w:spacing w:val="-1"/>
                <w:sz w:val="20"/>
                <w:szCs w:val="20"/>
              </w:rPr>
              <w:t>o</w:t>
            </w:r>
            <w:r w:rsidRPr="007C55F4">
              <w:rPr>
                <w:sz w:val="20"/>
                <w:szCs w:val="20"/>
              </w:rPr>
              <w:t>r the</w:t>
            </w:r>
            <w:r w:rsidRPr="007C55F4">
              <w:rPr>
                <w:spacing w:val="-1"/>
                <w:sz w:val="20"/>
                <w:szCs w:val="20"/>
              </w:rPr>
              <w:t xml:space="preserve"> </w:t>
            </w:r>
            <w:r w:rsidRPr="007C55F4">
              <w:rPr>
                <w:sz w:val="20"/>
                <w:szCs w:val="20"/>
              </w:rPr>
              <w:t>State</w:t>
            </w:r>
            <w:r w:rsidRPr="007C55F4">
              <w:rPr>
                <w:spacing w:val="-1"/>
                <w:sz w:val="20"/>
                <w:szCs w:val="20"/>
              </w:rPr>
              <w:t xml:space="preserve"> </w:t>
            </w:r>
            <w:r w:rsidRPr="007C55F4">
              <w:rPr>
                <w:sz w:val="20"/>
                <w:szCs w:val="20"/>
              </w:rPr>
              <w:t>by Gr</w:t>
            </w:r>
            <w:r w:rsidRPr="007C55F4">
              <w:rPr>
                <w:spacing w:val="-2"/>
                <w:sz w:val="20"/>
                <w:szCs w:val="20"/>
              </w:rPr>
              <w:t>a</w:t>
            </w:r>
            <w:r w:rsidRPr="007C55F4">
              <w:rPr>
                <w:spacing w:val="-1"/>
                <w:sz w:val="20"/>
                <w:szCs w:val="20"/>
              </w:rPr>
              <w:t>d</w:t>
            </w:r>
            <w:r w:rsidRPr="007C55F4">
              <w:rPr>
                <w:sz w:val="20"/>
                <w:szCs w:val="20"/>
              </w:rPr>
              <w:t>uation</w:t>
            </w:r>
            <w:r w:rsidRPr="007C55F4">
              <w:rPr>
                <w:spacing w:val="-1"/>
                <w:sz w:val="20"/>
                <w:szCs w:val="20"/>
              </w:rPr>
              <w:t xml:space="preserve"> </w:t>
            </w:r>
            <w:r w:rsidRPr="007C55F4">
              <w:rPr>
                <w:sz w:val="20"/>
                <w:szCs w:val="20"/>
              </w:rPr>
              <w:t>Y</w:t>
            </w:r>
            <w:r w:rsidRPr="007C55F4">
              <w:rPr>
                <w:spacing w:val="-2"/>
                <w:sz w:val="20"/>
                <w:szCs w:val="20"/>
              </w:rPr>
              <w:t>e</w:t>
            </w:r>
            <w:r w:rsidRPr="007C55F4">
              <w:rPr>
                <w:sz w:val="20"/>
                <w:szCs w:val="20"/>
              </w:rPr>
              <w:t>ar</w:t>
            </w:r>
          </w:p>
        </w:tc>
        <w:tc>
          <w:tcPr>
            <w:tcW w:w="2520" w:type="dxa"/>
            <w:gridSpan w:val="3"/>
          </w:tcPr>
          <w:p w14:paraId="65D429C2" w14:textId="77777777" w:rsidR="00CC2F81" w:rsidRPr="007C55F4" w:rsidRDefault="00CC2F81">
            <w:pPr>
              <w:pStyle w:val="TableParagraph"/>
              <w:kinsoku w:val="0"/>
              <w:overflowPunct w:val="0"/>
              <w:spacing w:before="34" w:line="239" w:lineRule="auto"/>
              <w:ind w:right="156"/>
              <w:jc w:val="center"/>
              <w:rPr>
                <w:sz w:val="20"/>
                <w:szCs w:val="20"/>
              </w:rPr>
            </w:pPr>
            <w:r w:rsidRPr="007C55F4">
              <w:rPr>
                <w:spacing w:val="-1"/>
                <w:sz w:val="20"/>
                <w:szCs w:val="20"/>
              </w:rPr>
              <w:t>Sum</w:t>
            </w:r>
            <w:r w:rsidRPr="007C55F4">
              <w:rPr>
                <w:spacing w:val="-3"/>
                <w:sz w:val="20"/>
                <w:szCs w:val="20"/>
              </w:rPr>
              <w:t>m</w:t>
            </w:r>
            <w:r w:rsidRPr="007C55F4">
              <w:rPr>
                <w:spacing w:val="-1"/>
                <w:sz w:val="20"/>
                <w:szCs w:val="20"/>
              </w:rPr>
              <w:t>ar</w:t>
            </w:r>
            <w:r w:rsidRPr="007C55F4">
              <w:rPr>
                <w:sz w:val="20"/>
                <w:szCs w:val="20"/>
              </w:rPr>
              <w:t xml:space="preserve">y </w:t>
            </w:r>
            <w:r w:rsidRPr="007C55F4">
              <w:rPr>
                <w:spacing w:val="-1"/>
                <w:sz w:val="20"/>
                <w:szCs w:val="20"/>
              </w:rPr>
              <w:t>Perfor</w:t>
            </w:r>
            <w:r w:rsidRPr="007C55F4">
              <w:rPr>
                <w:spacing w:val="-3"/>
                <w:sz w:val="20"/>
                <w:szCs w:val="20"/>
              </w:rPr>
              <w:t>m</w:t>
            </w:r>
            <w:r w:rsidRPr="007C55F4">
              <w:rPr>
                <w:spacing w:val="-1"/>
                <w:sz w:val="20"/>
                <w:szCs w:val="20"/>
              </w:rPr>
              <w:t xml:space="preserve">ance </w:t>
            </w:r>
            <w:r w:rsidRPr="007C55F4">
              <w:rPr>
                <w:sz w:val="20"/>
                <w:szCs w:val="20"/>
              </w:rPr>
              <w:t>f</w:t>
            </w:r>
            <w:r w:rsidRPr="007C55F4">
              <w:rPr>
                <w:spacing w:val="-1"/>
                <w:sz w:val="20"/>
                <w:szCs w:val="20"/>
              </w:rPr>
              <w:t>o</w:t>
            </w:r>
            <w:r w:rsidRPr="007C55F4">
              <w:rPr>
                <w:sz w:val="20"/>
                <w:szCs w:val="20"/>
              </w:rPr>
              <w:t>r</w:t>
            </w:r>
            <w:r w:rsidRPr="007C55F4">
              <w:rPr>
                <w:spacing w:val="-1"/>
                <w:sz w:val="20"/>
                <w:szCs w:val="20"/>
              </w:rPr>
              <w:t xml:space="preserve"> </w:t>
            </w:r>
            <w:r w:rsidRPr="007C55F4">
              <w:rPr>
                <w:sz w:val="20"/>
                <w:szCs w:val="20"/>
              </w:rPr>
              <w:t>All U</w:t>
            </w:r>
            <w:r w:rsidRPr="007C55F4">
              <w:rPr>
                <w:spacing w:val="-1"/>
                <w:sz w:val="20"/>
                <w:szCs w:val="20"/>
              </w:rPr>
              <w:t>.</w:t>
            </w:r>
            <w:r w:rsidRPr="007C55F4">
              <w:rPr>
                <w:sz w:val="20"/>
                <w:szCs w:val="20"/>
              </w:rPr>
              <w:t>S</w:t>
            </w:r>
            <w:r w:rsidRPr="007C55F4">
              <w:rPr>
                <w:spacing w:val="-1"/>
                <w:sz w:val="20"/>
                <w:szCs w:val="20"/>
              </w:rPr>
              <w:t>.</w:t>
            </w:r>
            <w:r w:rsidRPr="007C55F4">
              <w:rPr>
                <w:sz w:val="20"/>
                <w:szCs w:val="20"/>
              </w:rPr>
              <w:t>-</w:t>
            </w:r>
            <w:r w:rsidRPr="007C55F4">
              <w:rPr>
                <w:spacing w:val="-1"/>
                <w:sz w:val="20"/>
                <w:szCs w:val="20"/>
              </w:rPr>
              <w:t>A</w:t>
            </w:r>
            <w:r w:rsidRPr="007C55F4">
              <w:rPr>
                <w:sz w:val="20"/>
                <w:szCs w:val="20"/>
              </w:rPr>
              <w:t xml:space="preserve">ccredited </w:t>
            </w:r>
            <w:r w:rsidRPr="007C55F4">
              <w:rPr>
                <w:spacing w:val="-1"/>
                <w:sz w:val="20"/>
                <w:szCs w:val="20"/>
              </w:rPr>
              <w:t>Ca</w:t>
            </w:r>
            <w:r w:rsidRPr="007C55F4">
              <w:rPr>
                <w:sz w:val="20"/>
                <w:szCs w:val="20"/>
              </w:rPr>
              <w:t>nd</w:t>
            </w:r>
            <w:r w:rsidRPr="007C55F4">
              <w:rPr>
                <w:spacing w:val="-2"/>
                <w:sz w:val="20"/>
                <w:szCs w:val="20"/>
              </w:rPr>
              <w:t>i</w:t>
            </w:r>
            <w:r w:rsidRPr="007C55F4">
              <w:rPr>
                <w:sz w:val="20"/>
                <w:szCs w:val="20"/>
              </w:rPr>
              <w:t>da</w:t>
            </w:r>
            <w:r w:rsidRPr="007C55F4">
              <w:rPr>
                <w:spacing w:val="-1"/>
                <w:sz w:val="20"/>
                <w:szCs w:val="20"/>
              </w:rPr>
              <w:t>te</w:t>
            </w:r>
            <w:r w:rsidRPr="007C55F4">
              <w:rPr>
                <w:sz w:val="20"/>
                <w:szCs w:val="20"/>
              </w:rPr>
              <w:t>s by Gr</w:t>
            </w:r>
            <w:r w:rsidRPr="007C55F4">
              <w:rPr>
                <w:spacing w:val="-2"/>
                <w:sz w:val="20"/>
                <w:szCs w:val="20"/>
              </w:rPr>
              <w:t>a</w:t>
            </w:r>
            <w:r w:rsidRPr="007C55F4">
              <w:rPr>
                <w:spacing w:val="-1"/>
                <w:sz w:val="20"/>
                <w:szCs w:val="20"/>
              </w:rPr>
              <w:t>d</w:t>
            </w:r>
            <w:r w:rsidRPr="007C55F4">
              <w:rPr>
                <w:sz w:val="20"/>
                <w:szCs w:val="20"/>
              </w:rPr>
              <w:t>uation</w:t>
            </w:r>
            <w:r w:rsidRPr="007C55F4">
              <w:rPr>
                <w:spacing w:val="-1"/>
                <w:sz w:val="20"/>
                <w:szCs w:val="20"/>
              </w:rPr>
              <w:t xml:space="preserve"> </w:t>
            </w:r>
            <w:r w:rsidRPr="007C55F4">
              <w:rPr>
                <w:sz w:val="20"/>
                <w:szCs w:val="20"/>
              </w:rPr>
              <w:t>Y</w:t>
            </w:r>
            <w:r w:rsidRPr="007C55F4">
              <w:rPr>
                <w:spacing w:val="-2"/>
                <w:sz w:val="20"/>
                <w:szCs w:val="20"/>
              </w:rPr>
              <w:t>e</w:t>
            </w:r>
            <w:r w:rsidRPr="007C55F4">
              <w:rPr>
                <w:sz w:val="20"/>
                <w:szCs w:val="20"/>
              </w:rPr>
              <w:t>ar</w:t>
            </w:r>
          </w:p>
        </w:tc>
      </w:tr>
      <w:tr w:rsidR="0004509D" w:rsidRPr="007C55F4" w14:paraId="6C0BC6D3" w14:textId="77777777" w:rsidTr="00CC2F81">
        <w:trPr>
          <w:trHeight w:hRule="exact" w:val="1675"/>
        </w:trPr>
        <w:tc>
          <w:tcPr>
            <w:tcW w:w="987" w:type="dxa"/>
          </w:tcPr>
          <w:p w14:paraId="609F11CD" w14:textId="77777777" w:rsidR="000A1F5F" w:rsidRPr="007C55F4" w:rsidRDefault="000A1F5F">
            <w:pPr>
              <w:pStyle w:val="TableParagraph"/>
              <w:kinsoku w:val="0"/>
              <w:overflowPunct w:val="0"/>
              <w:spacing w:line="200" w:lineRule="exact"/>
              <w:rPr>
                <w:sz w:val="20"/>
                <w:szCs w:val="20"/>
              </w:rPr>
            </w:pPr>
          </w:p>
          <w:p w14:paraId="517AD0B2" w14:textId="77777777" w:rsidR="000A1F5F" w:rsidRPr="007C55F4" w:rsidRDefault="000A1F5F">
            <w:pPr>
              <w:pStyle w:val="TableParagraph"/>
              <w:kinsoku w:val="0"/>
              <w:overflowPunct w:val="0"/>
              <w:spacing w:line="230" w:lineRule="exact"/>
              <w:ind w:right="36"/>
              <w:rPr>
                <w:sz w:val="20"/>
                <w:szCs w:val="20"/>
              </w:rPr>
            </w:pPr>
            <w:r w:rsidRPr="007C55F4">
              <w:rPr>
                <w:spacing w:val="-1"/>
                <w:sz w:val="20"/>
                <w:szCs w:val="20"/>
              </w:rPr>
              <w:t>Grad</w:t>
            </w:r>
            <w:r w:rsidRPr="007C55F4">
              <w:rPr>
                <w:sz w:val="20"/>
                <w:szCs w:val="20"/>
              </w:rPr>
              <w:t>u</w:t>
            </w:r>
            <w:r w:rsidRPr="007C55F4">
              <w:rPr>
                <w:spacing w:val="-1"/>
                <w:sz w:val="20"/>
                <w:szCs w:val="20"/>
              </w:rPr>
              <w:t>ati</w:t>
            </w:r>
            <w:r w:rsidRPr="007C55F4">
              <w:rPr>
                <w:sz w:val="20"/>
                <w:szCs w:val="20"/>
              </w:rPr>
              <w:t>on Year</w:t>
            </w:r>
          </w:p>
        </w:tc>
        <w:tc>
          <w:tcPr>
            <w:tcW w:w="808" w:type="dxa"/>
          </w:tcPr>
          <w:p w14:paraId="6FA513BA" w14:textId="77777777" w:rsidR="000A1F5F" w:rsidRPr="007C55F4" w:rsidRDefault="000A1F5F">
            <w:pPr>
              <w:pStyle w:val="TableParagraph"/>
              <w:kinsoku w:val="0"/>
              <w:overflowPunct w:val="0"/>
              <w:spacing w:before="5" w:line="110" w:lineRule="exact"/>
              <w:rPr>
                <w:sz w:val="20"/>
                <w:szCs w:val="20"/>
              </w:rPr>
            </w:pPr>
          </w:p>
          <w:p w14:paraId="2AF2C952" w14:textId="77777777" w:rsidR="000A1F5F" w:rsidRPr="007C55F4" w:rsidRDefault="000A1F5F">
            <w:pPr>
              <w:pStyle w:val="TableParagraph"/>
              <w:kinsoku w:val="0"/>
              <w:overflowPunct w:val="0"/>
              <w:rPr>
                <w:sz w:val="20"/>
                <w:szCs w:val="20"/>
              </w:rPr>
            </w:pPr>
            <w:r w:rsidRPr="007C55F4">
              <w:rPr>
                <w:sz w:val="20"/>
                <w:szCs w:val="20"/>
              </w:rPr>
              <w:t>G</w:t>
            </w:r>
            <w:r w:rsidRPr="007C55F4">
              <w:rPr>
                <w:spacing w:val="-1"/>
                <w:sz w:val="20"/>
                <w:szCs w:val="20"/>
              </w:rPr>
              <w:t>r</w:t>
            </w:r>
            <w:r w:rsidRPr="007C55F4">
              <w:rPr>
                <w:sz w:val="20"/>
                <w:szCs w:val="20"/>
              </w:rPr>
              <w:t>o</w:t>
            </w:r>
            <w:r w:rsidRPr="007C55F4">
              <w:rPr>
                <w:spacing w:val="-1"/>
                <w:sz w:val="20"/>
                <w:szCs w:val="20"/>
              </w:rPr>
              <w:t>u</w:t>
            </w:r>
            <w:r w:rsidRPr="007C55F4">
              <w:rPr>
                <w:sz w:val="20"/>
                <w:szCs w:val="20"/>
              </w:rPr>
              <w:t>p</w:t>
            </w:r>
          </w:p>
        </w:tc>
        <w:tc>
          <w:tcPr>
            <w:tcW w:w="900" w:type="dxa"/>
          </w:tcPr>
          <w:p w14:paraId="3F222748" w14:textId="77777777" w:rsidR="000A1F5F" w:rsidRPr="007C55F4" w:rsidRDefault="000A1F5F">
            <w:pPr>
              <w:pStyle w:val="TableParagraph"/>
              <w:kinsoku w:val="0"/>
              <w:overflowPunct w:val="0"/>
              <w:spacing w:before="15" w:line="240" w:lineRule="exact"/>
              <w:rPr>
                <w:sz w:val="20"/>
                <w:szCs w:val="20"/>
              </w:rPr>
            </w:pPr>
          </w:p>
          <w:p w14:paraId="1C49BC7E" w14:textId="77777777" w:rsidR="000A1F5F" w:rsidRPr="007C55F4" w:rsidRDefault="000A1F5F">
            <w:pPr>
              <w:pStyle w:val="TableParagraph"/>
              <w:kinsoku w:val="0"/>
              <w:overflowPunct w:val="0"/>
              <w:spacing w:line="239" w:lineRule="auto"/>
              <w:ind w:right="36"/>
              <w:jc w:val="center"/>
              <w:rPr>
                <w:sz w:val="20"/>
                <w:szCs w:val="20"/>
              </w:rPr>
            </w:pPr>
            <w:r w:rsidRPr="007C55F4">
              <w:rPr>
                <w:sz w:val="20"/>
                <w:szCs w:val="20"/>
              </w:rPr>
              <w:t>Nu</w:t>
            </w:r>
            <w:r w:rsidRPr="007C55F4">
              <w:rPr>
                <w:spacing w:val="-3"/>
                <w:sz w:val="20"/>
                <w:szCs w:val="20"/>
              </w:rPr>
              <w:t>m</w:t>
            </w:r>
            <w:r w:rsidRPr="007C55F4">
              <w:rPr>
                <w:sz w:val="20"/>
                <w:szCs w:val="20"/>
              </w:rPr>
              <w:t>ber of Exa</w:t>
            </w:r>
            <w:r w:rsidRPr="007C55F4">
              <w:rPr>
                <w:spacing w:val="-3"/>
                <w:sz w:val="20"/>
                <w:szCs w:val="20"/>
              </w:rPr>
              <w:t>m</w:t>
            </w:r>
            <w:r w:rsidRPr="007C55F4">
              <w:rPr>
                <w:sz w:val="20"/>
                <w:szCs w:val="20"/>
              </w:rPr>
              <w:t>s</w:t>
            </w:r>
          </w:p>
        </w:tc>
        <w:tc>
          <w:tcPr>
            <w:tcW w:w="946" w:type="dxa"/>
          </w:tcPr>
          <w:p w14:paraId="53D0DE40" w14:textId="77777777" w:rsidR="000A1F5F" w:rsidRPr="007C55F4" w:rsidRDefault="000A1F5F">
            <w:pPr>
              <w:pStyle w:val="TableParagraph"/>
              <w:kinsoku w:val="0"/>
              <w:overflowPunct w:val="0"/>
              <w:spacing w:before="15" w:line="240" w:lineRule="exact"/>
              <w:rPr>
                <w:sz w:val="20"/>
                <w:szCs w:val="20"/>
              </w:rPr>
            </w:pPr>
          </w:p>
          <w:p w14:paraId="0EEB2B19" w14:textId="77777777" w:rsidR="000A1F5F" w:rsidRPr="007C55F4" w:rsidRDefault="000A1F5F">
            <w:pPr>
              <w:pStyle w:val="TableParagraph"/>
              <w:kinsoku w:val="0"/>
              <w:overflowPunct w:val="0"/>
              <w:spacing w:line="239" w:lineRule="auto"/>
              <w:ind w:right="36"/>
              <w:jc w:val="center"/>
              <w:rPr>
                <w:sz w:val="20"/>
                <w:szCs w:val="20"/>
              </w:rPr>
            </w:pPr>
            <w:r w:rsidRPr="007C55F4">
              <w:rPr>
                <w:sz w:val="20"/>
                <w:szCs w:val="20"/>
              </w:rPr>
              <w:t>Nu</w:t>
            </w:r>
            <w:r w:rsidRPr="007C55F4">
              <w:rPr>
                <w:spacing w:val="-3"/>
                <w:sz w:val="20"/>
                <w:szCs w:val="20"/>
              </w:rPr>
              <w:t>m</w:t>
            </w:r>
            <w:r w:rsidRPr="007C55F4">
              <w:rPr>
                <w:sz w:val="20"/>
                <w:szCs w:val="20"/>
              </w:rPr>
              <w:t>ber</w:t>
            </w:r>
            <w:r w:rsidRPr="007C55F4">
              <w:rPr>
                <w:spacing w:val="-1"/>
                <w:sz w:val="20"/>
                <w:szCs w:val="20"/>
              </w:rPr>
              <w:t xml:space="preserve"> </w:t>
            </w:r>
            <w:r w:rsidRPr="007C55F4">
              <w:rPr>
                <w:sz w:val="20"/>
                <w:szCs w:val="20"/>
              </w:rPr>
              <w:t xml:space="preserve">of </w:t>
            </w:r>
            <w:r w:rsidRPr="007C55F4">
              <w:rPr>
                <w:spacing w:val="-1"/>
                <w:sz w:val="20"/>
                <w:szCs w:val="20"/>
              </w:rPr>
              <w:t>Passing Ca</w:t>
            </w:r>
            <w:r w:rsidRPr="007C55F4">
              <w:rPr>
                <w:sz w:val="20"/>
                <w:szCs w:val="20"/>
              </w:rPr>
              <w:t>nd</w:t>
            </w:r>
            <w:r w:rsidRPr="007C55F4">
              <w:rPr>
                <w:spacing w:val="-2"/>
                <w:sz w:val="20"/>
                <w:szCs w:val="20"/>
              </w:rPr>
              <w:t>i</w:t>
            </w:r>
            <w:r w:rsidRPr="007C55F4">
              <w:rPr>
                <w:sz w:val="20"/>
                <w:szCs w:val="20"/>
              </w:rPr>
              <w:t>da</w:t>
            </w:r>
            <w:r w:rsidRPr="007C55F4">
              <w:rPr>
                <w:spacing w:val="-1"/>
                <w:sz w:val="20"/>
                <w:szCs w:val="20"/>
              </w:rPr>
              <w:t>te</w:t>
            </w:r>
            <w:r w:rsidRPr="007C55F4">
              <w:rPr>
                <w:sz w:val="20"/>
                <w:szCs w:val="20"/>
              </w:rPr>
              <w:t>s</w:t>
            </w:r>
          </w:p>
        </w:tc>
        <w:tc>
          <w:tcPr>
            <w:tcW w:w="707" w:type="dxa"/>
          </w:tcPr>
          <w:p w14:paraId="6EE11C7F" w14:textId="77777777" w:rsidR="000A1F5F" w:rsidRPr="007C55F4" w:rsidRDefault="000A1F5F">
            <w:pPr>
              <w:pStyle w:val="TableParagraph"/>
              <w:kinsoku w:val="0"/>
              <w:overflowPunct w:val="0"/>
              <w:spacing w:line="200" w:lineRule="exact"/>
              <w:rPr>
                <w:sz w:val="20"/>
                <w:szCs w:val="20"/>
              </w:rPr>
            </w:pPr>
          </w:p>
          <w:p w14:paraId="4D0F19BD" w14:textId="77777777" w:rsidR="000A1F5F" w:rsidRPr="007C55F4" w:rsidRDefault="000A1F5F">
            <w:pPr>
              <w:pStyle w:val="TableParagraph"/>
              <w:kinsoku w:val="0"/>
              <w:overflowPunct w:val="0"/>
              <w:spacing w:line="230" w:lineRule="exact"/>
              <w:ind w:right="163"/>
              <w:rPr>
                <w:sz w:val="20"/>
                <w:szCs w:val="20"/>
              </w:rPr>
            </w:pPr>
            <w:r w:rsidRPr="007C55F4">
              <w:rPr>
                <w:sz w:val="20"/>
                <w:szCs w:val="20"/>
              </w:rPr>
              <w:t xml:space="preserve">Pass </w:t>
            </w:r>
            <w:r w:rsidRPr="007C55F4">
              <w:rPr>
                <w:spacing w:val="-1"/>
                <w:sz w:val="20"/>
                <w:szCs w:val="20"/>
              </w:rPr>
              <w:t>Rate</w:t>
            </w:r>
          </w:p>
        </w:tc>
        <w:tc>
          <w:tcPr>
            <w:tcW w:w="640" w:type="dxa"/>
          </w:tcPr>
          <w:p w14:paraId="575B4D30" w14:textId="77777777" w:rsidR="000A1F5F" w:rsidRPr="007C55F4" w:rsidRDefault="000A1F5F">
            <w:pPr>
              <w:pStyle w:val="TableParagraph"/>
              <w:kinsoku w:val="0"/>
              <w:overflowPunct w:val="0"/>
              <w:spacing w:before="15" w:line="240" w:lineRule="exact"/>
              <w:rPr>
                <w:sz w:val="20"/>
                <w:szCs w:val="20"/>
              </w:rPr>
            </w:pPr>
          </w:p>
          <w:p w14:paraId="64AD08FF" w14:textId="77777777" w:rsidR="000A1F5F" w:rsidRPr="007C55F4" w:rsidRDefault="000A1F5F">
            <w:pPr>
              <w:pStyle w:val="TableParagraph"/>
              <w:kinsoku w:val="0"/>
              <w:overflowPunct w:val="0"/>
              <w:spacing w:line="239" w:lineRule="auto"/>
              <w:ind w:right="83"/>
              <w:jc w:val="both"/>
              <w:rPr>
                <w:sz w:val="20"/>
                <w:szCs w:val="20"/>
              </w:rPr>
            </w:pPr>
            <w:r w:rsidRPr="007C55F4">
              <w:rPr>
                <w:spacing w:val="-1"/>
                <w:sz w:val="20"/>
                <w:szCs w:val="20"/>
              </w:rPr>
              <w:t>Mean Scale Score</w:t>
            </w:r>
          </w:p>
        </w:tc>
        <w:tc>
          <w:tcPr>
            <w:tcW w:w="879" w:type="dxa"/>
          </w:tcPr>
          <w:p w14:paraId="5D3F0151" w14:textId="77777777" w:rsidR="000A1F5F" w:rsidRPr="007C55F4" w:rsidRDefault="000A1F5F">
            <w:pPr>
              <w:pStyle w:val="TableParagraph"/>
              <w:kinsoku w:val="0"/>
              <w:overflowPunct w:val="0"/>
              <w:spacing w:before="26"/>
              <w:ind w:right="37"/>
              <w:jc w:val="center"/>
              <w:rPr>
                <w:sz w:val="20"/>
                <w:szCs w:val="20"/>
              </w:rPr>
            </w:pPr>
            <w:r w:rsidRPr="007C55F4">
              <w:rPr>
                <w:sz w:val="20"/>
                <w:szCs w:val="20"/>
              </w:rPr>
              <w:t>S</w:t>
            </w:r>
            <w:r w:rsidRPr="007C55F4">
              <w:rPr>
                <w:spacing w:val="-1"/>
                <w:sz w:val="20"/>
                <w:szCs w:val="20"/>
              </w:rPr>
              <w:t>t</w:t>
            </w:r>
            <w:r w:rsidRPr="007C55F4">
              <w:rPr>
                <w:sz w:val="20"/>
                <w:szCs w:val="20"/>
              </w:rPr>
              <w:t>and</w:t>
            </w:r>
            <w:r w:rsidRPr="007C55F4">
              <w:rPr>
                <w:spacing w:val="-2"/>
                <w:sz w:val="20"/>
                <w:szCs w:val="20"/>
              </w:rPr>
              <w:t>a</w:t>
            </w:r>
            <w:r w:rsidRPr="007C55F4">
              <w:rPr>
                <w:spacing w:val="-1"/>
                <w:sz w:val="20"/>
                <w:szCs w:val="20"/>
              </w:rPr>
              <w:t>r</w:t>
            </w:r>
            <w:r w:rsidRPr="007C55F4">
              <w:rPr>
                <w:sz w:val="20"/>
                <w:szCs w:val="20"/>
              </w:rPr>
              <w:t xml:space="preserve">d </w:t>
            </w:r>
            <w:r w:rsidRPr="007C55F4">
              <w:rPr>
                <w:spacing w:val="-1"/>
                <w:sz w:val="20"/>
                <w:szCs w:val="20"/>
              </w:rPr>
              <w:t>De</w:t>
            </w:r>
            <w:r w:rsidRPr="007C55F4">
              <w:rPr>
                <w:sz w:val="20"/>
                <w:szCs w:val="20"/>
              </w:rPr>
              <w:t>v</w:t>
            </w:r>
            <w:r w:rsidRPr="007C55F4">
              <w:rPr>
                <w:spacing w:val="-1"/>
                <w:sz w:val="20"/>
                <w:szCs w:val="20"/>
              </w:rPr>
              <w:t>iation Scale Score</w:t>
            </w:r>
          </w:p>
        </w:tc>
        <w:tc>
          <w:tcPr>
            <w:tcW w:w="807" w:type="dxa"/>
          </w:tcPr>
          <w:p w14:paraId="552262BB" w14:textId="77777777" w:rsidR="000A1F5F" w:rsidRPr="007C55F4" w:rsidRDefault="000A1F5F">
            <w:pPr>
              <w:pStyle w:val="TableParagraph"/>
              <w:kinsoku w:val="0"/>
              <w:overflowPunct w:val="0"/>
              <w:spacing w:line="200" w:lineRule="exact"/>
              <w:rPr>
                <w:sz w:val="20"/>
                <w:szCs w:val="20"/>
              </w:rPr>
            </w:pPr>
          </w:p>
          <w:p w14:paraId="233285C3" w14:textId="77777777" w:rsidR="000A1F5F" w:rsidRPr="007C55F4" w:rsidRDefault="000A1F5F">
            <w:pPr>
              <w:pStyle w:val="TableParagraph"/>
              <w:kinsoku w:val="0"/>
              <w:overflowPunct w:val="0"/>
              <w:spacing w:line="230" w:lineRule="exact"/>
              <w:ind w:right="212"/>
              <w:rPr>
                <w:sz w:val="20"/>
                <w:szCs w:val="20"/>
              </w:rPr>
            </w:pPr>
            <w:r w:rsidRPr="007C55F4">
              <w:rPr>
                <w:sz w:val="20"/>
                <w:szCs w:val="20"/>
              </w:rPr>
              <w:t xml:space="preserve">Pass </w:t>
            </w:r>
            <w:r w:rsidRPr="007C55F4">
              <w:rPr>
                <w:spacing w:val="-1"/>
                <w:sz w:val="20"/>
                <w:szCs w:val="20"/>
              </w:rPr>
              <w:t>Rate</w:t>
            </w:r>
          </w:p>
        </w:tc>
        <w:tc>
          <w:tcPr>
            <w:tcW w:w="640" w:type="dxa"/>
          </w:tcPr>
          <w:p w14:paraId="64425DE8" w14:textId="77777777" w:rsidR="000A1F5F" w:rsidRPr="007C55F4" w:rsidRDefault="000A1F5F">
            <w:pPr>
              <w:pStyle w:val="TableParagraph"/>
              <w:kinsoku w:val="0"/>
              <w:overflowPunct w:val="0"/>
              <w:spacing w:before="15" w:line="240" w:lineRule="exact"/>
              <w:rPr>
                <w:sz w:val="20"/>
                <w:szCs w:val="20"/>
              </w:rPr>
            </w:pPr>
          </w:p>
          <w:p w14:paraId="611985D7" w14:textId="77777777" w:rsidR="000A1F5F" w:rsidRPr="007C55F4" w:rsidRDefault="000A1F5F">
            <w:pPr>
              <w:pStyle w:val="TableParagraph"/>
              <w:kinsoku w:val="0"/>
              <w:overflowPunct w:val="0"/>
              <w:spacing w:line="239" w:lineRule="auto"/>
              <w:ind w:right="84"/>
              <w:jc w:val="both"/>
              <w:rPr>
                <w:sz w:val="20"/>
                <w:szCs w:val="20"/>
              </w:rPr>
            </w:pPr>
            <w:r w:rsidRPr="007C55F4">
              <w:rPr>
                <w:spacing w:val="-1"/>
                <w:sz w:val="20"/>
                <w:szCs w:val="20"/>
              </w:rPr>
              <w:t>Mean Scale Score</w:t>
            </w:r>
          </w:p>
        </w:tc>
        <w:tc>
          <w:tcPr>
            <w:tcW w:w="781" w:type="dxa"/>
          </w:tcPr>
          <w:p w14:paraId="2B306CE9" w14:textId="77777777" w:rsidR="000A1F5F" w:rsidRPr="007C55F4" w:rsidRDefault="000A1F5F">
            <w:pPr>
              <w:pStyle w:val="TableParagraph"/>
              <w:kinsoku w:val="0"/>
              <w:overflowPunct w:val="0"/>
              <w:spacing w:before="26"/>
              <w:ind w:right="36"/>
              <w:jc w:val="center"/>
              <w:rPr>
                <w:sz w:val="20"/>
                <w:szCs w:val="20"/>
              </w:rPr>
            </w:pPr>
            <w:r w:rsidRPr="007C55F4">
              <w:rPr>
                <w:sz w:val="20"/>
                <w:szCs w:val="20"/>
              </w:rPr>
              <w:t>S</w:t>
            </w:r>
            <w:r w:rsidRPr="007C55F4">
              <w:rPr>
                <w:spacing w:val="-1"/>
                <w:sz w:val="20"/>
                <w:szCs w:val="20"/>
              </w:rPr>
              <w:t>t</w:t>
            </w:r>
            <w:r w:rsidRPr="007C55F4">
              <w:rPr>
                <w:sz w:val="20"/>
                <w:szCs w:val="20"/>
              </w:rPr>
              <w:t>and</w:t>
            </w:r>
            <w:r w:rsidRPr="007C55F4">
              <w:rPr>
                <w:spacing w:val="-2"/>
                <w:sz w:val="20"/>
                <w:szCs w:val="20"/>
              </w:rPr>
              <w:t>a</w:t>
            </w:r>
            <w:r w:rsidRPr="007C55F4">
              <w:rPr>
                <w:spacing w:val="-1"/>
                <w:sz w:val="20"/>
                <w:szCs w:val="20"/>
              </w:rPr>
              <w:t>r</w:t>
            </w:r>
            <w:r w:rsidRPr="007C55F4">
              <w:rPr>
                <w:sz w:val="20"/>
                <w:szCs w:val="20"/>
              </w:rPr>
              <w:t>d D</w:t>
            </w:r>
            <w:r w:rsidRPr="007C55F4">
              <w:rPr>
                <w:spacing w:val="-1"/>
                <w:sz w:val="20"/>
                <w:szCs w:val="20"/>
              </w:rPr>
              <w:t>e</w:t>
            </w:r>
            <w:r w:rsidRPr="007C55F4">
              <w:rPr>
                <w:sz w:val="20"/>
                <w:szCs w:val="20"/>
              </w:rPr>
              <w:t>v</w:t>
            </w:r>
            <w:r w:rsidRPr="007C55F4">
              <w:rPr>
                <w:spacing w:val="-1"/>
                <w:sz w:val="20"/>
                <w:szCs w:val="20"/>
              </w:rPr>
              <w:t>iation Scale Score</w:t>
            </w:r>
          </w:p>
        </w:tc>
        <w:tc>
          <w:tcPr>
            <w:tcW w:w="805" w:type="dxa"/>
          </w:tcPr>
          <w:p w14:paraId="7BCEFE62" w14:textId="77777777" w:rsidR="000A1F5F" w:rsidRPr="007C55F4" w:rsidRDefault="000A1F5F">
            <w:pPr>
              <w:pStyle w:val="TableParagraph"/>
              <w:kinsoku w:val="0"/>
              <w:overflowPunct w:val="0"/>
              <w:spacing w:line="200" w:lineRule="exact"/>
              <w:rPr>
                <w:sz w:val="20"/>
                <w:szCs w:val="20"/>
              </w:rPr>
            </w:pPr>
          </w:p>
          <w:p w14:paraId="4F01EA57" w14:textId="77777777" w:rsidR="000A1F5F" w:rsidRPr="007C55F4" w:rsidRDefault="000A1F5F">
            <w:pPr>
              <w:pStyle w:val="TableParagraph"/>
              <w:kinsoku w:val="0"/>
              <w:overflowPunct w:val="0"/>
              <w:spacing w:line="230" w:lineRule="exact"/>
              <w:ind w:right="163"/>
              <w:rPr>
                <w:sz w:val="20"/>
                <w:szCs w:val="20"/>
              </w:rPr>
            </w:pPr>
            <w:r w:rsidRPr="007C55F4">
              <w:rPr>
                <w:sz w:val="20"/>
                <w:szCs w:val="20"/>
              </w:rPr>
              <w:t xml:space="preserve">Pass </w:t>
            </w:r>
            <w:r w:rsidRPr="007C55F4">
              <w:rPr>
                <w:spacing w:val="-1"/>
                <w:sz w:val="20"/>
                <w:szCs w:val="20"/>
              </w:rPr>
              <w:t>Rate</w:t>
            </w:r>
          </w:p>
        </w:tc>
        <w:tc>
          <w:tcPr>
            <w:tcW w:w="815" w:type="dxa"/>
          </w:tcPr>
          <w:p w14:paraId="1787E573" w14:textId="77777777" w:rsidR="000A1F5F" w:rsidRPr="007C55F4" w:rsidRDefault="000A1F5F">
            <w:pPr>
              <w:pStyle w:val="TableParagraph"/>
              <w:kinsoku w:val="0"/>
              <w:overflowPunct w:val="0"/>
              <w:spacing w:before="15" w:line="240" w:lineRule="exact"/>
              <w:rPr>
                <w:sz w:val="20"/>
                <w:szCs w:val="20"/>
              </w:rPr>
            </w:pPr>
          </w:p>
          <w:p w14:paraId="537A1816" w14:textId="77777777" w:rsidR="000A1F5F" w:rsidRPr="007C55F4" w:rsidRDefault="000A1F5F">
            <w:pPr>
              <w:pStyle w:val="TableParagraph"/>
              <w:kinsoku w:val="0"/>
              <w:overflowPunct w:val="0"/>
              <w:spacing w:line="239" w:lineRule="auto"/>
              <w:ind w:right="84"/>
              <w:jc w:val="both"/>
              <w:rPr>
                <w:sz w:val="20"/>
                <w:szCs w:val="20"/>
              </w:rPr>
            </w:pPr>
            <w:r w:rsidRPr="007C55F4">
              <w:rPr>
                <w:spacing w:val="-1"/>
                <w:sz w:val="20"/>
                <w:szCs w:val="20"/>
              </w:rPr>
              <w:t>Mean Scale Score</w:t>
            </w:r>
          </w:p>
        </w:tc>
        <w:tc>
          <w:tcPr>
            <w:tcW w:w="900" w:type="dxa"/>
          </w:tcPr>
          <w:p w14:paraId="0DFADD63" w14:textId="77777777" w:rsidR="000A1F5F" w:rsidRPr="007C55F4" w:rsidRDefault="000A1F5F">
            <w:pPr>
              <w:pStyle w:val="TableParagraph"/>
              <w:kinsoku w:val="0"/>
              <w:overflowPunct w:val="0"/>
              <w:spacing w:before="26"/>
              <w:ind w:right="32"/>
              <w:jc w:val="center"/>
              <w:rPr>
                <w:sz w:val="20"/>
                <w:szCs w:val="20"/>
              </w:rPr>
            </w:pPr>
            <w:r w:rsidRPr="007C55F4">
              <w:rPr>
                <w:sz w:val="20"/>
                <w:szCs w:val="20"/>
              </w:rPr>
              <w:t>S</w:t>
            </w:r>
            <w:r w:rsidRPr="007C55F4">
              <w:rPr>
                <w:spacing w:val="-1"/>
                <w:sz w:val="20"/>
                <w:szCs w:val="20"/>
              </w:rPr>
              <w:t>t</w:t>
            </w:r>
            <w:r w:rsidRPr="007C55F4">
              <w:rPr>
                <w:sz w:val="20"/>
                <w:szCs w:val="20"/>
              </w:rPr>
              <w:t>and</w:t>
            </w:r>
            <w:r w:rsidRPr="007C55F4">
              <w:rPr>
                <w:spacing w:val="-2"/>
                <w:sz w:val="20"/>
                <w:szCs w:val="20"/>
              </w:rPr>
              <w:t>a</w:t>
            </w:r>
            <w:r w:rsidRPr="007C55F4">
              <w:rPr>
                <w:spacing w:val="-1"/>
                <w:sz w:val="20"/>
                <w:szCs w:val="20"/>
              </w:rPr>
              <w:t>r</w:t>
            </w:r>
            <w:r w:rsidRPr="007C55F4">
              <w:rPr>
                <w:sz w:val="20"/>
                <w:szCs w:val="20"/>
              </w:rPr>
              <w:t xml:space="preserve">d </w:t>
            </w:r>
            <w:r w:rsidRPr="007C55F4">
              <w:rPr>
                <w:spacing w:val="-1"/>
                <w:sz w:val="20"/>
                <w:szCs w:val="20"/>
              </w:rPr>
              <w:t>De</w:t>
            </w:r>
            <w:r w:rsidRPr="007C55F4">
              <w:rPr>
                <w:sz w:val="20"/>
                <w:szCs w:val="20"/>
              </w:rPr>
              <w:t>v</w:t>
            </w:r>
            <w:r w:rsidRPr="007C55F4">
              <w:rPr>
                <w:spacing w:val="-1"/>
                <w:sz w:val="20"/>
                <w:szCs w:val="20"/>
              </w:rPr>
              <w:t>iation Scale Score</w:t>
            </w:r>
          </w:p>
        </w:tc>
      </w:tr>
      <w:tr w:rsidR="0004509D" w:rsidRPr="007C55F4" w14:paraId="74B38D27" w14:textId="77777777" w:rsidTr="00CC2F81">
        <w:trPr>
          <w:trHeight w:hRule="exact" w:val="577"/>
        </w:trPr>
        <w:tc>
          <w:tcPr>
            <w:tcW w:w="987" w:type="dxa"/>
            <w:vMerge w:val="restart"/>
          </w:tcPr>
          <w:p w14:paraId="1AD77EC5" w14:textId="77777777" w:rsidR="000A1F5F" w:rsidRPr="007C55F4" w:rsidRDefault="000A1F5F">
            <w:pPr>
              <w:pStyle w:val="TableParagraph"/>
              <w:kinsoku w:val="0"/>
              <w:overflowPunct w:val="0"/>
              <w:spacing w:before="26"/>
              <w:rPr>
                <w:sz w:val="20"/>
                <w:szCs w:val="20"/>
              </w:rPr>
            </w:pPr>
            <w:r w:rsidRPr="007C55F4">
              <w:rPr>
                <w:sz w:val="20"/>
                <w:szCs w:val="20"/>
              </w:rPr>
              <w:t>2</w:t>
            </w:r>
            <w:r w:rsidRPr="007C55F4">
              <w:rPr>
                <w:spacing w:val="-1"/>
                <w:sz w:val="20"/>
                <w:szCs w:val="20"/>
              </w:rPr>
              <w:t>002</w:t>
            </w:r>
          </w:p>
        </w:tc>
        <w:tc>
          <w:tcPr>
            <w:tcW w:w="808" w:type="dxa"/>
          </w:tcPr>
          <w:p w14:paraId="5827179E" w14:textId="77777777" w:rsidR="000A1F5F" w:rsidRPr="007C55F4" w:rsidRDefault="000A1F5F">
            <w:pPr>
              <w:pStyle w:val="TableParagraph"/>
              <w:kinsoku w:val="0"/>
              <w:overflowPunct w:val="0"/>
              <w:spacing w:before="26"/>
              <w:rPr>
                <w:sz w:val="20"/>
                <w:szCs w:val="20"/>
              </w:rPr>
            </w:pPr>
            <w:r w:rsidRPr="007C55F4">
              <w:rPr>
                <w:spacing w:val="-1"/>
                <w:sz w:val="20"/>
                <w:szCs w:val="20"/>
              </w:rPr>
              <w:t>Firs</w:t>
            </w:r>
            <w:r w:rsidRPr="007C55F4">
              <w:rPr>
                <w:sz w:val="20"/>
                <w:szCs w:val="20"/>
              </w:rPr>
              <w:t xml:space="preserve">t </w:t>
            </w:r>
            <w:r w:rsidRPr="007C55F4">
              <w:rPr>
                <w:spacing w:val="-1"/>
                <w:sz w:val="20"/>
                <w:szCs w:val="20"/>
              </w:rPr>
              <w:t>Ti</w:t>
            </w:r>
            <w:r w:rsidRPr="007C55F4">
              <w:rPr>
                <w:spacing w:val="-3"/>
                <w:sz w:val="20"/>
                <w:szCs w:val="20"/>
              </w:rPr>
              <w:t>m</w:t>
            </w:r>
            <w:r w:rsidRPr="007C55F4">
              <w:rPr>
                <w:sz w:val="20"/>
                <w:szCs w:val="20"/>
              </w:rPr>
              <w:t>e</w:t>
            </w:r>
          </w:p>
        </w:tc>
        <w:tc>
          <w:tcPr>
            <w:tcW w:w="900" w:type="dxa"/>
          </w:tcPr>
          <w:p w14:paraId="6EC1F03F" w14:textId="77777777" w:rsidR="000A1F5F" w:rsidRPr="007C55F4" w:rsidRDefault="000A1F5F">
            <w:pPr>
              <w:pStyle w:val="TableParagraph"/>
              <w:kinsoku w:val="0"/>
              <w:overflowPunct w:val="0"/>
              <w:spacing w:before="26"/>
              <w:ind w:right="36"/>
              <w:jc w:val="right"/>
              <w:rPr>
                <w:sz w:val="20"/>
                <w:szCs w:val="20"/>
              </w:rPr>
            </w:pPr>
            <w:r w:rsidRPr="007C55F4">
              <w:rPr>
                <w:sz w:val="20"/>
                <w:szCs w:val="20"/>
              </w:rPr>
              <w:t>31</w:t>
            </w:r>
          </w:p>
        </w:tc>
        <w:tc>
          <w:tcPr>
            <w:tcW w:w="946" w:type="dxa"/>
          </w:tcPr>
          <w:p w14:paraId="212A97A6" w14:textId="77777777" w:rsidR="000A1F5F" w:rsidRPr="007C55F4" w:rsidRDefault="000A1F5F">
            <w:pPr>
              <w:pStyle w:val="TableParagraph"/>
              <w:kinsoku w:val="0"/>
              <w:overflowPunct w:val="0"/>
              <w:spacing w:before="26"/>
              <w:ind w:right="36"/>
              <w:jc w:val="right"/>
              <w:rPr>
                <w:sz w:val="20"/>
                <w:szCs w:val="20"/>
              </w:rPr>
            </w:pPr>
            <w:r w:rsidRPr="007C55F4">
              <w:rPr>
                <w:sz w:val="20"/>
                <w:szCs w:val="20"/>
              </w:rPr>
              <w:t>28</w:t>
            </w:r>
          </w:p>
        </w:tc>
        <w:tc>
          <w:tcPr>
            <w:tcW w:w="707" w:type="dxa"/>
          </w:tcPr>
          <w:p w14:paraId="7A089165" w14:textId="77777777" w:rsidR="000A1F5F" w:rsidRPr="007C55F4" w:rsidRDefault="000A1F5F">
            <w:pPr>
              <w:pStyle w:val="TableParagraph"/>
              <w:kinsoku w:val="0"/>
              <w:overflowPunct w:val="0"/>
              <w:spacing w:before="26"/>
              <w:rPr>
                <w:sz w:val="20"/>
                <w:szCs w:val="20"/>
              </w:rPr>
            </w:pPr>
            <w:r w:rsidRPr="007C55F4">
              <w:rPr>
                <w:sz w:val="20"/>
                <w:szCs w:val="20"/>
              </w:rPr>
              <w:t>9</w:t>
            </w:r>
            <w:r w:rsidRPr="007C55F4">
              <w:rPr>
                <w:spacing w:val="-1"/>
                <w:sz w:val="20"/>
                <w:szCs w:val="20"/>
              </w:rPr>
              <w:t>0</w:t>
            </w:r>
            <w:r w:rsidRPr="007C55F4">
              <w:rPr>
                <w:sz w:val="20"/>
                <w:szCs w:val="20"/>
              </w:rPr>
              <w:t>.</w:t>
            </w:r>
            <w:r w:rsidRPr="007C55F4">
              <w:rPr>
                <w:spacing w:val="-1"/>
                <w:sz w:val="20"/>
                <w:szCs w:val="20"/>
              </w:rPr>
              <w:t>3</w:t>
            </w:r>
            <w:r w:rsidRPr="007C55F4">
              <w:rPr>
                <w:sz w:val="20"/>
                <w:szCs w:val="20"/>
              </w:rPr>
              <w:t>2%</w:t>
            </w:r>
          </w:p>
        </w:tc>
        <w:tc>
          <w:tcPr>
            <w:tcW w:w="640" w:type="dxa"/>
          </w:tcPr>
          <w:p w14:paraId="35BEC495"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5</w:t>
            </w:r>
            <w:r w:rsidRPr="007C55F4">
              <w:rPr>
                <w:sz w:val="20"/>
                <w:szCs w:val="20"/>
              </w:rPr>
              <w:t>1</w:t>
            </w:r>
            <w:r w:rsidRPr="007C55F4">
              <w:rPr>
                <w:spacing w:val="-1"/>
                <w:sz w:val="20"/>
                <w:szCs w:val="20"/>
              </w:rPr>
              <w:t>.9</w:t>
            </w:r>
            <w:r w:rsidRPr="007C55F4">
              <w:rPr>
                <w:sz w:val="20"/>
                <w:szCs w:val="20"/>
              </w:rPr>
              <w:t>4</w:t>
            </w:r>
          </w:p>
        </w:tc>
        <w:tc>
          <w:tcPr>
            <w:tcW w:w="879" w:type="dxa"/>
          </w:tcPr>
          <w:p w14:paraId="72884964" w14:textId="77777777" w:rsidR="000A1F5F" w:rsidRPr="007C55F4" w:rsidRDefault="000A1F5F">
            <w:pPr>
              <w:pStyle w:val="TableParagraph"/>
              <w:kinsoku w:val="0"/>
              <w:overflowPunct w:val="0"/>
              <w:spacing w:before="26"/>
              <w:rPr>
                <w:sz w:val="20"/>
                <w:szCs w:val="20"/>
              </w:rPr>
            </w:pPr>
            <w:r w:rsidRPr="007C55F4">
              <w:rPr>
                <w:sz w:val="20"/>
                <w:szCs w:val="20"/>
              </w:rPr>
              <w:t>3</w:t>
            </w:r>
            <w:r w:rsidRPr="007C55F4">
              <w:rPr>
                <w:spacing w:val="-1"/>
                <w:sz w:val="20"/>
                <w:szCs w:val="20"/>
              </w:rPr>
              <w:t>5</w:t>
            </w:r>
            <w:r w:rsidRPr="007C55F4">
              <w:rPr>
                <w:sz w:val="20"/>
                <w:szCs w:val="20"/>
              </w:rPr>
              <w:t>.</w:t>
            </w:r>
            <w:r w:rsidRPr="007C55F4">
              <w:rPr>
                <w:spacing w:val="-1"/>
                <w:sz w:val="20"/>
                <w:szCs w:val="20"/>
              </w:rPr>
              <w:t>7</w:t>
            </w:r>
            <w:r w:rsidRPr="007C55F4">
              <w:rPr>
                <w:sz w:val="20"/>
                <w:szCs w:val="20"/>
              </w:rPr>
              <w:t>1</w:t>
            </w:r>
          </w:p>
        </w:tc>
        <w:tc>
          <w:tcPr>
            <w:tcW w:w="807" w:type="dxa"/>
          </w:tcPr>
          <w:p w14:paraId="7174632F" w14:textId="77777777" w:rsidR="000A1F5F" w:rsidRPr="007C55F4" w:rsidRDefault="000A1F5F">
            <w:pPr>
              <w:pStyle w:val="TableParagraph"/>
              <w:kinsoku w:val="0"/>
              <w:overflowPunct w:val="0"/>
              <w:spacing w:before="26"/>
              <w:rPr>
                <w:sz w:val="20"/>
                <w:szCs w:val="20"/>
              </w:rPr>
            </w:pPr>
            <w:r w:rsidRPr="007C55F4">
              <w:rPr>
                <w:sz w:val="20"/>
                <w:szCs w:val="20"/>
              </w:rPr>
              <w:t>9</w:t>
            </w:r>
            <w:r w:rsidRPr="007C55F4">
              <w:rPr>
                <w:spacing w:val="-1"/>
                <w:sz w:val="20"/>
                <w:szCs w:val="20"/>
              </w:rPr>
              <w:t>3</w:t>
            </w:r>
            <w:r w:rsidRPr="007C55F4">
              <w:rPr>
                <w:sz w:val="20"/>
                <w:szCs w:val="20"/>
              </w:rPr>
              <w:t>.</w:t>
            </w:r>
            <w:r w:rsidRPr="007C55F4">
              <w:rPr>
                <w:spacing w:val="-1"/>
                <w:sz w:val="20"/>
                <w:szCs w:val="20"/>
              </w:rPr>
              <w:t>1</w:t>
            </w:r>
            <w:r w:rsidRPr="007C55F4">
              <w:rPr>
                <w:sz w:val="20"/>
                <w:szCs w:val="20"/>
              </w:rPr>
              <w:t>0%</w:t>
            </w:r>
          </w:p>
        </w:tc>
        <w:tc>
          <w:tcPr>
            <w:tcW w:w="640" w:type="dxa"/>
          </w:tcPr>
          <w:p w14:paraId="190DE49C"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5</w:t>
            </w:r>
            <w:r w:rsidRPr="007C55F4">
              <w:rPr>
                <w:sz w:val="20"/>
                <w:szCs w:val="20"/>
              </w:rPr>
              <w:t>6</w:t>
            </w:r>
            <w:r w:rsidRPr="007C55F4">
              <w:rPr>
                <w:spacing w:val="-1"/>
                <w:sz w:val="20"/>
                <w:szCs w:val="20"/>
              </w:rPr>
              <w:t>.6</w:t>
            </w:r>
            <w:r w:rsidRPr="007C55F4">
              <w:rPr>
                <w:sz w:val="20"/>
                <w:szCs w:val="20"/>
              </w:rPr>
              <w:t>1</w:t>
            </w:r>
          </w:p>
        </w:tc>
        <w:tc>
          <w:tcPr>
            <w:tcW w:w="781" w:type="dxa"/>
          </w:tcPr>
          <w:p w14:paraId="4507E2C1" w14:textId="77777777" w:rsidR="000A1F5F" w:rsidRPr="007C55F4" w:rsidRDefault="000A1F5F">
            <w:pPr>
              <w:pStyle w:val="TableParagraph"/>
              <w:kinsoku w:val="0"/>
              <w:overflowPunct w:val="0"/>
              <w:spacing w:before="26"/>
              <w:rPr>
                <w:sz w:val="20"/>
                <w:szCs w:val="20"/>
              </w:rPr>
            </w:pPr>
            <w:r w:rsidRPr="007C55F4">
              <w:rPr>
                <w:sz w:val="20"/>
                <w:szCs w:val="20"/>
              </w:rPr>
              <w:t>3</w:t>
            </w:r>
            <w:r w:rsidRPr="007C55F4">
              <w:rPr>
                <w:spacing w:val="-1"/>
                <w:sz w:val="20"/>
                <w:szCs w:val="20"/>
              </w:rPr>
              <w:t>9</w:t>
            </w:r>
            <w:r w:rsidRPr="007C55F4">
              <w:rPr>
                <w:sz w:val="20"/>
                <w:szCs w:val="20"/>
              </w:rPr>
              <w:t>.</w:t>
            </w:r>
            <w:r w:rsidRPr="007C55F4">
              <w:rPr>
                <w:spacing w:val="-1"/>
                <w:sz w:val="20"/>
                <w:szCs w:val="20"/>
              </w:rPr>
              <w:t>0</w:t>
            </w:r>
            <w:r w:rsidRPr="007C55F4">
              <w:rPr>
                <w:sz w:val="20"/>
                <w:szCs w:val="20"/>
              </w:rPr>
              <w:t>2</w:t>
            </w:r>
          </w:p>
        </w:tc>
        <w:tc>
          <w:tcPr>
            <w:tcW w:w="805" w:type="dxa"/>
          </w:tcPr>
          <w:p w14:paraId="5A92D4C9" w14:textId="77777777" w:rsidR="000A1F5F" w:rsidRPr="007C55F4" w:rsidRDefault="000A1F5F">
            <w:pPr>
              <w:pStyle w:val="TableParagraph"/>
              <w:kinsoku w:val="0"/>
              <w:overflowPunct w:val="0"/>
              <w:spacing w:before="26"/>
              <w:rPr>
                <w:sz w:val="20"/>
                <w:szCs w:val="20"/>
              </w:rPr>
            </w:pPr>
            <w:r w:rsidRPr="007C55F4">
              <w:rPr>
                <w:sz w:val="20"/>
                <w:szCs w:val="20"/>
              </w:rPr>
              <w:t>8</w:t>
            </w:r>
            <w:r w:rsidRPr="007C55F4">
              <w:rPr>
                <w:spacing w:val="-1"/>
                <w:sz w:val="20"/>
                <w:szCs w:val="20"/>
              </w:rPr>
              <w:t>5</w:t>
            </w:r>
            <w:r w:rsidRPr="007C55F4">
              <w:rPr>
                <w:sz w:val="20"/>
                <w:szCs w:val="20"/>
              </w:rPr>
              <w:t>.</w:t>
            </w:r>
            <w:r w:rsidRPr="007C55F4">
              <w:rPr>
                <w:spacing w:val="-1"/>
                <w:sz w:val="20"/>
                <w:szCs w:val="20"/>
              </w:rPr>
              <w:t>3</w:t>
            </w:r>
            <w:r w:rsidRPr="007C55F4">
              <w:rPr>
                <w:sz w:val="20"/>
                <w:szCs w:val="20"/>
              </w:rPr>
              <w:t>7%</w:t>
            </w:r>
          </w:p>
        </w:tc>
        <w:tc>
          <w:tcPr>
            <w:tcW w:w="815" w:type="dxa"/>
          </w:tcPr>
          <w:p w14:paraId="4DFA1895"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4</w:t>
            </w:r>
            <w:r w:rsidRPr="007C55F4">
              <w:rPr>
                <w:sz w:val="20"/>
                <w:szCs w:val="20"/>
              </w:rPr>
              <w:t>4</w:t>
            </w:r>
            <w:r w:rsidRPr="007C55F4">
              <w:rPr>
                <w:spacing w:val="-1"/>
                <w:sz w:val="20"/>
                <w:szCs w:val="20"/>
              </w:rPr>
              <w:t>.7</w:t>
            </w:r>
            <w:r w:rsidRPr="007C55F4">
              <w:rPr>
                <w:sz w:val="20"/>
                <w:szCs w:val="20"/>
              </w:rPr>
              <w:t>8</w:t>
            </w:r>
          </w:p>
        </w:tc>
        <w:tc>
          <w:tcPr>
            <w:tcW w:w="900" w:type="dxa"/>
          </w:tcPr>
          <w:p w14:paraId="0E8DE5BF"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4</w:t>
            </w:r>
            <w:r w:rsidRPr="007C55F4">
              <w:rPr>
                <w:sz w:val="20"/>
                <w:szCs w:val="20"/>
              </w:rPr>
              <w:t>.</w:t>
            </w:r>
            <w:r w:rsidRPr="007C55F4">
              <w:rPr>
                <w:spacing w:val="-1"/>
                <w:sz w:val="20"/>
                <w:szCs w:val="20"/>
              </w:rPr>
              <w:t>5</w:t>
            </w:r>
            <w:r w:rsidRPr="007C55F4">
              <w:rPr>
                <w:sz w:val="20"/>
                <w:szCs w:val="20"/>
              </w:rPr>
              <w:t>4</w:t>
            </w:r>
          </w:p>
        </w:tc>
      </w:tr>
      <w:tr w:rsidR="0004509D" w:rsidRPr="007C55F4" w14:paraId="504801D4" w14:textId="77777777" w:rsidTr="00CC2F81">
        <w:trPr>
          <w:trHeight w:hRule="exact" w:val="613"/>
        </w:trPr>
        <w:tc>
          <w:tcPr>
            <w:tcW w:w="987" w:type="dxa"/>
            <w:vMerge/>
          </w:tcPr>
          <w:p w14:paraId="273AF6EC" w14:textId="77777777" w:rsidR="000A1F5F" w:rsidRPr="007C55F4" w:rsidRDefault="000A1F5F">
            <w:pPr>
              <w:pStyle w:val="TableParagraph"/>
              <w:kinsoku w:val="0"/>
              <w:overflowPunct w:val="0"/>
              <w:spacing w:before="26"/>
              <w:rPr>
                <w:sz w:val="20"/>
                <w:szCs w:val="20"/>
              </w:rPr>
            </w:pPr>
          </w:p>
        </w:tc>
        <w:tc>
          <w:tcPr>
            <w:tcW w:w="808" w:type="dxa"/>
          </w:tcPr>
          <w:p w14:paraId="1C1F88FD" w14:textId="77777777" w:rsidR="000A1F5F" w:rsidRPr="007C55F4" w:rsidRDefault="000A1F5F">
            <w:pPr>
              <w:pStyle w:val="TableParagraph"/>
              <w:kinsoku w:val="0"/>
              <w:overflowPunct w:val="0"/>
              <w:spacing w:before="26"/>
              <w:rPr>
                <w:sz w:val="20"/>
                <w:szCs w:val="20"/>
              </w:rPr>
            </w:pPr>
            <w:r w:rsidRPr="007C55F4">
              <w:rPr>
                <w:spacing w:val="-1"/>
                <w:sz w:val="20"/>
                <w:szCs w:val="20"/>
              </w:rPr>
              <w:t>Reta</w:t>
            </w:r>
            <w:r w:rsidRPr="007C55F4">
              <w:rPr>
                <w:sz w:val="20"/>
                <w:szCs w:val="20"/>
              </w:rPr>
              <w:t>ke</w:t>
            </w:r>
          </w:p>
        </w:tc>
        <w:tc>
          <w:tcPr>
            <w:tcW w:w="900" w:type="dxa"/>
          </w:tcPr>
          <w:p w14:paraId="00D70FCE" w14:textId="77777777" w:rsidR="000A1F5F" w:rsidRPr="007C55F4" w:rsidRDefault="000A1F5F">
            <w:pPr>
              <w:pStyle w:val="TableParagraph"/>
              <w:kinsoku w:val="0"/>
              <w:overflowPunct w:val="0"/>
              <w:spacing w:before="26"/>
              <w:ind w:right="37"/>
              <w:jc w:val="right"/>
              <w:rPr>
                <w:sz w:val="20"/>
                <w:szCs w:val="20"/>
              </w:rPr>
            </w:pPr>
            <w:r w:rsidRPr="007C55F4">
              <w:rPr>
                <w:sz w:val="20"/>
                <w:szCs w:val="20"/>
              </w:rPr>
              <w:t>6</w:t>
            </w:r>
          </w:p>
        </w:tc>
        <w:tc>
          <w:tcPr>
            <w:tcW w:w="946" w:type="dxa"/>
          </w:tcPr>
          <w:p w14:paraId="558606A9" w14:textId="77777777" w:rsidR="000A1F5F" w:rsidRPr="007C55F4" w:rsidRDefault="000A1F5F">
            <w:pPr>
              <w:pStyle w:val="TableParagraph"/>
              <w:kinsoku w:val="0"/>
              <w:overflowPunct w:val="0"/>
              <w:spacing w:before="26"/>
              <w:ind w:right="37"/>
              <w:jc w:val="right"/>
              <w:rPr>
                <w:sz w:val="20"/>
                <w:szCs w:val="20"/>
              </w:rPr>
            </w:pPr>
            <w:r w:rsidRPr="007C55F4">
              <w:rPr>
                <w:sz w:val="20"/>
                <w:szCs w:val="20"/>
              </w:rPr>
              <w:t>2</w:t>
            </w:r>
          </w:p>
        </w:tc>
        <w:tc>
          <w:tcPr>
            <w:tcW w:w="707" w:type="dxa"/>
          </w:tcPr>
          <w:p w14:paraId="11BA5D69" w14:textId="77777777" w:rsidR="000A1F5F" w:rsidRPr="007C55F4" w:rsidRDefault="000A1F5F">
            <w:pPr>
              <w:pStyle w:val="TableParagraph"/>
              <w:kinsoku w:val="0"/>
              <w:overflowPunct w:val="0"/>
              <w:spacing w:before="26"/>
              <w:rPr>
                <w:sz w:val="20"/>
                <w:szCs w:val="20"/>
              </w:rPr>
            </w:pPr>
            <w:r w:rsidRPr="007C55F4">
              <w:rPr>
                <w:sz w:val="20"/>
                <w:szCs w:val="20"/>
              </w:rPr>
              <w:t>3</w:t>
            </w:r>
            <w:r w:rsidRPr="007C55F4">
              <w:rPr>
                <w:spacing w:val="-1"/>
                <w:sz w:val="20"/>
                <w:szCs w:val="20"/>
              </w:rPr>
              <w:t>3</w:t>
            </w:r>
            <w:r w:rsidRPr="007C55F4">
              <w:rPr>
                <w:sz w:val="20"/>
                <w:szCs w:val="20"/>
              </w:rPr>
              <w:t>.</w:t>
            </w:r>
            <w:r w:rsidRPr="007C55F4">
              <w:rPr>
                <w:spacing w:val="-1"/>
                <w:sz w:val="20"/>
                <w:szCs w:val="20"/>
              </w:rPr>
              <w:t>3</w:t>
            </w:r>
            <w:r w:rsidRPr="007C55F4">
              <w:rPr>
                <w:sz w:val="20"/>
                <w:szCs w:val="20"/>
              </w:rPr>
              <w:t>3%</w:t>
            </w:r>
          </w:p>
        </w:tc>
        <w:tc>
          <w:tcPr>
            <w:tcW w:w="640" w:type="dxa"/>
          </w:tcPr>
          <w:p w14:paraId="359E462F"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7</w:t>
            </w:r>
            <w:r w:rsidRPr="007C55F4">
              <w:rPr>
                <w:sz w:val="20"/>
                <w:szCs w:val="20"/>
              </w:rPr>
              <w:t>8</w:t>
            </w:r>
            <w:r w:rsidRPr="007C55F4">
              <w:rPr>
                <w:spacing w:val="-1"/>
                <w:sz w:val="20"/>
                <w:szCs w:val="20"/>
              </w:rPr>
              <w:t>.8</w:t>
            </w:r>
            <w:r w:rsidRPr="007C55F4">
              <w:rPr>
                <w:sz w:val="20"/>
                <w:szCs w:val="20"/>
              </w:rPr>
              <w:t>3</w:t>
            </w:r>
          </w:p>
        </w:tc>
        <w:tc>
          <w:tcPr>
            <w:tcW w:w="879" w:type="dxa"/>
          </w:tcPr>
          <w:p w14:paraId="13F74607" w14:textId="77777777" w:rsidR="000A1F5F" w:rsidRPr="007C55F4" w:rsidRDefault="000A1F5F">
            <w:pPr>
              <w:pStyle w:val="TableParagraph"/>
              <w:kinsoku w:val="0"/>
              <w:overflowPunct w:val="0"/>
              <w:spacing w:before="26"/>
              <w:rPr>
                <w:sz w:val="20"/>
                <w:szCs w:val="20"/>
              </w:rPr>
            </w:pPr>
            <w:r w:rsidRPr="007C55F4">
              <w:rPr>
                <w:sz w:val="20"/>
                <w:szCs w:val="20"/>
              </w:rPr>
              <w:t>3</w:t>
            </w:r>
            <w:r w:rsidRPr="007C55F4">
              <w:rPr>
                <w:spacing w:val="-1"/>
                <w:sz w:val="20"/>
                <w:szCs w:val="20"/>
              </w:rPr>
              <w:t>4</w:t>
            </w:r>
            <w:r w:rsidRPr="007C55F4">
              <w:rPr>
                <w:sz w:val="20"/>
                <w:szCs w:val="20"/>
              </w:rPr>
              <w:t>.</w:t>
            </w:r>
            <w:r w:rsidRPr="007C55F4">
              <w:rPr>
                <w:spacing w:val="-1"/>
                <w:sz w:val="20"/>
                <w:szCs w:val="20"/>
              </w:rPr>
              <w:t>5</w:t>
            </w:r>
            <w:r w:rsidRPr="007C55F4">
              <w:rPr>
                <w:sz w:val="20"/>
                <w:szCs w:val="20"/>
              </w:rPr>
              <w:t>7</w:t>
            </w:r>
          </w:p>
        </w:tc>
        <w:tc>
          <w:tcPr>
            <w:tcW w:w="807" w:type="dxa"/>
          </w:tcPr>
          <w:p w14:paraId="104642ED"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0</w:t>
            </w:r>
            <w:r w:rsidRPr="007C55F4">
              <w:rPr>
                <w:sz w:val="20"/>
                <w:szCs w:val="20"/>
              </w:rPr>
              <w:t>.</w:t>
            </w:r>
            <w:r w:rsidRPr="007C55F4">
              <w:rPr>
                <w:spacing w:val="-1"/>
                <w:sz w:val="20"/>
                <w:szCs w:val="20"/>
              </w:rPr>
              <w:t>0</w:t>
            </w:r>
            <w:r w:rsidRPr="007C55F4">
              <w:rPr>
                <w:sz w:val="20"/>
                <w:szCs w:val="20"/>
              </w:rPr>
              <w:t>0%</w:t>
            </w:r>
          </w:p>
        </w:tc>
        <w:tc>
          <w:tcPr>
            <w:tcW w:w="640" w:type="dxa"/>
          </w:tcPr>
          <w:p w14:paraId="72824367"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9</w:t>
            </w:r>
            <w:r w:rsidRPr="007C55F4">
              <w:rPr>
                <w:sz w:val="20"/>
                <w:szCs w:val="20"/>
              </w:rPr>
              <w:t>4</w:t>
            </w:r>
            <w:r w:rsidRPr="007C55F4">
              <w:rPr>
                <w:spacing w:val="-1"/>
                <w:sz w:val="20"/>
                <w:szCs w:val="20"/>
              </w:rPr>
              <w:t>.5</w:t>
            </w:r>
            <w:r w:rsidRPr="007C55F4">
              <w:rPr>
                <w:sz w:val="20"/>
                <w:szCs w:val="20"/>
              </w:rPr>
              <w:t>0</w:t>
            </w:r>
          </w:p>
        </w:tc>
        <w:tc>
          <w:tcPr>
            <w:tcW w:w="781" w:type="dxa"/>
          </w:tcPr>
          <w:p w14:paraId="0A60C74C" w14:textId="77777777" w:rsidR="000A1F5F" w:rsidRPr="007C55F4" w:rsidRDefault="000A1F5F">
            <w:pPr>
              <w:pStyle w:val="TableParagraph"/>
              <w:kinsoku w:val="0"/>
              <w:overflowPunct w:val="0"/>
              <w:spacing w:before="26"/>
              <w:rPr>
                <w:sz w:val="20"/>
                <w:szCs w:val="20"/>
              </w:rPr>
            </w:pPr>
            <w:r w:rsidRPr="007C55F4">
              <w:rPr>
                <w:sz w:val="20"/>
                <w:szCs w:val="20"/>
              </w:rPr>
              <w:t>3</w:t>
            </w:r>
            <w:r w:rsidRPr="007C55F4">
              <w:rPr>
                <w:spacing w:val="-1"/>
                <w:sz w:val="20"/>
                <w:szCs w:val="20"/>
              </w:rPr>
              <w:t>7</w:t>
            </w:r>
            <w:r w:rsidRPr="007C55F4">
              <w:rPr>
                <w:sz w:val="20"/>
                <w:szCs w:val="20"/>
              </w:rPr>
              <w:t>.</w:t>
            </w:r>
            <w:r w:rsidRPr="007C55F4">
              <w:rPr>
                <w:spacing w:val="-1"/>
                <w:sz w:val="20"/>
                <w:szCs w:val="20"/>
              </w:rPr>
              <w:t>0</w:t>
            </w:r>
            <w:r w:rsidRPr="007C55F4">
              <w:rPr>
                <w:sz w:val="20"/>
                <w:szCs w:val="20"/>
              </w:rPr>
              <w:t>8</w:t>
            </w:r>
          </w:p>
        </w:tc>
        <w:tc>
          <w:tcPr>
            <w:tcW w:w="805" w:type="dxa"/>
          </w:tcPr>
          <w:p w14:paraId="3DCA7245"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6</w:t>
            </w:r>
            <w:r w:rsidRPr="007C55F4">
              <w:rPr>
                <w:sz w:val="20"/>
                <w:szCs w:val="20"/>
              </w:rPr>
              <w:t>.</w:t>
            </w:r>
            <w:r w:rsidRPr="007C55F4">
              <w:rPr>
                <w:spacing w:val="-1"/>
                <w:sz w:val="20"/>
                <w:szCs w:val="20"/>
              </w:rPr>
              <w:t>1</w:t>
            </w:r>
            <w:r w:rsidRPr="007C55F4">
              <w:rPr>
                <w:sz w:val="20"/>
                <w:szCs w:val="20"/>
              </w:rPr>
              <w:t>6%</w:t>
            </w:r>
          </w:p>
        </w:tc>
        <w:tc>
          <w:tcPr>
            <w:tcW w:w="815" w:type="dxa"/>
          </w:tcPr>
          <w:p w14:paraId="1A8E9BBB"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9</w:t>
            </w:r>
            <w:r w:rsidRPr="007C55F4">
              <w:rPr>
                <w:sz w:val="20"/>
                <w:szCs w:val="20"/>
              </w:rPr>
              <w:t>0</w:t>
            </w:r>
            <w:r w:rsidRPr="007C55F4">
              <w:rPr>
                <w:spacing w:val="-1"/>
                <w:sz w:val="20"/>
                <w:szCs w:val="20"/>
              </w:rPr>
              <w:t>.6</w:t>
            </w:r>
            <w:r w:rsidRPr="007C55F4">
              <w:rPr>
                <w:sz w:val="20"/>
                <w:szCs w:val="20"/>
              </w:rPr>
              <w:t>9</w:t>
            </w:r>
          </w:p>
        </w:tc>
        <w:tc>
          <w:tcPr>
            <w:tcW w:w="900" w:type="dxa"/>
          </w:tcPr>
          <w:p w14:paraId="6BF92687" w14:textId="77777777" w:rsidR="000A1F5F" w:rsidRPr="007C55F4" w:rsidRDefault="000A1F5F">
            <w:pPr>
              <w:pStyle w:val="TableParagraph"/>
              <w:kinsoku w:val="0"/>
              <w:overflowPunct w:val="0"/>
              <w:spacing w:before="26"/>
              <w:rPr>
                <w:sz w:val="20"/>
                <w:szCs w:val="20"/>
              </w:rPr>
            </w:pPr>
            <w:r w:rsidRPr="007C55F4">
              <w:rPr>
                <w:sz w:val="20"/>
                <w:szCs w:val="20"/>
              </w:rPr>
              <w:t>3</w:t>
            </w:r>
            <w:r w:rsidRPr="007C55F4">
              <w:rPr>
                <w:spacing w:val="-1"/>
                <w:sz w:val="20"/>
                <w:szCs w:val="20"/>
              </w:rPr>
              <w:t>9</w:t>
            </w:r>
            <w:r w:rsidRPr="007C55F4">
              <w:rPr>
                <w:sz w:val="20"/>
                <w:szCs w:val="20"/>
              </w:rPr>
              <w:t>.</w:t>
            </w:r>
            <w:r w:rsidRPr="007C55F4">
              <w:rPr>
                <w:spacing w:val="-1"/>
                <w:sz w:val="20"/>
                <w:szCs w:val="20"/>
              </w:rPr>
              <w:t>9</w:t>
            </w:r>
            <w:r w:rsidRPr="007C55F4">
              <w:rPr>
                <w:sz w:val="20"/>
                <w:szCs w:val="20"/>
              </w:rPr>
              <w:t>9</w:t>
            </w:r>
          </w:p>
        </w:tc>
      </w:tr>
      <w:tr w:rsidR="0004509D" w:rsidRPr="007C55F4" w14:paraId="3D1C8FEC" w14:textId="77777777" w:rsidTr="00CC2F81">
        <w:trPr>
          <w:trHeight w:hRule="exact" w:val="613"/>
        </w:trPr>
        <w:tc>
          <w:tcPr>
            <w:tcW w:w="987" w:type="dxa"/>
            <w:vMerge/>
          </w:tcPr>
          <w:p w14:paraId="757AF45C" w14:textId="77777777" w:rsidR="000A1F5F" w:rsidRPr="007C55F4" w:rsidRDefault="000A1F5F">
            <w:pPr>
              <w:pStyle w:val="TableParagraph"/>
              <w:kinsoku w:val="0"/>
              <w:overflowPunct w:val="0"/>
              <w:spacing w:before="26"/>
              <w:rPr>
                <w:sz w:val="20"/>
                <w:szCs w:val="20"/>
              </w:rPr>
            </w:pPr>
          </w:p>
        </w:tc>
        <w:tc>
          <w:tcPr>
            <w:tcW w:w="808" w:type="dxa"/>
          </w:tcPr>
          <w:p w14:paraId="08FD5F2B" w14:textId="77777777" w:rsidR="000A1F5F" w:rsidRPr="007C55F4" w:rsidRDefault="000A1F5F">
            <w:pPr>
              <w:pStyle w:val="TableParagraph"/>
              <w:kinsoku w:val="0"/>
              <w:overflowPunct w:val="0"/>
              <w:spacing w:before="26"/>
              <w:rPr>
                <w:sz w:val="20"/>
                <w:szCs w:val="20"/>
              </w:rPr>
            </w:pPr>
            <w:r w:rsidRPr="007C55F4">
              <w:rPr>
                <w:sz w:val="20"/>
                <w:szCs w:val="20"/>
              </w:rPr>
              <w:t>All</w:t>
            </w:r>
          </w:p>
        </w:tc>
        <w:tc>
          <w:tcPr>
            <w:tcW w:w="900" w:type="dxa"/>
          </w:tcPr>
          <w:p w14:paraId="7B389DE7" w14:textId="77777777" w:rsidR="000A1F5F" w:rsidRPr="007C55F4" w:rsidRDefault="000A1F5F">
            <w:pPr>
              <w:pStyle w:val="TableParagraph"/>
              <w:kinsoku w:val="0"/>
              <w:overflowPunct w:val="0"/>
              <w:spacing w:before="26"/>
              <w:ind w:right="36"/>
              <w:jc w:val="right"/>
              <w:rPr>
                <w:sz w:val="20"/>
                <w:szCs w:val="20"/>
              </w:rPr>
            </w:pPr>
            <w:r w:rsidRPr="007C55F4">
              <w:rPr>
                <w:sz w:val="20"/>
                <w:szCs w:val="20"/>
              </w:rPr>
              <w:t>37</w:t>
            </w:r>
          </w:p>
        </w:tc>
        <w:tc>
          <w:tcPr>
            <w:tcW w:w="946" w:type="dxa"/>
          </w:tcPr>
          <w:p w14:paraId="460EAA58" w14:textId="77777777" w:rsidR="000A1F5F" w:rsidRPr="007C55F4" w:rsidRDefault="000A1F5F">
            <w:pPr>
              <w:pStyle w:val="TableParagraph"/>
              <w:kinsoku w:val="0"/>
              <w:overflowPunct w:val="0"/>
              <w:spacing w:before="26"/>
              <w:ind w:right="36"/>
              <w:jc w:val="right"/>
              <w:rPr>
                <w:sz w:val="20"/>
                <w:szCs w:val="20"/>
              </w:rPr>
            </w:pPr>
            <w:r w:rsidRPr="007C55F4">
              <w:rPr>
                <w:sz w:val="20"/>
                <w:szCs w:val="20"/>
              </w:rPr>
              <w:t>30</w:t>
            </w:r>
          </w:p>
        </w:tc>
        <w:tc>
          <w:tcPr>
            <w:tcW w:w="707" w:type="dxa"/>
          </w:tcPr>
          <w:p w14:paraId="3BA9BC86" w14:textId="77777777" w:rsidR="000A1F5F" w:rsidRPr="007C55F4" w:rsidRDefault="000A1F5F">
            <w:pPr>
              <w:pStyle w:val="TableParagraph"/>
              <w:kinsoku w:val="0"/>
              <w:overflowPunct w:val="0"/>
              <w:spacing w:before="26"/>
              <w:rPr>
                <w:sz w:val="20"/>
                <w:szCs w:val="20"/>
              </w:rPr>
            </w:pPr>
            <w:r w:rsidRPr="007C55F4">
              <w:rPr>
                <w:sz w:val="20"/>
                <w:szCs w:val="20"/>
              </w:rPr>
              <w:t>8</w:t>
            </w:r>
            <w:r w:rsidRPr="007C55F4">
              <w:rPr>
                <w:spacing w:val="-1"/>
                <w:sz w:val="20"/>
                <w:szCs w:val="20"/>
              </w:rPr>
              <w:t>1</w:t>
            </w:r>
            <w:r w:rsidRPr="007C55F4">
              <w:rPr>
                <w:sz w:val="20"/>
                <w:szCs w:val="20"/>
              </w:rPr>
              <w:t>.</w:t>
            </w:r>
            <w:r w:rsidRPr="007C55F4">
              <w:rPr>
                <w:spacing w:val="-1"/>
                <w:sz w:val="20"/>
                <w:szCs w:val="20"/>
              </w:rPr>
              <w:t>0</w:t>
            </w:r>
            <w:r w:rsidRPr="007C55F4">
              <w:rPr>
                <w:sz w:val="20"/>
                <w:szCs w:val="20"/>
              </w:rPr>
              <w:t>8%</w:t>
            </w:r>
          </w:p>
        </w:tc>
        <w:tc>
          <w:tcPr>
            <w:tcW w:w="640" w:type="dxa"/>
          </w:tcPr>
          <w:p w14:paraId="79B23040"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4</w:t>
            </w:r>
            <w:r w:rsidRPr="007C55F4">
              <w:rPr>
                <w:sz w:val="20"/>
                <w:szCs w:val="20"/>
              </w:rPr>
              <w:t>0</w:t>
            </w:r>
            <w:r w:rsidRPr="007C55F4">
              <w:rPr>
                <w:spacing w:val="-1"/>
                <w:sz w:val="20"/>
                <w:szCs w:val="20"/>
              </w:rPr>
              <w:t>.0</w:t>
            </w:r>
            <w:r w:rsidRPr="007C55F4">
              <w:rPr>
                <w:sz w:val="20"/>
                <w:szCs w:val="20"/>
              </w:rPr>
              <w:t>8</w:t>
            </w:r>
          </w:p>
        </w:tc>
        <w:tc>
          <w:tcPr>
            <w:tcW w:w="879" w:type="dxa"/>
          </w:tcPr>
          <w:p w14:paraId="43F203B5"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4</w:t>
            </w:r>
            <w:r w:rsidRPr="007C55F4">
              <w:rPr>
                <w:sz w:val="20"/>
                <w:szCs w:val="20"/>
              </w:rPr>
              <w:t>.</w:t>
            </w:r>
            <w:r w:rsidRPr="007C55F4">
              <w:rPr>
                <w:spacing w:val="-1"/>
                <w:sz w:val="20"/>
                <w:szCs w:val="20"/>
              </w:rPr>
              <w:t>4</w:t>
            </w:r>
            <w:r w:rsidRPr="007C55F4">
              <w:rPr>
                <w:sz w:val="20"/>
                <w:szCs w:val="20"/>
              </w:rPr>
              <w:t>4</w:t>
            </w:r>
          </w:p>
        </w:tc>
        <w:tc>
          <w:tcPr>
            <w:tcW w:w="807" w:type="dxa"/>
          </w:tcPr>
          <w:p w14:paraId="3685055B" w14:textId="77777777" w:rsidR="000A1F5F" w:rsidRPr="007C55F4" w:rsidRDefault="000A1F5F">
            <w:pPr>
              <w:pStyle w:val="TableParagraph"/>
              <w:kinsoku w:val="0"/>
              <w:overflowPunct w:val="0"/>
              <w:spacing w:before="26"/>
              <w:rPr>
                <w:sz w:val="20"/>
                <w:szCs w:val="20"/>
              </w:rPr>
            </w:pPr>
            <w:r w:rsidRPr="007C55F4">
              <w:rPr>
                <w:sz w:val="20"/>
                <w:szCs w:val="20"/>
              </w:rPr>
              <w:t>8</w:t>
            </w:r>
            <w:r w:rsidRPr="007C55F4">
              <w:rPr>
                <w:spacing w:val="-1"/>
                <w:sz w:val="20"/>
                <w:szCs w:val="20"/>
              </w:rPr>
              <w:t>8</w:t>
            </w:r>
            <w:r w:rsidRPr="007C55F4">
              <w:rPr>
                <w:sz w:val="20"/>
                <w:szCs w:val="20"/>
              </w:rPr>
              <w:t>.</w:t>
            </w:r>
            <w:r w:rsidRPr="007C55F4">
              <w:rPr>
                <w:spacing w:val="-1"/>
                <w:sz w:val="20"/>
                <w:szCs w:val="20"/>
              </w:rPr>
              <w:t>8</w:t>
            </w:r>
            <w:r w:rsidRPr="007C55F4">
              <w:rPr>
                <w:sz w:val="20"/>
                <w:szCs w:val="20"/>
              </w:rPr>
              <w:t>2%</w:t>
            </w:r>
          </w:p>
        </w:tc>
        <w:tc>
          <w:tcPr>
            <w:tcW w:w="640" w:type="dxa"/>
          </w:tcPr>
          <w:p w14:paraId="282B3C4B"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5</w:t>
            </w:r>
            <w:r w:rsidRPr="007C55F4">
              <w:rPr>
                <w:sz w:val="20"/>
                <w:szCs w:val="20"/>
              </w:rPr>
              <w:t>0</w:t>
            </w:r>
            <w:r w:rsidRPr="007C55F4">
              <w:rPr>
                <w:spacing w:val="-1"/>
                <w:sz w:val="20"/>
                <w:szCs w:val="20"/>
              </w:rPr>
              <w:t>.4</w:t>
            </w:r>
            <w:r w:rsidRPr="007C55F4">
              <w:rPr>
                <w:sz w:val="20"/>
                <w:szCs w:val="20"/>
              </w:rPr>
              <w:t>4</w:t>
            </w:r>
          </w:p>
        </w:tc>
        <w:tc>
          <w:tcPr>
            <w:tcW w:w="781" w:type="dxa"/>
          </w:tcPr>
          <w:p w14:paraId="1DB4C09F"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2</w:t>
            </w:r>
            <w:r w:rsidRPr="007C55F4">
              <w:rPr>
                <w:sz w:val="20"/>
                <w:szCs w:val="20"/>
              </w:rPr>
              <w:t>.</w:t>
            </w:r>
            <w:r w:rsidRPr="007C55F4">
              <w:rPr>
                <w:spacing w:val="-1"/>
                <w:sz w:val="20"/>
                <w:szCs w:val="20"/>
              </w:rPr>
              <w:t>9</w:t>
            </w:r>
            <w:r w:rsidRPr="007C55F4">
              <w:rPr>
                <w:sz w:val="20"/>
                <w:szCs w:val="20"/>
              </w:rPr>
              <w:t>8</w:t>
            </w:r>
          </w:p>
        </w:tc>
        <w:tc>
          <w:tcPr>
            <w:tcW w:w="805" w:type="dxa"/>
          </w:tcPr>
          <w:p w14:paraId="3A4E5028" w14:textId="77777777" w:rsidR="000A1F5F" w:rsidRPr="007C55F4" w:rsidRDefault="000A1F5F">
            <w:pPr>
              <w:pStyle w:val="TableParagraph"/>
              <w:kinsoku w:val="0"/>
              <w:overflowPunct w:val="0"/>
              <w:spacing w:before="26"/>
              <w:rPr>
                <w:sz w:val="20"/>
                <w:szCs w:val="20"/>
              </w:rPr>
            </w:pPr>
            <w:r w:rsidRPr="007C55F4">
              <w:rPr>
                <w:sz w:val="20"/>
                <w:szCs w:val="20"/>
              </w:rPr>
              <w:t>7</w:t>
            </w:r>
            <w:r w:rsidRPr="007C55F4">
              <w:rPr>
                <w:spacing w:val="-1"/>
                <w:sz w:val="20"/>
                <w:szCs w:val="20"/>
              </w:rPr>
              <w:t>7</w:t>
            </w:r>
            <w:r w:rsidRPr="007C55F4">
              <w:rPr>
                <w:sz w:val="20"/>
                <w:szCs w:val="20"/>
              </w:rPr>
              <w:t>.</w:t>
            </w:r>
            <w:r w:rsidRPr="007C55F4">
              <w:rPr>
                <w:spacing w:val="-1"/>
                <w:sz w:val="20"/>
                <w:szCs w:val="20"/>
              </w:rPr>
              <w:t>4</w:t>
            </w:r>
            <w:r w:rsidRPr="007C55F4">
              <w:rPr>
                <w:sz w:val="20"/>
                <w:szCs w:val="20"/>
              </w:rPr>
              <w:t>1%</w:t>
            </w:r>
          </w:p>
        </w:tc>
        <w:tc>
          <w:tcPr>
            <w:tcW w:w="815" w:type="dxa"/>
          </w:tcPr>
          <w:p w14:paraId="6965D171"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3</w:t>
            </w:r>
            <w:r w:rsidRPr="007C55F4">
              <w:rPr>
                <w:sz w:val="20"/>
                <w:szCs w:val="20"/>
              </w:rPr>
              <w:t>3</w:t>
            </w:r>
            <w:r w:rsidRPr="007C55F4">
              <w:rPr>
                <w:spacing w:val="-1"/>
                <w:sz w:val="20"/>
                <w:szCs w:val="20"/>
              </w:rPr>
              <w:t>.8</w:t>
            </w:r>
            <w:r w:rsidRPr="007C55F4">
              <w:rPr>
                <w:sz w:val="20"/>
                <w:szCs w:val="20"/>
              </w:rPr>
              <w:t>1</w:t>
            </w:r>
          </w:p>
        </w:tc>
        <w:tc>
          <w:tcPr>
            <w:tcW w:w="900" w:type="dxa"/>
          </w:tcPr>
          <w:p w14:paraId="0220BDC3"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8</w:t>
            </w:r>
            <w:r w:rsidRPr="007C55F4">
              <w:rPr>
                <w:sz w:val="20"/>
                <w:szCs w:val="20"/>
              </w:rPr>
              <w:t>.</w:t>
            </w:r>
            <w:r w:rsidRPr="007C55F4">
              <w:rPr>
                <w:spacing w:val="-1"/>
                <w:sz w:val="20"/>
                <w:szCs w:val="20"/>
              </w:rPr>
              <w:t>7</w:t>
            </w:r>
            <w:r w:rsidRPr="007C55F4">
              <w:rPr>
                <w:sz w:val="20"/>
                <w:szCs w:val="20"/>
              </w:rPr>
              <w:t>7</w:t>
            </w:r>
          </w:p>
        </w:tc>
      </w:tr>
      <w:tr w:rsidR="0004509D" w:rsidRPr="007C55F4" w14:paraId="144909FB" w14:textId="77777777" w:rsidTr="00CC2F81">
        <w:trPr>
          <w:trHeight w:hRule="exact" w:val="955"/>
        </w:trPr>
        <w:tc>
          <w:tcPr>
            <w:tcW w:w="987" w:type="dxa"/>
            <w:vMerge/>
          </w:tcPr>
          <w:p w14:paraId="0BCA1F6A" w14:textId="77777777" w:rsidR="000A1F5F" w:rsidRPr="007C55F4" w:rsidRDefault="000A1F5F">
            <w:pPr>
              <w:pStyle w:val="TableParagraph"/>
              <w:kinsoku w:val="0"/>
              <w:overflowPunct w:val="0"/>
              <w:spacing w:before="26"/>
              <w:rPr>
                <w:sz w:val="20"/>
                <w:szCs w:val="20"/>
              </w:rPr>
            </w:pPr>
          </w:p>
        </w:tc>
        <w:tc>
          <w:tcPr>
            <w:tcW w:w="2654" w:type="dxa"/>
            <w:gridSpan w:val="3"/>
          </w:tcPr>
          <w:p w14:paraId="6423E558" w14:textId="77777777" w:rsidR="000A1F5F" w:rsidRPr="007C55F4" w:rsidRDefault="000A1F5F">
            <w:pPr>
              <w:pStyle w:val="TableParagraph"/>
              <w:kinsoku w:val="0"/>
              <w:overflowPunct w:val="0"/>
              <w:spacing w:before="26" w:line="239" w:lineRule="auto"/>
              <w:ind w:right="96"/>
              <w:jc w:val="both"/>
              <w:rPr>
                <w:sz w:val="20"/>
                <w:szCs w:val="20"/>
              </w:rPr>
            </w:pPr>
            <w:r w:rsidRPr="007C55F4">
              <w:rPr>
                <w:spacing w:val="-1"/>
                <w:sz w:val="20"/>
                <w:szCs w:val="20"/>
              </w:rPr>
              <w:t>T</w:t>
            </w:r>
            <w:r w:rsidRPr="007C55F4">
              <w:rPr>
                <w:sz w:val="20"/>
                <w:szCs w:val="20"/>
              </w:rPr>
              <w:t>o</w:t>
            </w:r>
            <w:r w:rsidRPr="007C55F4">
              <w:rPr>
                <w:spacing w:val="-1"/>
                <w:sz w:val="20"/>
                <w:szCs w:val="20"/>
              </w:rPr>
              <w:t>ta</w:t>
            </w:r>
            <w:r w:rsidRPr="007C55F4">
              <w:rPr>
                <w:sz w:val="20"/>
                <w:szCs w:val="20"/>
              </w:rPr>
              <w:t xml:space="preserve">l </w:t>
            </w:r>
            <w:r w:rsidRPr="007C55F4">
              <w:rPr>
                <w:spacing w:val="-1"/>
                <w:sz w:val="20"/>
                <w:szCs w:val="20"/>
              </w:rPr>
              <w:t>Perce</w:t>
            </w:r>
            <w:r w:rsidRPr="007C55F4">
              <w:rPr>
                <w:sz w:val="20"/>
                <w:szCs w:val="20"/>
              </w:rPr>
              <w:t>n</w:t>
            </w:r>
            <w:r w:rsidRPr="007C55F4">
              <w:rPr>
                <w:spacing w:val="-1"/>
                <w:sz w:val="20"/>
                <w:szCs w:val="20"/>
              </w:rPr>
              <w:t>ta</w:t>
            </w:r>
            <w:r w:rsidRPr="007C55F4">
              <w:rPr>
                <w:sz w:val="20"/>
                <w:szCs w:val="20"/>
              </w:rPr>
              <w:t>ge</w:t>
            </w:r>
            <w:r w:rsidRPr="007C55F4">
              <w:rPr>
                <w:spacing w:val="-1"/>
                <w:sz w:val="20"/>
                <w:szCs w:val="20"/>
              </w:rPr>
              <w:t xml:space="preserve"> </w:t>
            </w:r>
            <w:r w:rsidRPr="007C55F4">
              <w:rPr>
                <w:sz w:val="20"/>
                <w:szCs w:val="20"/>
              </w:rPr>
              <w:t>of</w:t>
            </w:r>
            <w:r w:rsidRPr="007C55F4">
              <w:rPr>
                <w:spacing w:val="-1"/>
                <w:sz w:val="20"/>
                <w:szCs w:val="20"/>
              </w:rPr>
              <w:t xml:space="preserve"> Can</w:t>
            </w:r>
            <w:r w:rsidRPr="007C55F4">
              <w:rPr>
                <w:sz w:val="20"/>
                <w:szCs w:val="20"/>
              </w:rPr>
              <w:t>d</w:t>
            </w:r>
            <w:r w:rsidRPr="007C55F4">
              <w:rPr>
                <w:spacing w:val="-1"/>
                <w:sz w:val="20"/>
                <w:szCs w:val="20"/>
              </w:rPr>
              <w:t>i</w:t>
            </w:r>
            <w:r w:rsidRPr="007C55F4">
              <w:rPr>
                <w:sz w:val="20"/>
                <w:szCs w:val="20"/>
              </w:rPr>
              <w:t>d</w:t>
            </w:r>
            <w:r w:rsidRPr="007C55F4">
              <w:rPr>
                <w:spacing w:val="-1"/>
                <w:sz w:val="20"/>
                <w:szCs w:val="20"/>
              </w:rPr>
              <w:t>a</w:t>
            </w:r>
            <w:r w:rsidRPr="007C55F4">
              <w:rPr>
                <w:spacing w:val="-2"/>
                <w:sz w:val="20"/>
                <w:szCs w:val="20"/>
              </w:rPr>
              <w:t>t</w:t>
            </w:r>
            <w:r w:rsidRPr="007C55F4">
              <w:rPr>
                <w:spacing w:val="-1"/>
                <w:sz w:val="20"/>
                <w:szCs w:val="20"/>
              </w:rPr>
              <w:t>es i</w:t>
            </w:r>
            <w:r w:rsidRPr="007C55F4">
              <w:rPr>
                <w:sz w:val="20"/>
                <w:szCs w:val="20"/>
              </w:rPr>
              <w:t>n</w:t>
            </w:r>
            <w:r w:rsidRPr="007C55F4">
              <w:rPr>
                <w:spacing w:val="1"/>
                <w:sz w:val="20"/>
                <w:szCs w:val="20"/>
              </w:rPr>
              <w:t xml:space="preserve"> </w:t>
            </w:r>
            <w:r w:rsidRPr="007C55F4">
              <w:rPr>
                <w:spacing w:val="-1"/>
                <w:sz w:val="20"/>
                <w:szCs w:val="20"/>
              </w:rPr>
              <w:t>G</w:t>
            </w:r>
            <w:r w:rsidRPr="007C55F4">
              <w:rPr>
                <w:sz w:val="20"/>
                <w:szCs w:val="20"/>
              </w:rPr>
              <w:t>r</w:t>
            </w:r>
            <w:r w:rsidRPr="007C55F4">
              <w:rPr>
                <w:spacing w:val="-1"/>
                <w:sz w:val="20"/>
                <w:szCs w:val="20"/>
              </w:rPr>
              <w:t>a</w:t>
            </w:r>
            <w:r w:rsidRPr="007C55F4">
              <w:rPr>
                <w:sz w:val="20"/>
                <w:szCs w:val="20"/>
              </w:rPr>
              <w:t>du</w:t>
            </w:r>
            <w:r w:rsidRPr="007C55F4">
              <w:rPr>
                <w:spacing w:val="-1"/>
                <w:sz w:val="20"/>
                <w:szCs w:val="20"/>
              </w:rPr>
              <w:t>atio</w:t>
            </w:r>
            <w:r w:rsidRPr="007C55F4">
              <w:rPr>
                <w:sz w:val="20"/>
                <w:szCs w:val="20"/>
              </w:rPr>
              <w:t>n</w:t>
            </w:r>
            <w:r w:rsidRPr="007C55F4">
              <w:rPr>
                <w:spacing w:val="-1"/>
                <w:sz w:val="20"/>
                <w:szCs w:val="20"/>
              </w:rPr>
              <w:t xml:space="preserve"> Clas</w:t>
            </w:r>
            <w:r w:rsidRPr="007C55F4">
              <w:rPr>
                <w:sz w:val="20"/>
                <w:szCs w:val="20"/>
              </w:rPr>
              <w:t>s</w:t>
            </w:r>
            <w:r w:rsidRPr="007C55F4">
              <w:rPr>
                <w:spacing w:val="-1"/>
                <w:sz w:val="20"/>
                <w:szCs w:val="20"/>
              </w:rPr>
              <w:t xml:space="preserve"> </w:t>
            </w:r>
            <w:r w:rsidRPr="007C55F4">
              <w:rPr>
                <w:sz w:val="20"/>
                <w:szCs w:val="20"/>
              </w:rPr>
              <w:t>w</w:t>
            </w:r>
            <w:r w:rsidRPr="007C55F4">
              <w:rPr>
                <w:spacing w:val="-1"/>
                <w:sz w:val="20"/>
                <w:szCs w:val="20"/>
              </w:rPr>
              <w:t>h</w:t>
            </w:r>
            <w:r w:rsidRPr="007C55F4">
              <w:rPr>
                <w:sz w:val="20"/>
                <w:szCs w:val="20"/>
              </w:rPr>
              <w:t>o</w:t>
            </w:r>
            <w:r w:rsidRPr="007C55F4">
              <w:rPr>
                <w:spacing w:val="-1"/>
                <w:sz w:val="20"/>
                <w:szCs w:val="20"/>
              </w:rPr>
              <w:t xml:space="preserve"> Took </w:t>
            </w:r>
            <w:r w:rsidRPr="007C55F4">
              <w:rPr>
                <w:sz w:val="20"/>
                <w:szCs w:val="20"/>
              </w:rPr>
              <w:t xml:space="preserve">the NPTE </w:t>
            </w:r>
            <w:r w:rsidRPr="007C55F4">
              <w:rPr>
                <w:spacing w:val="-2"/>
                <w:sz w:val="20"/>
                <w:szCs w:val="20"/>
              </w:rPr>
              <w:t>a</w:t>
            </w:r>
            <w:r w:rsidRPr="007C55F4">
              <w:rPr>
                <w:spacing w:val="-1"/>
                <w:sz w:val="20"/>
                <w:szCs w:val="20"/>
              </w:rPr>
              <w:t>n</w:t>
            </w:r>
            <w:r w:rsidRPr="007C55F4">
              <w:rPr>
                <w:sz w:val="20"/>
                <w:szCs w:val="20"/>
              </w:rPr>
              <w:t>d</w:t>
            </w:r>
            <w:r w:rsidRPr="007C55F4">
              <w:rPr>
                <w:spacing w:val="-1"/>
                <w:sz w:val="20"/>
                <w:szCs w:val="20"/>
              </w:rPr>
              <w:t xml:space="preserve"> </w:t>
            </w:r>
            <w:r w:rsidRPr="007C55F4">
              <w:rPr>
                <w:sz w:val="20"/>
                <w:szCs w:val="20"/>
              </w:rPr>
              <w:t>Passed</w:t>
            </w:r>
          </w:p>
        </w:tc>
        <w:tc>
          <w:tcPr>
            <w:tcW w:w="6974" w:type="dxa"/>
            <w:gridSpan w:val="9"/>
          </w:tcPr>
          <w:p w14:paraId="502257E1" w14:textId="77777777" w:rsidR="000A1F5F" w:rsidRPr="007C55F4" w:rsidRDefault="000A1F5F">
            <w:pPr>
              <w:pStyle w:val="TableParagraph"/>
              <w:kinsoku w:val="0"/>
              <w:overflowPunct w:val="0"/>
              <w:spacing w:before="15" w:line="240" w:lineRule="exact"/>
              <w:rPr>
                <w:sz w:val="20"/>
                <w:szCs w:val="20"/>
              </w:rPr>
            </w:pPr>
          </w:p>
          <w:p w14:paraId="509236B1" w14:textId="77777777" w:rsidR="000A1F5F" w:rsidRPr="007C55F4" w:rsidRDefault="000A1F5F">
            <w:pPr>
              <w:pStyle w:val="TableParagraph"/>
              <w:kinsoku w:val="0"/>
              <w:overflowPunct w:val="0"/>
              <w:rPr>
                <w:sz w:val="20"/>
                <w:szCs w:val="20"/>
              </w:rPr>
            </w:pPr>
            <w:r w:rsidRPr="007C55F4">
              <w:rPr>
                <w:sz w:val="20"/>
                <w:szCs w:val="20"/>
              </w:rPr>
              <w:t>9</w:t>
            </w:r>
            <w:r w:rsidRPr="007C55F4">
              <w:rPr>
                <w:spacing w:val="-1"/>
                <w:sz w:val="20"/>
                <w:szCs w:val="20"/>
              </w:rPr>
              <w:t>6</w:t>
            </w:r>
            <w:r w:rsidRPr="007C55F4">
              <w:rPr>
                <w:sz w:val="20"/>
                <w:szCs w:val="20"/>
              </w:rPr>
              <w:t>.</w:t>
            </w:r>
            <w:r w:rsidRPr="007C55F4">
              <w:rPr>
                <w:spacing w:val="-1"/>
                <w:sz w:val="20"/>
                <w:szCs w:val="20"/>
              </w:rPr>
              <w:t>7</w:t>
            </w:r>
            <w:r w:rsidRPr="007C55F4">
              <w:rPr>
                <w:sz w:val="20"/>
                <w:szCs w:val="20"/>
              </w:rPr>
              <w:t>7%</w:t>
            </w:r>
          </w:p>
        </w:tc>
      </w:tr>
      <w:tr w:rsidR="0004509D" w:rsidRPr="007C55F4" w14:paraId="397AE38D" w14:textId="77777777" w:rsidTr="00CC2F81">
        <w:trPr>
          <w:trHeight w:hRule="exact" w:val="595"/>
        </w:trPr>
        <w:tc>
          <w:tcPr>
            <w:tcW w:w="987" w:type="dxa"/>
            <w:vMerge w:val="restart"/>
          </w:tcPr>
          <w:p w14:paraId="5110A851" w14:textId="77777777" w:rsidR="000A1F5F" w:rsidRPr="007C55F4" w:rsidRDefault="000A1F5F">
            <w:pPr>
              <w:pStyle w:val="TableParagraph"/>
              <w:kinsoku w:val="0"/>
              <w:overflowPunct w:val="0"/>
              <w:spacing w:before="26"/>
              <w:rPr>
                <w:sz w:val="20"/>
                <w:szCs w:val="20"/>
              </w:rPr>
            </w:pPr>
            <w:r w:rsidRPr="007C55F4">
              <w:rPr>
                <w:sz w:val="20"/>
                <w:szCs w:val="20"/>
              </w:rPr>
              <w:t>2</w:t>
            </w:r>
            <w:r w:rsidRPr="007C55F4">
              <w:rPr>
                <w:spacing w:val="-1"/>
                <w:sz w:val="20"/>
                <w:szCs w:val="20"/>
              </w:rPr>
              <w:t>003</w:t>
            </w:r>
          </w:p>
        </w:tc>
        <w:tc>
          <w:tcPr>
            <w:tcW w:w="808" w:type="dxa"/>
          </w:tcPr>
          <w:p w14:paraId="071605DE" w14:textId="77777777" w:rsidR="000A1F5F" w:rsidRPr="007C55F4" w:rsidRDefault="000A1F5F">
            <w:pPr>
              <w:pStyle w:val="TableParagraph"/>
              <w:kinsoku w:val="0"/>
              <w:overflowPunct w:val="0"/>
              <w:spacing w:before="26"/>
              <w:rPr>
                <w:sz w:val="20"/>
                <w:szCs w:val="20"/>
              </w:rPr>
            </w:pPr>
            <w:r w:rsidRPr="007C55F4">
              <w:rPr>
                <w:spacing w:val="-1"/>
                <w:sz w:val="20"/>
                <w:szCs w:val="20"/>
              </w:rPr>
              <w:t>Firs</w:t>
            </w:r>
            <w:r w:rsidRPr="007C55F4">
              <w:rPr>
                <w:sz w:val="20"/>
                <w:szCs w:val="20"/>
              </w:rPr>
              <w:t xml:space="preserve">t </w:t>
            </w:r>
            <w:r w:rsidRPr="007C55F4">
              <w:rPr>
                <w:spacing w:val="-1"/>
                <w:sz w:val="20"/>
                <w:szCs w:val="20"/>
              </w:rPr>
              <w:t>Ti</w:t>
            </w:r>
            <w:r w:rsidRPr="007C55F4">
              <w:rPr>
                <w:spacing w:val="-3"/>
                <w:sz w:val="20"/>
                <w:szCs w:val="20"/>
              </w:rPr>
              <w:t>m</w:t>
            </w:r>
            <w:r w:rsidRPr="007C55F4">
              <w:rPr>
                <w:sz w:val="20"/>
                <w:szCs w:val="20"/>
              </w:rPr>
              <w:t>e</w:t>
            </w:r>
          </w:p>
        </w:tc>
        <w:tc>
          <w:tcPr>
            <w:tcW w:w="900" w:type="dxa"/>
          </w:tcPr>
          <w:p w14:paraId="72EBD256" w14:textId="77777777" w:rsidR="000A1F5F" w:rsidRPr="007C55F4" w:rsidRDefault="000A1F5F">
            <w:pPr>
              <w:pStyle w:val="TableParagraph"/>
              <w:kinsoku w:val="0"/>
              <w:overflowPunct w:val="0"/>
              <w:spacing w:before="26"/>
              <w:ind w:right="37"/>
              <w:jc w:val="right"/>
              <w:rPr>
                <w:sz w:val="20"/>
                <w:szCs w:val="20"/>
              </w:rPr>
            </w:pPr>
            <w:r w:rsidRPr="007C55F4">
              <w:rPr>
                <w:sz w:val="20"/>
                <w:szCs w:val="20"/>
              </w:rPr>
              <w:t>8</w:t>
            </w:r>
          </w:p>
        </w:tc>
        <w:tc>
          <w:tcPr>
            <w:tcW w:w="946" w:type="dxa"/>
          </w:tcPr>
          <w:p w14:paraId="5BF13263" w14:textId="77777777" w:rsidR="000A1F5F" w:rsidRPr="007C55F4" w:rsidRDefault="000A1F5F">
            <w:pPr>
              <w:pStyle w:val="TableParagraph"/>
              <w:kinsoku w:val="0"/>
              <w:overflowPunct w:val="0"/>
              <w:spacing w:before="26"/>
              <w:ind w:right="37"/>
              <w:jc w:val="right"/>
              <w:rPr>
                <w:sz w:val="20"/>
                <w:szCs w:val="20"/>
              </w:rPr>
            </w:pPr>
            <w:r w:rsidRPr="007C55F4">
              <w:rPr>
                <w:sz w:val="20"/>
                <w:szCs w:val="20"/>
              </w:rPr>
              <w:t>5</w:t>
            </w:r>
          </w:p>
        </w:tc>
        <w:tc>
          <w:tcPr>
            <w:tcW w:w="707" w:type="dxa"/>
          </w:tcPr>
          <w:p w14:paraId="4F26F7A0"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2</w:t>
            </w:r>
            <w:r w:rsidRPr="007C55F4">
              <w:rPr>
                <w:sz w:val="20"/>
                <w:szCs w:val="20"/>
              </w:rPr>
              <w:t>.</w:t>
            </w:r>
            <w:r w:rsidRPr="007C55F4">
              <w:rPr>
                <w:spacing w:val="-1"/>
                <w:sz w:val="20"/>
                <w:szCs w:val="20"/>
              </w:rPr>
              <w:t>5</w:t>
            </w:r>
            <w:r w:rsidRPr="007C55F4">
              <w:rPr>
                <w:sz w:val="20"/>
                <w:szCs w:val="20"/>
              </w:rPr>
              <w:t>0%</w:t>
            </w:r>
          </w:p>
        </w:tc>
        <w:tc>
          <w:tcPr>
            <w:tcW w:w="640" w:type="dxa"/>
          </w:tcPr>
          <w:p w14:paraId="24F6920A"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1</w:t>
            </w:r>
            <w:r w:rsidRPr="007C55F4">
              <w:rPr>
                <w:sz w:val="20"/>
                <w:szCs w:val="20"/>
              </w:rPr>
              <w:t>6</w:t>
            </w:r>
            <w:r w:rsidRPr="007C55F4">
              <w:rPr>
                <w:spacing w:val="-1"/>
                <w:sz w:val="20"/>
                <w:szCs w:val="20"/>
              </w:rPr>
              <w:t>.5</w:t>
            </w:r>
            <w:r w:rsidRPr="007C55F4">
              <w:rPr>
                <w:sz w:val="20"/>
                <w:szCs w:val="20"/>
              </w:rPr>
              <w:t>0</w:t>
            </w:r>
          </w:p>
        </w:tc>
        <w:tc>
          <w:tcPr>
            <w:tcW w:w="879" w:type="dxa"/>
          </w:tcPr>
          <w:p w14:paraId="224D461A" w14:textId="77777777" w:rsidR="000A1F5F" w:rsidRPr="007C55F4" w:rsidRDefault="000A1F5F">
            <w:pPr>
              <w:pStyle w:val="TableParagraph"/>
              <w:kinsoku w:val="0"/>
              <w:overflowPunct w:val="0"/>
              <w:spacing w:before="26"/>
              <w:rPr>
                <w:sz w:val="20"/>
                <w:szCs w:val="20"/>
              </w:rPr>
            </w:pPr>
            <w:r w:rsidRPr="007C55F4">
              <w:rPr>
                <w:sz w:val="20"/>
                <w:szCs w:val="20"/>
              </w:rPr>
              <w:t>3</w:t>
            </w:r>
            <w:r w:rsidRPr="007C55F4">
              <w:rPr>
                <w:spacing w:val="-1"/>
                <w:sz w:val="20"/>
                <w:szCs w:val="20"/>
              </w:rPr>
              <w:t>7</w:t>
            </w:r>
            <w:r w:rsidRPr="007C55F4">
              <w:rPr>
                <w:sz w:val="20"/>
                <w:szCs w:val="20"/>
              </w:rPr>
              <w:t>.</w:t>
            </w:r>
            <w:r w:rsidRPr="007C55F4">
              <w:rPr>
                <w:spacing w:val="-1"/>
                <w:sz w:val="20"/>
                <w:szCs w:val="20"/>
              </w:rPr>
              <w:t>8</w:t>
            </w:r>
            <w:r w:rsidRPr="007C55F4">
              <w:rPr>
                <w:sz w:val="20"/>
                <w:szCs w:val="20"/>
              </w:rPr>
              <w:t>2</w:t>
            </w:r>
          </w:p>
        </w:tc>
        <w:tc>
          <w:tcPr>
            <w:tcW w:w="807" w:type="dxa"/>
          </w:tcPr>
          <w:p w14:paraId="09871D54"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6</w:t>
            </w:r>
            <w:r w:rsidRPr="007C55F4">
              <w:rPr>
                <w:sz w:val="20"/>
                <w:szCs w:val="20"/>
              </w:rPr>
              <w:t>.</w:t>
            </w:r>
            <w:r w:rsidRPr="007C55F4">
              <w:rPr>
                <w:spacing w:val="-1"/>
                <w:sz w:val="20"/>
                <w:szCs w:val="20"/>
              </w:rPr>
              <w:t>1</w:t>
            </w:r>
            <w:r w:rsidRPr="007C55F4">
              <w:rPr>
                <w:sz w:val="20"/>
                <w:szCs w:val="20"/>
              </w:rPr>
              <w:t>0%</w:t>
            </w:r>
          </w:p>
        </w:tc>
        <w:tc>
          <w:tcPr>
            <w:tcW w:w="640" w:type="dxa"/>
          </w:tcPr>
          <w:p w14:paraId="1F7CD6BD"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1</w:t>
            </w:r>
            <w:r w:rsidRPr="007C55F4">
              <w:rPr>
                <w:sz w:val="20"/>
                <w:szCs w:val="20"/>
              </w:rPr>
              <w:t>5</w:t>
            </w:r>
            <w:r w:rsidRPr="007C55F4">
              <w:rPr>
                <w:spacing w:val="-1"/>
                <w:sz w:val="20"/>
                <w:szCs w:val="20"/>
              </w:rPr>
              <w:t>.1</w:t>
            </w:r>
            <w:r w:rsidRPr="007C55F4">
              <w:rPr>
                <w:sz w:val="20"/>
                <w:szCs w:val="20"/>
              </w:rPr>
              <w:t>0</w:t>
            </w:r>
          </w:p>
        </w:tc>
        <w:tc>
          <w:tcPr>
            <w:tcW w:w="781" w:type="dxa"/>
          </w:tcPr>
          <w:p w14:paraId="1346E57B"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7</w:t>
            </w:r>
            <w:r w:rsidRPr="007C55F4">
              <w:rPr>
                <w:sz w:val="20"/>
                <w:szCs w:val="20"/>
              </w:rPr>
              <w:t>.</w:t>
            </w:r>
            <w:r w:rsidRPr="007C55F4">
              <w:rPr>
                <w:spacing w:val="-1"/>
                <w:sz w:val="20"/>
                <w:szCs w:val="20"/>
              </w:rPr>
              <w:t>9</w:t>
            </w:r>
            <w:r w:rsidRPr="007C55F4">
              <w:rPr>
                <w:sz w:val="20"/>
                <w:szCs w:val="20"/>
              </w:rPr>
              <w:t>0</w:t>
            </w:r>
          </w:p>
        </w:tc>
        <w:tc>
          <w:tcPr>
            <w:tcW w:w="805" w:type="dxa"/>
          </w:tcPr>
          <w:p w14:paraId="21DE6AD7" w14:textId="77777777" w:rsidR="000A1F5F" w:rsidRPr="007C55F4" w:rsidRDefault="000A1F5F">
            <w:pPr>
              <w:pStyle w:val="TableParagraph"/>
              <w:kinsoku w:val="0"/>
              <w:overflowPunct w:val="0"/>
              <w:spacing w:before="26"/>
              <w:rPr>
                <w:sz w:val="20"/>
                <w:szCs w:val="20"/>
              </w:rPr>
            </w:pPr>
            <w:r w:rsidRPr="007C55F4">
              <w:rPr>
                <w:sz w:val="20"/>
                <w:szCs w:val="20"/>
              </w:rPr>
              <w:t>7</w:t>
            </w:r>
            <w:r w:rsidRPr="007C55F4">
              <w:rPr>
                <w:spacing w:val="-1"/>
                <w:sz w:val="20"/>
                <w:szCs w:val="20"/>
              </w:rPr>
              <w:t>6</w:t>
            </w:r>
            <w:r w:rsidRPr="007C55F4">
              <w:rPr>
                <w:sz w:val="20"/>
                <w:szCs w:val="20"/>
              </w:rPr>
              <w:t>.</w:t>
            </w:r>
            <w:r w:rsidRPr="007C55F4">
              <w:rPr>
                <w:spacing w:val="-1"/>
                <w:sz w:val="20"/>
                <w:szCs w:val="20"/>
              </w:rPr>
              <w:t>7</w:t>
            </w:r>
            <w:r w:rsidRPr="007C55F4">
              <w:rPr>
                <w:sz w:val="20"/>
                <w:szCs w:val="20"/>
              </w:rPr>
              <w:t>2%</w:t>
            </w:r>
          </w:p>
        </w:tc>
        <w:tc>
          <w:tcPr>
            <w:tcW w:w="815" w:type="dxa"/>
          </w:tcPr>
          <w:p w14:paraId="6CB574B2"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2</w:t>
            </w:r>
            <w:r w:rsidRPr="007C55F4">
              <w:rPr>
                <w:sz w:val="20"/>
                <w:szCs w:val="20"/>
              </w:rPr>
              <w:t>6</w:t>
            </w:r>
            <w:r w:rsidRPr="007C55F4">
              <w:rPr>
                <w:spacing w:val="-1"/>
                <w:sz w:val="20"/>
                <w:szCs w:val="20"/>
              </w:rPr>
              <w:t>.5</w:t>
            </w:r>
            <w:r w:rsidRPr="007C55F4">
              <w:rPr>
                <w:sz w:val="20"/>
                <w:szCs w:val="20"/>
              </w:rPr>
              <w:t>1</w:t>
            </w:r>
          </w:p>
        </w:tc>
        <w:tc>
          <w:tcPr>
            <w:tcW w:w="900" w:type="dxa"/>
          </w:tcPr>
          <w:p w14:paraId="084AD285"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3</w:t>
            </w:r>
            <w:r w:rsidRPr="007C55F4">
              <w:rPr>
                <w:sz w:val="20"/>
                <w:szCs w:val="20"/>
              </w:rPr>
              <w:t>.</w:t>
            </w:r>
            <w:r w:rsidRPr="007C55F4">
              <w:rPr>
                <w:spacing w:val="-1"/>
                <w:sz w:val="20"/>
                <w:szCs w:val="20"/>
              </w:rPr>
              <w:t>9</w:t>
            </w:r>
            <w:r w:rsidRPr="007C55F4">
              <w:rPr>
                <w:sz w:val="20"/>
                <w:szCs w:val="20"/>
              </w:rPr>
              <w:t>1</w:t>
            </w:r>
          </w:p>
        </w:tc>
      </w:tr>
      <w:tr w:rsidR="0004509D" w:rsidRPr="007C55F4" w14:paraId="0CB83569" w14:textId="77777777" w:rsidTr="00CC2F81">
        <w:trPr>
          <w:trHeight w:hRule="exact" w:val="631"/>
        </w:trPr>
        <w:tc>
          <w:tcPr>
            <w:tcW w:w="987" w:type="dxa"/>
            <w:vMerge/>
          </w:tcPr>
          <w:p w14:paraId="3A786AA5" w14:textId="77777777" w:rsidR="000A1F5F" w:rsidRPr="007C55F4" w:rsidRDefault="000A1F5F">
            <w:pPr>
              <w:pStyle w:val="TableParagraph"/>
              <w:kinsoku w:val="0"/>
              <w:overflowPunct w:val="0"/>
              <w:spacing w:before="26"/>
              <w:rPr>
                <w:sz w:val="20"/>
                <w:szCs w:val="20"/>
              </w:rPr>
            </w:pPr>
          </w:p>
        </w:tc>
        <w:tc>
          <w:tcPr>
            <w:tcW w:w="808" w:type="dxa"/>
          </w:tcPr>
          <w:p w14:paraId="38A00E4A" w14:textId="77777777" w:rsidR="000A1F5F" w:rsidRPr="007C55F4" w:rsidRDefault="000A1F5F">
            <w:pPr>
              <w:pStyle w:val="TableParagraph"/>
              <w:kinsoku w:val="0"/>
              <w:overflowPunct w:val="0"/>
              <w:spacing w:before="26"/>
              <w:rPr>
                <w:sz w:val="20"/>
                <w:szCs w:val="20"/>
              </w:rPr>
            </w:pPr>
            <w:r w:rsidRPr="007C55F4">
              <w:rPr>
                <w:spacing w:val="-1"/>
                <w:sz w:val="20"/>
                <w:szCs w:val="20"/>
              </w:rPr>
              <w:t>Reta</w:t>
            </w:r>
            <w:r w:rsidRPr="007C55F4">
              <w:rPr>
                <w:sz w:val="20"/>
                <w:szCs w:val="20"/>
              </w:rPr>
              <w:t>ke</w:t>
            </w:r>
          </w:p>
        </w:tc>
        <w:tc>
          <w:tcPr>
            <w:tcW w:w="900" w:type="dxa"/>
          </w:tcPr>
          <w:p w14:paraId="6F50F842" w14:textId="77777777" w:rsidR="000A1F5F" w:rsidRPr="007C55F4" w:rsidRDefault="000A1F5F">
            <w:pPr>
              <w:pStyle w:val="TableParagraph"/>
              <w:kinsoku w:val="0"/>
              <w:overflowPunct w:val="0"/>
              <w:spacing w:before="26"/>
              <w:ind w:right="37"/>
              <w:jc w:val="right"/>
              <w:rPr>
                <w:sz w:val="20"/>
                <w:szCs w:val="20"/>
              </w:rPr>
            </w:pPr>
            <w:r w:rsidRPr="007C55F4">
              <w:rPr>
                <w:sz w:val="20"/>
                <w:szCs w:val="20"/>
              </w:rPr>
              <w:t>4</w:t>
            </w:r>
          </w:p>
        </w:tc>
        <w:tc>
          <w:tcPr>
            <w:tcW w:w="946" w:type="dxa"/>
          </w:tcPr>
          <w:p w14:paraId="1050F1D8" w14:textId="77777777" w:rsidR="000A1F5F" w:rsidRPr="007C55F4" w:rsidRDefault="000A1F5F">
            <w:pPr>
              <w:pStyle w:val="TableParagraph"/>
              <w:kinsoku w:val="0"/>
              <w:overflowPunct w:val="0"/>
              <w:spacing w:before="26"/>
              <w:ind w:right="37"/>
              <w:jc w:val="right"/>
              <w:rPr>
                <w:sz w:val="20"/>
                <w:szCs w:val="20"/>
              </w:rPr>
            </w:pPr>
            <w:r w:rsidRPr="007C55F4">
              <w:rPr>
                <w:sz w:val="20"/>
                <w:szCs w:val="20"/>
              </w:rPr>
              <w:t>3</w:t>
            </w:r>
          </w:p>
        </w:tc>
        <w:tc>
          <w:tcPr>
            <w:tcW w:w="707" w:type="dxa"/>
          </w:tcPr>
          <w:p w14:paraId="0C5A944F" w14:textId="77777777" w:rsidR="000A1F5F" w:rsidRPr="007C55F4" w:rsidRDefault="000A1F5F">
            <w:pPr>
              <w:pStyle w:val="TableParagraph"/>
              <w:kinsoku w:val="0"/>
              <w:overflowPunct w:val="0"/>
              <w:spacing w:before="26"/>
              <w:rPr>
                <w:sz w:val="20"/>
                <w:szCs w:val="20"/>
              </w:rPr>
            </w:pPr>
            <w:r w:rsidRPr="007C55F4">
              <w:rPr>
                <w:sz w:val="20"/>
                <w:szCs w:val="20"/>
              </w:rPr>
              <w:t>7</w:t>
            </w:r>
            <w:r w:rsidRPr="007C55F4">
              <w:rPr>
                <w:spacing w:val="-1"/>
                <w:sz w:val="20"/>
                <w:szCs w:val="20"/>
              </w:rPr>
              <w:t>5</w:t>
            </w:r>
            <w:r w:rsidRPr="007C55F4">
              <w:rPr>
                <w:sz w:val="20"/>
                <w:szCs w:val="20"/>
              </w:rPr>
              <w:t>.</w:t>
            </w:r>
            <w:r w:rsidRPr="007C55F4">
              <w:rPr>
                <w:spacing w:val="-1"/>
                <w:sz w:val="20"/>
                <w:szCs w:val="20"/>
              </w:rPr>
              <w:t>0</w:t>
            </w:r>
            <w:r w:rsidRPr="007C55F4">
              <w:rPr>
                <w:sz w:val="20"/>
                <w:szCs w:val="20"/>
              </w:rPr>
              <w:t>0%</w:t>
            </w:r>
          </w:p>
        </w:tc>
        <w:tc>
          <w:tcPr>
            <w:tcW w:w="640" w:type="dxa"/>
          </w:tcPr>
          <w:p w14:paraId="09F84DF4"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0</w:t>
            </w:r>
            <w:r w:rsidRPr="007C55F4">
              <w:rPr>
                <w:sz w:val="20"/>
                <w:szCs w:val="20"/>
              </w:rPr>
              <w:t>9</w:t>
            </w:r>
            <w:r w:rsidRPr="007C55F4">
              <w:rPr>
                <w:spacing w:val="-1"/>
                <w:sz w:val="20"/>
                <w:szCs w:val="20"/>
              </w:rPr>
              <w:t>.7</w:t>
            </w:r>
            <w:r w:rsidRPr="007C55F4">
              <w:rPr>
                <w:sz w:val="20"/>
                <w:szCs w:val="20"/>
              </w:rPr>
              <w:t>5</w:t>
            </w:r>
          </w:p>
        </w:tc>
        <w:tc>
          <w:tcPr>
            <w:tcW w:w="879" w:type="dxa"/>
          </w:tcPr>
          <w:p w14:paraId="15D34669"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2</w:t>
            </w:r>
            <w:r w:rsidRPr="007C55F4">
              <w:rPr>
                <w:sz w:val="20"/>
                <w:szCs w:val="20"/>
              </w:rPr>
              <w:t>.</w:t>
            </w:r>
            <w:r w:rsidRPr="007C55F4">
              <w:rPr>
                <w:spacing w:val="-1"/>
                <w:sz w:val="20"/>
                <w:szCs w:val="20"/>
              </w:rPr>
              <w:t>3</w:t>
            </w:r>
            <w:r w:rsidRPr="007C55F4">
              <w:rPr>
                <w:sz w:val="20"/>
                <w:szCs w:val="20"/>
              </w:rPr>
              <w:t>0</w:t>
            </w:r>
          </w:p>
        </w:tc>
        <w:tc>
          <w:tcPr>
            <w:tcW w:w="807" w:type="dxa"/>
          </w:tcPr>
          <w:p w14:paraId="6540E988"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1</w:t>
            </w:r>
            <w:r w:rsidRPr="007C55F4">
              <w:rPr>
                <w:sz w:val="20"/>
                <w:szCs w:val="20"/>
              </w:rPr>
              <w:t>.</w:t>
            </w:r>
            <w:r w:rsidRPr="007C55F4">
              <w:rPr>
                <w:spacing w:val="-1"/>
                <w:sz w:val="20"/>
                <w:szCs w:val="20"/>
              </w:rPr>
              <w:t>6</w:t>
            </w:r>
            <w:r w:rsidRPr="007C55F4">
              <w:rPr>
                <w:sz w:val="20"/>
                <w:szCs w:val="20"/>
              </w:rPr>
              <w:t>7%</w:t>
            </w:r>
          </w:p>
        </w:tc>
        <w:tc>
          <w:tcPr>
            <w:tcW w:w="640" w:type="dxa"/>
          </w:tcPr>
          <w:p w14:paraId="064BF9E0"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9</w:t>
            </w:r>
            <w:r w:rsidRPr="007C55F4">
              <w:rPr>
                <w:sz w:val="20"/>
                <w:szCs w:val="20"/>
              </w:rPr>
              <w:t>6</w:t>
            </w:r>
            <w:r w:rsidRPr="007C55F4">
              <w:rPr>
                <w:spacing w:val="-1"/>
                <w:sz w:val="20"/>
                <w:szCs w:val="20"/>
              </w:rPr>
              <w:t>.7</w:t>
            </w:r>
            <w:r w:rsidRPr="007C55F4">
              <w:rPr>
                <w:sz w:val="20"/>
                <w:szCs w:val="20"/>
              </w:rPr>
              <w:t>7</w:t>
            </w:r>
          </w:p>
        </w:tc>
        <w:tc>
          <w:tcPr>
            <w:tcW w:w="781" w:type="dxa"/>
          </w:tcPr>
          <w:p w14:paraId="2BBDB655"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3</w:t>
            </w:r>
            <w:r w:rsidRPr="007C55F4">
              <w:rPr>
                <w:sz w:val="20"/>
                <w:szCs w:val="20"/>
              </w:rPr>
              <w:t>.</w:t>
            </w:r>
            <w:r w:rsidRPr="007C55F4">
              <w:rPr>
                <w:spacing w:val="-1"/>
                <w:sz w:val="20"/>
                <w:szCs w:val="20"/>
              </w:rPr>
              <w:t>3</w:t>
            </w:r>
            <w:r w:rsidRPr="007C55F4">
              <w:rPr>
                <w:sz w:val="20"/>
                <w:szCs w:val="20"/>
              </w:rPr>
              <w:t>5</w:t>
            </w:r>
          </w:p>
        </w:tc>
        <w:tc>
          <w:tcPr>
            <w:tcW w:w="805" w:type="dxa"/>
          </w:tcPr>
          <w:p w14:paraId="280897F2"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0</w:t>
            </w:r>
            <w:r w:rsidRPr="007C55F4">
              <w:rPr>
                <w:sz w:val="20"/>
                <w:szCs w:val="20"/>
              </w:rPr>
              <w:t>.</w:t>
            </w:r>
            <w:r w:rsidRPr="007C55F4">
              <w:rPr>
                <w:spacing w:val="-1"/>
                <w:sz w:val="20"/>
                <w:szCs w:val="20"/>
              </w:rPr>
              <w:t>3</w:t>
            </w:r>
            <w:r w:rsidRPr="007C55F4">
              <w:rPr>
                <w:sz w:val="20"/>
                <w:szCs w:val="20"/>
              </w:rPr>
              <w:t>8%</w:t>
            </w:r>
          </w:p>
        </w:tc>
        <w:tc>
          <w:tcPr>
            <w:tcW w:w="815" w:type="dxa"/>
          </w:tcPr>
          <w:p w14:paraId="6CB9FA2D"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9</w:t>
            </w:r>
            <w:r w:rsidRPr="007C55F4">
              <w:rPr>
                <w:sz w:val="20"/>
                <w:szCs w:val="20"/>
              </w:rPr>
              <w:t>5</w:t>
            </w:r>
            <w:r w:rsidRPr="007C55F4">
              <w:rPr>
                <w:spacing w:val="-1"/>
                <w:sz w:val="20"/>
                <w:szCs w:val="20"/>
              </w:rPr>
              <w:t>.0</w:t>
            </w:r>
            <w:r w:rsidRPr="007C55F4">
              <w:rPr>
                <w:sz w:val="20"/>
                <w:szCs w:val="20"/>
              </w:rPr>
              <w:t>9</w:t>
            </w:r>
          </w:p>
        </w:tc>
        <w:tc>
          <w:tcPr>
            <w:tcW w:w="900" w:type="dxa"/>
          </w:tcPr>
          <w:p w14:paraId="35BF7354" w14:textId="77777777" w:rsidR="000A1F5F" w:rsidRPr="007C55F4" w:rsidRDefault="000A1F5F">
            <w:pPr>
              <w:pStyle w:val="TableParagraph"/>
              <w:kinsoku w:val="0"/>
              <w:overflowPunct w:val="0"/>
              <w:spacing w:before="26"/>
              <w:rPr>
                <w:sz w:val="20"/>
                <w:szCs w:val="20"/>
              </w:rPr>
            </w:pPr>
            <w:r w:rsidRPr="007C55F4">
              <w:rPr>
                <w:sz w:val="20"/>
                <w:szCs w:val="20"/>
              </w:rPr>
              <w:t>3</w:t>
            </w:r>
            <w:r w:rsidRPr="007C55F4">
              <w:rPr>
                <w:spacing w:val="-1"/>
                <w:sz w:val="20"/>
                <w:szCs w:val="20"/>
              </w:rPr>
              <w:t>8</w:t>
            </w:r>
            <w:r w:rsidRPr="007C55F4">
              <w:rPr>
                <w:sz w:val="20"/>
                <w:szCs w:val="20"/>
              </w:rPr>
              <w:t>.</w:t>
            </w:r>
            <w:r w:rsidRPr="007C55F4">
              <w:rPr>
                <w:spacing w:val="-1"/>
                <w:sz w:val="20"/>
                <w:szCs w:val="20"/>
              </w:rPr>
              <w:t>5</w:t>
            </w:r>
            <w:r w:rsidRPr="007C55F4">
              <w:rPr>
                <w:sz w:val="20"/>
                <w:szCs w:val="20"/>
              </w:rPr>
              <w:t>0</w:t>
            </w:r>
          </w:p>
        </w:tc>
      </w:tr>
      <w:tr w:rsidR="0004509D" w:rsidRPr="007C55F4" w14:paraId="2B1036FC" w14:textId="77777777" w:rsidTr="00CC2F81">
        <w:trPr>
          <w:trHeight w:hRule="exact" w:val="541"/>
        </w:trPr>
        <w:tc>
          <w:tcPr>
            <w:tcW w:w="987" w:type="dxa"/>
            <w:vMerge/>
          </w:tcPr>
          <w:p w14:paraId="11E5B319" w14:textId="77777777" w:rsidR="000A1F5F" w:rsidRPr="007C55F4" w:rsidRDefault="000A1F5F">
            <w:pPr>
              <w:pStyle w:val="TableParagraph"/>
              <w:kinsoku w:val="0"/>
              <w:overflowPunct w:val="0"/>
              <w:spacing w:before="26"/>
              <w:rPr>
                <w:sz w:val="20"/>
                <w:szCs w:val="20"/>
              </w:rPr>
            </w:pPr>
          </w:p>
        </w:tc>
        <w:tc>
          <w:tcPr>
            <w:tcW w:w="808" w:type="dxa"/>
          </w:tcPr>
          <w:p w14:paraId="3414712B" w14:textId="77777777" w:rsidR="000A1F5F" w:rsidRPr="007C55F4" w:rsidRDefault="000A1F5F">
            <w:pPr>
              <w:pStyle w:val="TableParagraph"/>
              <w:kinsoku w:val="0"/>
              <w:overflowPunct w:val="0"/>
              <w:spacing w:before="26"/>
              <w:rPr>
                <w:sz w:val="20"/>
                <w:szCs w:val="20"/>
              </w:rPr>
            </w:pPr>
            <w:r w:rsidRPr="007C55F4">
              <w:rPr>
                <w:sz w:val="20"/>
                <w:szCs w:val="20"/>
              </w:rPr>
              <w:t>All</w:t>
            </w:r>
          </w:p>
        </w:tc>
        <w:tc>
          <w:tcPr>
            <w:tcW w:w="900" w:type="dxa"/>
          </w:tcPr>
          <w:p w14:paraId="0F46431C" w14:textId="77777777" w:rsidR="000A1F5F" w:rsidRPr="007C55F4" w:rsidRDefault="000A1F5F">
            <w:pPr>
              <w:pStyle w:val="TableParagraph"/>
              <w:kinsoku w:val="0"/>
              <w:overflowPunct w:val="0"/>
              <w:spacing w:before="26"/>
              <w:ind w:right="36"/>
              <w:jc w:val="right"/>
              <w:rPr>
                <w:sz w:val="20"/>
                <w:szCs w:val="20"/>
              </w:rPr>
            </w:pPr>
            <w:r w:rsidRPr="007C55F4">
              <w:rPr>
                <w:sz w:val="20"/>
                <w:szCs w:val="20"/>
              </w:rPr>
              <w:t>12</w:t>
            </w:r>
          </w:p>
        </w:tc>
        <w:tc>
          <w:tcPr>
            <w:tcW w:w="946" w:type="dxa"/>
          </w:tcPr>
          <w:p w14:paraId="15893D66" w14:textId="77777777" w:rsidR="000A1F5F" w:rsidRPr="007C55F4" w:rsidRDefault="000A1F5F">
            <w:pPr>
              <w:pStyle w:val="TableParagraph"/>
              <w:kinsoku w:val="0"/>
              <w:overflowPunct w:val="0"/>
              <w:spacing w:before="26"/>
              <w:ind w:right="37"/>
              <w:jc w:val="right"/>
              <w:rPr>
                <w:sz w:val="20"/>
                <w:szCs w:val="20"/>
              </w:rPr>
            </w:pPr>
            <w:r w:rsidRPr="007C55F4">
              <w:rPr>
                <w:sz w:val="20"/>
                <w:szCs w:val="20"/>
              </w:rPr>
              <w:t>8</w:t>
            </w:r>
          </w:p>
        </w:tc>
        <w:tc>
          <w:tcPr>
            <w:tcW w:w="707" w:type="dxa"/>
          </w:tcPr>
          <w:p w14:paraId="4D053CAF"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6</w:t>
            </w:r>
            <w:r w:rsidRPr="007C55F4">
              <w:rPr>
                <w:sz w:val="20"/>
                <w:szCs w:val="20"/>
              </w:rPr>
              <w:t>.</w:t>
            </w:r>
            <w:r w:rsidRPr="007C55F4">
              <w:rPr>
                <w:spacing w:val="-1"/>
                <w:sz w:val="20"/>
                <w:szCs w:val="20"/>
              </w:rPr>
              <w:t>6</w:t>
            </w:r>
            <w:r w:rsidRPr="007C55F4">
              <w:rPr>
                <w:sz w:val="20"/>
                <w:szCs w:val="20"/>
              </w:rPr>
              <w:t>7%</w:t>
            </w:r>
          </w:p>
        </w:tc>
        <w:tc>
          <w:tcPr>
            <w:tcW w:w="640" w:type="dxa"/>
          </w:tcPr>
          <w:p w14:paraId="5CF5DC1D"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1</w:t>
            </w:r>
            <w:r w:rsidRPr="007C55F4">
              <w:rPr>
                <w:sz w:val="20"/>
                <w:szCs w:val="20"/>
              </w:rPr>
              <w:t>4</w:t>
            </w:r>
            <w:r w:rsidRPr="007C55F4">
              <w:rPr>
                <w:spacing w:val="-1"/>
                <w:sz w:val="20"/>
                <w:szCs w:val="20"/>
              </w:rPr>
              <w:t>.2</w:t>
            </w:r>
            <w:r w:rsidRPr="007C55F4">
              <w:rPr>
                <w:sz w:val="20"/>
                <w:szCs w:val="20"/>
              </w:rPr>
              <w:t>5</w:t>
            </w:r>
          </w:p>
        </w:tc>
        <w:tc>
          <w:tcPr>
            <w:tcW w:w="879" w:type="dxa"/>
          </w:tcPr>
          <w:p w14:paraId="5F0A3CDE" w14:textId="77777777" w:rsidR="000A1F5F" w:rsidRPr="007C55F4" w:rsidRDefault="000A1F5F">
            <w:pPr>
              <w:pStyle w:val="TableParagraph"/>
              <w:kinsoku w:val="0"/>
              <w:overflowPunct w:val="0"/>
              <w:spacing w:before="26"/>
              <w:rPr>
                <w:sz w:val="20"/>
                <w:szCs w:val="20"/>
              </w:rPr>
            </w:pPr>
            <w:r w:rsidRPr="007C55F4">
              <w:rPr>
                <w:sz w:val="20"/>
                <w:szCs w:val="20"/>
              </w:rPr>
              <w:t>3</w:t>
            </w:r>
            <w:r w:rsidRPr="007C55F4">
              <w:rPr>
                <w:spacing w:val="-1"/>
                <w:sz w:val="20"/>
                <w:szCs w:val="20"/>
              </w:rPr>
              <w:t>7</w:t>
            </w:r>
            <w:r w:rsidRPr="007C55F4">
              <w:rPr>
                <w:sz w:val="20"/>
                <w:szCs w:val="20"/>
              </w:rPr>
              <w:t>.</w:t>
            </w:r>
            <w:r w:rsidRPr="007C55F4">
              <w:rPr>
                <w:spacing w:val="-1"/>
                <w:sz w:val="20"/>
                <w:szCs w:val="20"/>
              </w:rPr>
              <w:t>5</w:t>
            </w:r>
            <w:r w:rsidRPr="007C55F4">
              <w:rPr>
                <w:sz w:val="20"/>
                <w:szCs w:val="20"/>
              </w:rPr>
              <w:t>4</w:t>
            </w:r>
          </w:p>
        </w:tc>
        <w:tc>
          <w:tcPr>
            <w:tcW w:w="807" w:type="dxa"/>
          </w:tcPr>
          <w:p w14:paraId="26CE05EA"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1</w:t>
            </w:r>
            <w:r w:rsidRPr="007C55F4">
              <w:rPr>
                <w:sz w:val="20"/>
                <w:szCs w:val="20"/>
              </w:rPr>
              <w:t>.</w:t>
            </w:r>
            <w:r w:rsidRPr="007C55F4">
              <w:rPr>
                <w:spacing w:val="-1"/>
                <w:sz w:val="20"/>
                <w:szCs w:val="20"/>
              </w:rPr>
              <w:t>2</w:t>
            </w:r>
            <w:r w:rsidRPr="007C55F4">
              <w:rPr>
                <w:sz w:val="20"/>
                <w:szCs w:val="20"/>
              </w:rPr>
              <w:t>4%</w:t>
            </w:r>
          </w:p>
        </w:tc>
        <w:tc>
          <w:tcPr>
            <w:tcW w:w="640" w:type="dxa"/>
          </w:tcPr>
          <w:p w14:paraId="48C59FC0"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0</w:t>
            </w:r>
            <w:r w:rsidRPr="007C55F4">
              <w:rPr>
                <w:sz w:val="20"/>
                <w:szCs w:val="20"/>
              </w:rPr>
              <w:t>8</w:t>
            </w:r>
            <w:r w:rsidRPr="007C55F4">
              <w:rPr>
                <w:spacing w:val="-1"/>
                <w:sz w:val="20"/>
                <w:szCs w:val="20"/>
              </w:rPr>
              <w:t>.9</w:t>
            </w:r>
            <w:r w:rsidRPr="007C55F4">
              <w:rPr>
                <w:sz w:val="20"/>
                <w:szCs w:val="20"/>
              </w:rPr>
              <w:t>2</w:t>
            </w:r>
          </w:p>
        </w:tc>
        <w:tc>
          <w:tcPr>
            <w:tcW w:w="781" w:type="dxa"/>
          </w:tcPr>
          <w:p w14:paraId="608E5600"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7</w:t>
            </w:r>
            <w:r w:rsidRPr="007C55F4">
              <w:rPr>
                <w:sz w:val="20"/>
                <w:szCs w:val="20"/>
              </w:rPr>
              <w:t>.</w:t>
            </w:r>
            <w:r w:rsidRPr="007C55F4">
              <w:rPr>
                <w:spacing w:val="-1"/>
                <w:sz w:val="20"/>
                <w:szCs w:val="20"/>
              </w:rPr>
              <w:t>1</w:t>
            </w:r>
            <w:r w:rsidRPr="007C55F4">
              <w:rPr>
                <w:sz w:val="20"/>
                <w:szCs w:val="20"/>
              </w:rPr>
              <w:t>0</w:t>
            </w:r>
          </w:p>
        </w:tc>
        <w:tc>
          <w:tcPr>
            <w:tcW w:w="805" w:type="dxa"/>
          </w:tcPr>
          <w:p w14:paraId="4F862241" w14:textId="77777777" w:rsidR="000A1F5F" w:rsidRPr="007C55F4" w:rsidRDefault="000A1F5F">
            <w:pPr>
              <w:pStyle w:val="TableParagraph"/>
              <w:kinsoku w:val="0"/>
              <w:overflowPunct w:val="0"/>
              <w:spacing w:before="26"/>
              <w:rPr>
                <w:sz w:val="20"/>
                <w:szCs w:val="20"/>
              </w:rPr>
            </w:pPr>
            <w:r w:rsidRPr="007C55F4">
              <w:rPr>
                <w:sz w:val="20"/>
                <w:szCs w:val="20"/>
              </w:rPr>
              <w:t>7</w:t>
            </w:r>
            <w:r w:rsidRPr="007C55F4">
              <w:rPr>
                <w:spacing w:val="-1"/>
                <w:sz w:val="20"/>
                <w:szCs w:val="20"/>
              </w:rPr>
              <w:t>0</w:t>
            </w:r>
            <w:r w:rsidRPr="007C55F4">
              <w:rPr>
                <w:sz w:val="20"/>
                <w:szCs w:val="20"/>
              </w:rPr>
              <w:t>.</w:t>
            </w:r>
            <w:r w:rsidRPr="007C55F4">
              <w:rPr>
                <w:spacing w:val="-1"/>
                <w:sz w:val="20"/>
                <w:szCs w:val="20"/>
              </w:rPr>
              <w:t>1</w:t>
            </w:r>
            <w:r w:rsidRPr="007C55F4">
              <w:rPr>
                <w:sz w:val="20"/>
                <w:szCs w:val="20"/>
              </w:rPr>
              <w:t>5%</w:t>
            </w:r>
          </w:p>
        </w:tc>
        <w:tc>
          <w:tcPr>
            <w:tcW w:w="815" w:type="dxa"/>
          </w:tcPr>
          <w:p w14:paraId="67DCF2CD"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1</w:t>
            </w:r>
            <w:r w:rsidRPr="007C55F4">
              <w:rPr>
                <w:sz w:val="20"/>
                <w:szCs w:val="20"/>
              </w:rPr>
              <w:t>8</w:t>
            </w:r>
            <w:r w:rsidRPr="007C55F4">
              <w:rPr>
                <w:spacing w:val="-1"/>
                <w:sz w:val="20"/>
                <w:szCs w:val="20"/>
              </w:rPr>
              <w:t>.6</w:t>
            </w:r>
            <w:r w:rsidRPr="007C55F4">
              <w:rPr>
                <w:sz w:val="20"/>
                <w:szCs w:val="20"/>
              </w:rPr>
              <w:t>9</w:t>
            </w:r>
          </w:p>
        </w:tc>
        <w:tc>
          <w:tcPr>
            <w:tcW w:w="900" w:type="dxa"/>
          </w:tcPr>
          <w:p w14:paraId="225B7E7D"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4</w:t>
            </w:r>
            <w:r w:rsidRPr="007C55F4">
              <w:rPr>
                <w:sz w:val="20"/>
                <w:szCs w:val="20"/>
              </w:rPr>
              <w:t>.</w:t>
            </w:r>
            <w:r w:rsidRPr="007C55F4">
              <w:rPr>
                <w:spacing w:val="-1"/>
                <w:sz w:val="20"/>
                <w:szCs w:val="20"/>
              </w:rPr>
              <w:t>7</w:t>
            </w:r>
            <w:r w:rsidRPr="007C55F4">
              <w:rPr>
                <w:sz w:val="20"/>
                <w:szCs w:val="20"/>
              </w:rPr>
              <w:t>4</w:t>
            </w:r>
          </w:p>
        </w:tc>
      </w:tr>
      <w:tr w:rsidR="0004509D" w:rsidRPr="007C55F4" w14:paraId="22ACF09D" w14:textId="77777777" w:rsidTr="00CC2F81">
        <w:trPr>
          <w:trHeight w:hRule="exact" w:val="928"/>
        </w:trPr>
        <w:tc>
          <w:tcPr>
            <w:tcW w:w="987" w:type="dxa"/>
            <w:vMerge/>
          </w:tcPr>
          <w:p w14:paraId="281A3684" w14:textId="77777777" w:rsidR="000A1F5F" w:rsidRPr="007C55F4" w:rsidRDefault="000A1F5F">
            <w:pPr>
              <w:pStyle w:val="TableParagraph"/>
              <w:kinsoku w:val="0"/>
              <w:overflowPunct w:val="0"/>
              <w:spacing w:before="26"/>
              <w:rPr>
                <w:sz w:val="20"/>
                <w:szCs w:val="20"/>
              </w:rPr>
            </w:pPr>
          </w:p>
        </w:tc>
        <w:tc>
          <w:tcPr>
            <w:tcW w:w="2654" w:type="dxa"/>
            <w:gridSpan w:val="3"/>
          </w:tcPr>
          <w:p w14:paraId="10AA3F0C" w14:textId="77777777" w:rsidR="000A1F5F" w:rsidRPr="007C55F4" w:rsidRDefault="000A1F5F">
            <w:pPr>
              <w:pStyle w:val="TableParagraph"/>
              <w:kinsoku w:val="0"/>
              <w:overflowPunct w:val="0"/>
              <w:spacing w:before="26" w:line="239" w:lineRule="auto"/>
              <w:ind w:right="96"/>
              <w:jc w:val="both"/>
              <w:rPr>
                <w:sz w:val="20"/>
                <w:szCs w:val="20"/>
              </w:rPr>
            </w:pPr>
            <w:r w:rsidRPr="007C55F4">
              <w:rPr>
                <w:spacing w:val="-1"/>
                <w:sz w:val="20"/>
                <w:szCs w:val="20"/>
              </w:rPr>
              <w:t>T</w:t>
            </w:r>
            <w:r w:rsidRPr="007C55F4">
              <w:rPr>
                <w:sz w:val="20"/>
                <w:szCs w:val="20"/>
              </w:rPr>
              <w:t>o</w:t>
            </w:r>
            <w:r w:rsidRPr="007C55F4">
              <w:rPr>
                <w:spacing w:val="-1"/>
                <w:sz w:val="20"/>
                <w:szCs w:val="20"/>
              </w:rPr>
              <w:t>ta</w:t>
            </w:r>
            <w:r w:rsidRPr="007C55F4">
              <w:rPr>
                <w:sz w:val="20"/>
                <w:szCs w:val="20"/>
              </w:rPr>
              <w:t xml:space="preserve">l </w:t>
            </w:r>
            <w:r w:rsidRPr="007C55F4">
              <w:rPr>
                <w:spacing w:val="-1"/>
                <w:sz w:val="20"/>
                <w:szCs w:val="20"/>
              </w:rPr>
              <w:t>Perce</w:t>
            </w:r>
            <w:r w:rsidRPr="007C55F4">
              <w:rPr>
                <w:sz w:val="20"/>
                <w:szCs w:val="20"/>
              </w:rPr>
              <w:t>n</w:t>
            </w:r>
            <w:r w:rsidRPr="007C55F4">
              <w:rPr>
                <w:spacing w:val="-1"/>
                <w:sz w:val="20"/>
                <w:szCs w:val="20"/>
              </w:rPr>
              <w:t>ta</w:t>
            </w:r>
            <w:r w:rsidRPr="007C55F4">
              <w:rPr>
                <w:sz w:val="20"/>
                <w:szCs w:val="20"/>
              </w:rPr>
              <w:t>ge</w:t>
            </w:r>
            <w:r w:rsidRPr="007C55F4">
              <w:rPr>
                <w:spacing w:val="-1"/>
                <w:sz w:val="20"/>
                <w:szCs w:val="20"/>
              </w:rPr>
              <w:t xml:space="preserve"> </w:t>
            </w:r>
            <w:r w:rsidRPr="007C55F4">
              <w:rPr>
                <w:sz w:val="20"/>
                <w:szCs w:val="20"/>
              </w:rPr>
              <w:t>of</w:t>
            </w:r>
            <w:r w:rsidRPr="007C55F4">
              <w:rPr>
                <w:spacing w:val="-1"/>
                <w:sz w:val="20"/>
                <w:szCs w:val="20"/>
              </w:rPr>
              <w:t xml:space="preserve"> Can</w:t>
            </w:r>
            <w:r w:rsidRPr="007C55F4">
              <w:rPr>
                <w:sz w:val="20"/>
                <w:szCs w:val="20"/>
              </w:rPr>
              <w:t>d</w:t>
            </w:r>
            <w:r w:rsidRPr="007C55F4">
              <w:rPr>
                <w:spacing w:val="-1"/>
                <w:sz w:val="20"/>
                <w:szCs w:val="20"/>
              </w:rPr>
              <w:t>i</w:t>
            </w:r>
            <w:r w:rsidRPr="007C55F4">
              <w:rPr>
                <w:sz w:val="20"/>
                <w:szCs w:val="20"/>
              </w:rPr>
              <w:t>d</w:t>
            </w:r>
            <w:r w:rsidRPr="007C55F4">
              <w:rPr>
                <w:spacing w:val="-1"/>
                <w:sz w:val="20"/>
                <w:szCs w:val="20"/>
              </w:rPr>
              <w:t>a</w:t>
            </w:r>
            <w:r w:rsidRPr="007C55F4">
              <w:rPr>
                <w:spacing w:val="-2"/>
                <w:sz w:val="20"/>
                <w:szCs w:val="20"/>
              </w:rPr>
              <w:t>t</w:t>
            </w:r>
            <w:r w:rsidRPr="007C55F4">
              <w:rPr>
                <w:spacing w:val="-1"/>
                <w:sz w:val="20"/>
                <w:szCs w:val="20"/>
              </w:rPr>
              <w:t>es i</w:t>
            </w:r>
            <w:r w:rsidRPr="007C55F4">
              <w:rPr>
                <w:sz w:val="20"/>
                <w:szCs w:val="20"/>
              </w:rPr>
              <w:t>n</w:t>
            </w:r>
            <w:r w:rsidRPr="007C55F4">
              <w:rPr>
                <w:spacing w:val="1"/>
                <w:sz w:val="20"/>
                <w:szCs w:val="20"/>
              </w:rPr>
              <w:t xml:space="preserve"> </w:t>
            </w:r>
            <w:r w:rsidRPr="007C55F4">
              <w:rPr>
                <w:spacing w:val="-1"/>
                <w:sz w:val="20"/>
                <w:szCs w:val="20"/>
              </w:rPr>
              <w:t>G</w:t>
            </w:r>
            <w:r w:rsidRPr="007C55F4">
              <w:rPr>
                <w:sz w:val="20"/>
                <w:szCs w:val="20"/>
              </w:rPr>
              <w:t>r</w:t>
            </w:r>
            <w:r w:rsidRPr="007C55F4">
              <w:rPr>
                <w:spacing w:val="-1"/>
                <w:sz w:val="20"/>
                <w:szCs w:val="20"/>
              </w:rPr>
              <w:t>a</w:t>
            </w:r>
            <w:r w:rsidRPr="007C55F4">
              <w:rPr>
                <w:sz w:val="20"/>
                <w:szCs w:val="20"/>
              </w:rPr>
              <w:t>du</w:t>
            </w:r>
            <w:r w:rsidRPr="007C55F4">
              <w:rPr>
                <w:spacing w:val="-1"/>
                <w:sz w:val="20"/>
                <w:szCs w:val="20"/>
              </w:rPr>
              <w:t>atio</w:t>
            </w:r>
            <w:r w:rsidRPr="007C55F4">
              <w:rPr>
                <w:sz w:val="20"/>
                <w:szCs w:val="20"/>
              </w:rPr>
              <w:t>n</w:t>
            </w:r>
            <w:r w:rsidRPr="007C55F4">
              <w:rPr>
                <w:spacing w:val="-1"/>
                <w:sz w:val="20"/>
                <w:szCs w:val="20"/>
              </w:rPr>
              <w:t xml:space="preserve"> Clas</w:t>
            </w:r>
            <w:r w:rsidRPr="007C55F4">
              <w:rPr>
                <w:sz w:val="20"/>
                <w:szCs w:val="20"/>
              </w:rPr>
              <w:t>s</w:t>
            </w:r>
            <w:r w:rsidRPr="007C55F4">
              <w:rPr>
                <w:spacing w:val="-1"/>
                <w:sz w:val="20"/>
                <w:szCs w:val="20"/>
              </w:rPr>
              <w:t xml:space="preserve"> </w:t>
            </w:r>
            <w:r w:rsidRPr="007C55F4">
              <w:rPr>
                <w:sz w:val="20"/>
                <w:szCs w:val="20"/>
              </w:rPr>
              <w:t>w</w:t>
            </w:r>
            <w:r w:rsidRPr="007C55F4">
              <w:rPr>
                <w:spacing w:val="-1"/>
                <w:sz w:val="20"/>
                <w:szCs w:val="20"/>
              </w:rPr>
              <w:t>h</w:t>
            </w:r>
            <w:r w:rsidRPr="007C55F4">
              <w:rPr>
                <w:sz w:val="20"/>
                <w:szCs w:val="20"/>
              </w:rPr>
              <w:t>o</w:t>
            </w:r>
            <w:r w:rsidRPr="007C55F4">
              <w:rPr>
                <w:spacing w:val="-1"/>
                <w:sz w:val="20"/>
                <w:szCs w:val="20"/>
              </w:rPr>
              <w:t xml:space="preserve"> Took </w:t>
            </w:r>
            <w:r w:rsidRPr="007C55F4">
              <w:rPr>
                <w:sz w:val="20"/>
                <w:szCs w:val="20"/>
              </w:rPr>
              <w:t xml:space="preserve">the NPTE </w:t>
            </w:r>
            <w:r w:rsidRPr="007C55F4">
              <w:rPr>
                <w:spacing w:val="-2"/>
                <w:sz w:val="20"/>
                <w:szCs w:val="20"/>
              </w:rPr>
              <w:t>a</w:t>
            </w:r>
            <w:r w:rsidRPr="007C55F4">
              <w:rPr>
                <w:spacing w:val="-1"/>
                <w:sz w:val="20"/>
                <w:szCs w:val="20"/>
              </w:rPr>
              <w:t>n</w:t>
            </w:r>
            <w:r w:rsidRPr="007C55F4">
              <w:rPr>
                <w:sz w:val="20"/>
                <w:szCs w:val="20"/>
              </w:rPr>
              <w:t>d</w:t>
            </w:r>
            <w:r w:rsidRPr="007C55F4">
              <w:rPr>
                <w:spacing w:val="-1"/>
                <w:sz w:val="20"/>
                <w:szCs w:val="20"/>
              </w:rPr>
              <w:t xml:space="preserve"> </w:t>
            </w:r>
            <w:r w:rsidRPr="007C55F4">
              <w:rPr>
                <w:sz w:val="20"/>
                <w:szCs w:val="20"/>
              </w:rPr>
              <w:t>Passed</w:t>
            </w:r>
          </w:p>
        </w:tc>
        <w:tc>
          <w:tcPr>
            <w:tcW w:w="6974" w:type="dxa"/>
            <w:gridSpan w:val="9"/>
          </w:tcPr>
          <w:p w14:paraId="6E4161B5" w14:textId="77777777" w:rsidR="000A1F5F" w:rsidRPr="007C55F4" w:rsidRDefault="000A1F5F">
            <w:pPr>
              <w:pStyle w:val="TableParagraph"/>
              <w:kinsoku w:val="0"/>
              <w:overflowPunct w:val="0"/>
              <w:spacing w:before="15" w:line="240" w:lineRule="exact"/>
              <w:rPr>
                <w:sz w:val="20"/>
                <w:szCs w:val="20"/>
              </w:rPr>
            </w:pPr>
          </w:p>
          <w:p w14:paraId="5D4E5F5A" w14:textId="77777777" w:rsidR="000A1F5F" w:rsidRPr="007C55F4" w:rsidRDefault="000A1F5F">
            <w:pPr>
              <w:pStyle w:val="TableParagraph"/>
              <w:kinsoku w:val="0"/>
              <w:overflowPunct w:val="0"/>
              <w:rPr>
                <w:sz w:val="20"/>
                <w:szCs w:val="20"/>
              </w:rPr>
            </w:pPr>
            <w:r w:rsidRPr="007C55F4">
              <w:rPr>
                <w:sz w:val="20"/>
                <w:szCs w:val="20"/>
              </w:rPr>
              <w:t>1</w:t>
            </w:r>
            <w:r w:rsidRPr="007C55F4">
              <w:rPr>
                <w:spacing w:val="-1"/>
                <w:sz w:val="20"/>
                <w:szCs w:val="20"/>
              </w:rPr>
              <w:t>0</w:t>
            </w:r>
            <w:r w:rsidRPr="007C55F4">
              <w:rPr>
                <w:sz w:val="20"/>
                <w:szCs w:val="20"/>
              </w:rPr>
              <w:t>0</w:t>
            </w:r>
            <w:r w:rsidRPr="007C55F4">
              <w:rPr>
                <w:spacing w:val="-1"/>
                <w:sz w:val="20"/>
                <w:szCs w:val="20"/>
              </w:rPr>
              <w:t>.0</w:t>
            </w:r>
            <w:r w:rsidRPr="007C55F4">
              <w:rPr>
                <w:sz w:val="20"/>
                <w:szCs w:val="20"/>
              </w:rPr>
              <w:t>0%</w:t>
            </w:r>
          </w:p>
        </w:tc>
      </w:tr>
      <w:tr w:rsidR="0004509D" w:rsidRPr="007C55F4" w14:paraId="3A452009" w14:textId="77777777" w:rsidTr="00CC2F81">
        <w:trPr>
          <w:trHeight w:hRule="exact" w:val="631"/>
        </w:trPr>
        <w:tc>
          <w:tcPr>
            <w:tcW w:w="987" w:type="dxa"/>
            <w:vMerge w:val="restart"/>
          </w:tcPr>
          <w:p w14:paraId="5F97869B" w14:textId="77777777" w:rsidR="000A1F5F" w:rsidRPr="007C55F4" w:rsidRDefault="000A1F5F">
            <w:pPr>
              <w:pStyle w:val="TableParagraph"/>
              <w:kinsoku w:val="0"/>
              <w:overflowPunct w:val="0"/>
              <w:spacing w:before="26"/>
              <w:rPr>
                <w:sz w:val="20"/>
                <w:szCs w:val="20"/>
              </w:rPr>
            </w:pPr>
            <w:r w:rsidRPr="007C55F4">
              <w:rPr>
                <w:sz w:val="20"/>
                <w:szCs w:val="20"/>
              </w:rPr>
              <w:t>2</w:t>
            </w:r>
            <w:r w:rsidRPr="007C55F4">
              <w:rPr>
                <w:spacing w:val="-1"/>
                <w:sz w:val="20"/>
                <w:szCs w:val="20"/>
              </w:rPr>
              <w:t>004</w:t>
            </w:r>
          </w:p>
        </w:tc>
        <w:tc>
          <w:tcPr>
            <w:tcW w:w="808" w:type="dxa"/>
          </w:tcPr>
          <w:p w14:paraId="5313E4C3" w14:textId="77777777" w:rsidR="000A1F5F" w:rsidRPr="007C55F4" w:rsidRDefault="000A1F5F">
            <w:pPr>
              <w:pStyle w:val="TableParagraph"/>
              <w:kinsoku w:val="0"/>
              <w:overflowPunct w:val="0"/>
              <w:spacing w:before="26"/>
              <w:rPr>
                <w:sz w:val="20"/>
                <w:szCs w:val="20"/>
              </w:rPr>
            </w:pPr>
            <w:r w:rsidRPr="007C55F4">
              <w:rPr>
                <w:spacing w:val="-1"/>
                <w:sz w:val="20"/>
                <w:szCs w:val="20"/>
              </w:rPr>
              <w:t>Firs</w:t>
            </w:r>
            <w:r w:rsidRPr="007C55F4">
              <w:rPr>
                <w:sz w:val="20"/>
                <w:szCs w:val="20"/>
              </w:rPr>
              <w:t xml:space="preserve">t </w:t>
            </w:r>
            <w:r w:rsidRPr="007C55F4">
              <w:rPr>
                <w:spacing w:val="-1"/>
                <w:sz w:val="20"/>
                <w:szCs w:val="20"/>
              </w:rPr>
              <w:t>Ti</w:t>
            </w:r>
            <w:r w:rsidRPr="007C55F4">
              <w:rPr>
                <w:spacing w:val="-3"/>
                <w:sz w:val="20"/>
                <w:szCs w:val="20"/>
              </w:rPr>
              <w:t>m</w:t>
            </w:r>
            <w:r w:rsidRPr="007C55F4">
              <w:rPr>
                <w:sz w:val="20"/>
                <w:szCs w:val="20"/>
              </w:rPr>
              <w:t>e</w:t>
            </w:r>
          </w:p>
        </w:tc>
        <w:tc>
          <w:tcPr>
            <w:tcW w:w="900" w:type="dxa"/>
          </w:tcPr>
          <w:p w14:paraId="3D3C01BA" w14:textId="77777777" w:rsidR="000A1F5F" w:rsidRPr="007C55F4" w:rsidRDefault="000A1F5F">
            <w:pPr>
              <w:pStyle w:val="TableParagraph"/>
              <w:kinsoku w:val="0"/>
              <w:overflowPunct w:val="0"/>
              <w:spacing w:before="26"/>
              <w:ind w:right="36"/>
              <w:jc w:val="right"/>
              <w:rPr>
                <w:sz w:val="20"/>
                <w:szCs w:val="20"/>
              </w:rPr>
            </w:pPr>
            <w:r w:rsidRPr="007C55F4">
              <w:rPr>
                <w:sz w:val="20"/>
                <w:szCs w:val="20"/>
              </w:rPr>
              <w:t>12</w:t>
            </w:r>
          </w:p>
        </w:tc>
        <w:tc>
          <w:tcPr>
            <w:tcW w:w="946" w:type="dxa"/>
          </w:tcPr>
          <w:p w14:paraId="421B2432" w14:textId="77777777" w:rsidR="000A1F5F" w:rsidRPr="007C55F4" w:rsidRDefault="000A1F5F">
            <w:pPr>
              <w:pStyle w:val="TableParagraph"/>
              <w:kinsoku w:val="0"/>
              <w:overflowPunct w:val="0"/>
              <w:spacing w:before="26"/>
              <w:ind w:right="36"/>
              <w:jc w:val="right"/>
              <w:rPr>
                <w:sz w:val="20"/>
                <w:szCs w:val="20"/>
              </w:rPr>
            </w:pPr>
            <w:r w:rsidRPr="007C55F4">
              <w:rPr>
                <w:sz w:val="20"/>
                <w:szCs w:val="20"/>
              </w:rPr>
              <w:t>11</w:t>
            </w:r>
          </w:p>
        </w:tc>
        <w:tc>
          <w:tcPr>
            <w:tcW w:w="707" w:type="dxa"/>
          </w:tcPr>
          <w:p w14:paraId="26487406" w14:textId="77777777" w:rsidR="000A1F5F" w:rsidRPr="007C55F4" w:rsidRDefault="000A1F5F">
            <w:pPr>
              <w:pStyle w:val="TableParagraph"/>
              <w:kinsoku w:val="0"/>
              <w:overflowPunct w:val="0"/>
              <w:spacing w:before="26"/>
              <w:rPr>
                <w:sz w:val="20"/>
                <w:szCs w:val="20"/>
              </w:rPr>
            </w:pPr>
            <w:r w:rsidRPr="007C55F4">
              <w:rPr>
                <w:sz w:val="20"/>
                <w:szCs w:val="20"/>
              </w:rPr>
              <w:t>9</w:t>
            </w:r>
            <w:r w:rsidRPr="007C55F4">
              <w:rPr>
                <w:spacing w:val="-1"/>
                <w:sz w:val="20"/>
                <w:szCs w:val="20"/>
              </w:rPr>
              <w:t>1</w:t>
            </w:r>
            <w:r w:rsidRPr="007C55F4">
              <w:rPr>
                <w:sz w:val="20"/>
                <w:szCs w:val="20"/>
              </w:rPr>
              <w:t>.</w:t>
            </w:r>
            <w:r w:rsidRPr="007C55F4">
              <w:rPr>
                <w:spacing w:val="-1"/>
                <w:sz w:val="20"/>
                <w:szCs w:val="20"/>
              </w:rPr>
              <w:t>6</w:t>
            </w:r>
            <w:r w:rsidRPr="007C55F4">
              <w:rPr>
                <w:sz w:val="20"/>
                <w:szCs w:val="20"/>
              </w:rPr>
              <w:t>7%</w:t>
            </w:r>
          </w:p>
        </w:tc>
        <w:tc>
          <w:tcPr>
            <w:tcW w:w="640" w:type="dxa"/>
          </w:tcPr>
          <w:p w14:paraId="4497C633"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5</w:t>
            </w:r>
            <w:r w:rsidRPr="007C55F4">
              <w:rPr>
                <w:sz w:val="20"/>
                <w:szCs w:val="20"/>
              </w:rPr>
              <w:t>0</w:t>
            </w:r>
            <w:r w:rsidRPr="007C55F4">
              <w:rPr>
                <w:spacing w:val="-1"/>
                <w:sz w:val="20"/>
                <w:szCs w:val="20"/>
              </w:rPr>
              <w:t>.8</w:t>
            </w:r>
            <w:r w:rsidRPr="007C55F4">
              <w:rPr>
                <w:sz w:val="20"/>
                <w:szCs w:val="20"/>
              </w:rPr>
              <w:t>3</w:t>
            </w:r>
          </w:p>
        </w:tc>
        <w:tc>
          <w:tcPr>
            <w:tcW w:w="879" w:type="dxa"/>
          </w:tcPr>
          <w:p w14:paraId="0D9B58F7"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2</w:t>
            </w:r>
            <w:r w:rsidRPr="007C55F4">
              <w:rPr>
                <w:sz w:val="20"/>
                <w:szCs w:val="20"/>
              </w:rPr>
              <w:t>.</w:t>
            </w:r>
            <w:r w:rsidRPr="007C55F4">
              <w:rPr>
                <w:spacing w:val="-1"/>
                <w:sz w:val="20"/>
                <w:szCs w:val="20"/>
              </w:rPr>
              <w:t>4</w:t>
            </w:r>
            <w:r w:rsidRPr="007C55F4">
              <w:rPr>
                <w:sz w:val="20"/>
                <w:szCs w:val="20"/>
              </w:rPr>
              <w:t>2</w:t>
            </w:r>
          </w:p>
        </w:tc>
        <w:tc>
          <w:tcPr>
            <w:tcW w:w="807" w:type="dxa"/>
          </w:tcPr>
          <w:p w14:paraId="1BB0A551" w14:textId="77777777" w:rsidR="000A1F5F" w:rsidRPr="007C55F4" w:rsidRDefault="000A1F5F">
            <w:pPr>
              <w:pStyle w:val="TableParagraph"/>
              <w:kinsoku w:val="0"/>
              <w:overflowPunct w:val="0"/>
              <w:spacing w:before="26"/>
              <w:rPr>
                <w:sz w:val="20"/>
                <w:szCs w:val="20"/>
              </w:rPr>
            </w:pPr>
            <w:r w:rsidRPr="007C55F4">
              <w:rPr>
                <w:sz w:val="20"/>
                <w:szCs w:val="20"/>
              </w:rPr>
              <w:t>7</w:t>
            </w:r>
            <w:r w:rsidRPr="007C55F4">
              <w:rPr>
                <w:spacing w:val="-1"/>
                <w:sz w:val="20"/>
                <w:szCs w:val="20"/>
              </w:rPr>
              <w:t>6</w:t>
            </w:r>
            <w:r w:rsidRPr="007C55F4">
              <w:rPr>
                <w:sz w:val="20"/>
                <w:szCs w:val="20"/>
              </w:rPr>
              <w:t>.</w:t>
            </w:r>
            <w:r w:rsidRPr="007C55F4">
              <w:rPr>
                <w:spacing w:val="-1"/>
                <w:sz w:val="20"/>
                <w:szCs w:val="20"/>
              </w:rPr>
              <w:t>4</w:t>
            </w:r>
            <w:r w:rsidRPr="007C55F4">
              <w:rPr>
                <w:sz w:val="20"/>
                <w:szCs w:val="20"/>
              </w:rPr>
              <w:t>7%</w:t>
            </w:r>
          </w:p>
        </w:tc>
        <w:tc>
          <w:tcPr>
            <w:tcW w:w="640" w:type="dxa"/>
          </w:tcPr>
          <w:p w14:paraId="62C2E6FF"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1</w:t>
            </w:r>
            <w:r w:rsidRPr="007C55F4">
              <w:rPr>
                <w:sz w:val="20"/>
                <w:szCs w:val="20"/>
              </w:rPr>
              <w:t>5</w:t>
            </w:r>
            <w:r w:rsidRPr="007C55F4">
              <w:rPr>
                <w:spacing w:val="-1"/>
                <w:sz w:val="20"/>
                <w:szCs w:val="20"/>
              </w:rPr>
              <w:t>.1</w:t>
            </w:r>
            <w:r w:rsidRPr="007C55F4">
              <w:rPr>
                <w:sz w:val="20"/>
                <w:szCs w:val="20"/>
              </w:rPr>
              <w:t>8</w:t>
            </w:r>
          </w:p>
        </w:tc>
        <w:tc>
          <w:tcPr>
            <w:tcW w:w="781" w:type="dxa"/>
          </w:tcPr>
          <w:p w14:paraId="6A24A4EB" w14:textId="77777777" w:rsidR="000A1F5F" w:rsidRPr="007C55F4" w:rsidRDefault="000A1F5F">
            <w:pPr>
              <w:pStyle w:val="TableParagraph"/>
              <w:kinsoku w:val="0"/>
              <w:overflowPunct w:val="0"/>
              <w:spacing w:before="26"/>
              <w:rPr>
                <w:sz w:val="20"/>
                <w:szCs w:val="20"/>
              </w:rPr>
            </w:pPr>
            <w:r w:rsidRPr="007C55F4">
              <w:rPr>
                <w:sz w:val="20"/>
                <w:szCs w:val="20"/>
              </w:rPr>
              <w:t>1</w:t>
            </w:r>
            <w:r w:rsidRPr="007C55F4">
              <w:rPr>
                <w:spacing w:val="-1"/>
                <w:sz w:val="20"/>
                <w:szCs w:val="20"/>
              </w:rPr>
              <w:t>1</w:t>
            </w:r>
            <w:r w:rsidRPr="007C55F4">
              <w:rPr>
                <w:sz w:val="20"/>
                <w:szCs w:val="20"/>
              </w:rPr>
              <w:t>8</w:t>
            </w:r>
            <w:r w:rsidRPr="007C55F4">
              <w:rPr>
                <w:spacing w:val="-1"/>
                <w:sz w:val="20"/>
                <w:szCs w:val="20"/>
              </w:rPr>
              <w:t>.2</w:t>
            </w:r>
            <w:r w:rsidRPr="007C55F4">
              <w:rPr>
                <w:sz w:val="20"/>
                <w:szCs w:val="20"/>
              </w:rPr>
              <w:t>8</w:t>
            </w:r>
          </w:p>
        </w:tc>
        <w:tc>
          <w:tcPr>
            <w:tcW w:w="805" w:type="dxa"/>
          </w:tcPr>
          <w:p w14:paraId="1AD7B4DF" w14:textId="77777777" w:rsidR="000A1F5F" w:rsidRPr="007C55F4" w:rsidRDefault="000A1F5F">
            <w:pPr>
              <w:pStyle w:val="TableParagraph"/>
              <w:kinsoku w:val="0"/>
              <w:overflowPunct w:val="0"/>
              <w:spacing w:before="26"/>
              <w:rPr>
                <w:sz w:val="20"/>
                <w:szCs w:val="20"/>
              </w:rPr>
            </w:pPr>
            <w:r w:rsidRPr="007C55F4">
              <w:rPr>
                <w:sz w:val="20"/>
                <w:szCs w:val="20"/>
              </w:rPr>
              <w:t>7</w:t>
            </w:r>
            <w:r w:rsidRPr="007C55F4">
              <w:rPr>
                <w:spacing w:val="-1"/>
                <w:sz w:val="20"/>
                <w:szCs w:val="20"/>
              </w:rPr>
              <w:t>8</w:t>
            </w:r>
            <w:r w:rsidRPr="007C55F4">
              <w:rPr>
                <w:sz w:val="20"/>
                <w:szCs w:val="20"/>
              </w:rPr>
              <w:t>.</w:t>
            </w:r>
            <w:r w:rsidRPr="007C55F4">
              <w:rPr>
                <w:spacing w:val="-1"/>
                <w:sz w:val="20"/>
                <w:szCs w:val="20"/>
              </w:rPr>
              <w:t>0</w:t>
            </w:r>
            <w:r w:rsidRPr="007C55F4">
              <w:rPr>
                <w:sz w:val="20"/>
                <w:szCs w:val="20"/>
              </w:rPr>
              <w:t>9%</w:t>
            </w:r>
          </w:p>
        </w:tc>
        <w:tc>
          <w:tcPr>
            <w:tcW w:w="815" w:type="dxa"/>
          </w:tcPr>
          <w:p w14:paraId="60429F42"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3</w:t>
            </w:r>
            <w:r w:rsidRPr="007C55F4">
              <w:rPr>
                <w:sz w:val="20"/>
                <w:szCs w:val="20"/>
              </w:rPr>
              <w:t>2</w:t>
            </w:r>
            <w:r w:rsidRPr="007C55F4">
              <w:rPr>
                <w:spacing w:val="-1"/>
                <w:sz w:val="20"/>
                <w:szCs w:val="20"/>
              </w:rPr>
              <w:t>.3</w:t>
            </w:r>
            <w:r w:rsidRPr="007C55F4">
              <w:rPr>
                <w:sz w:val="20"/>
                <w:szCs w:val="20"/>
              </w:rPr>
              <w:t>9</w:t>
            </w:r>
          </w:p>
        </w:tc>
        <w:tc>
          <w:tcPr>
            <w:tcW w:w="900" w:type="dxa"/>
          </w:tcPr>
          <w:p w14:paraId="76E4956B"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9</w:t>
            </w:r>
            <w:r w:rsidRPr="007C55F4">
              <w:rPr>
                <w:sz w:val="20"/>
                <w:szCs w:val="20"/>
              </w:rPr>
              <w:t>.</w:t>
            </w:r>
            <w:r w:rsidRPr="007C55F4">
              <w:rPr>
                <w:spacing w:val="-1"/>
                <w:sz w:val="20"/>
                <w:szCs w:val="20"/>
              </w:rPr>
              <w:t>9</w:t>
            </w:r>
            <w:r w:rsidRPr="007C55F4">
              <w:rPr>
                <w:sz w:val="20"/>
                <w:szCs w:val="20"/>
              </w:rPr>
              <w:t>8</w:t>
            </w:r>
          </w:p>
        </w:tc>
      </w:tr>
      <w:tr w:rsidR="0004509D" w:rsidRPr="007C55F4" w14:paraId="48F1F46D" w14:textId="77777777" w:rsidTr="00CC2F81">
        <w:trPr>
          <w:trHeight w:hRule="exact" w:val="523"/>
        </w:trPr>
        <w:tc>
          <w:tcPr>
            <w:tcW w:w="987" w:type="dxa"/>
            <w:vMerge/>
          </w:tcPr>
          <w:p w14:paraId="08EABDFC" w14:textId="77777777" w:rsidR="000A1F5F" w:rsidRPr="007C55F4" w:rsidRDefault="000A1F5F">
            <w:pPr>
              <w:pStyle w:val="TableParagraph"/>
              <w:kinsoku w:val="0"/>
              <w:overflowPunct w:val="0"/>
              <w:spacing w:before="26"/>
              <w:rPr>
                <w:sz w:val="20"/>
                <w:szCs w:val="20"/>
              </w:rPr>
            </w:pPr>
          </w:p>
        </w:tc>
        <w:tc>
          <w:tcPr>
            <w:tcW w:w="808" w:type="dxa"/>
          </w:tcPr>
          <w:p w14:paraId="30870F51" w14:textId="77777777" w:rsidR="000A1F5F" w:rsidRPr="007C55F4" w:rsidRDefault="000A1F5F">
            <w:pPr>
              <w:pStyle w:val="TableParagraph"/>
              <w:kinsoku w:val="0"/>
              <w:overflowPunct w:val="0"/>
              <w:spacing w:before="26"/>
              <w:rPr>
                <w:sz w:val="20"/>
                <w:szCs w:val="20"/>
              </w:rPr>
            </w:pPr>
            <w:r w:rsidRPr="007C55F4">
              <w:rPr>
                <w:spacing w:val="-1"/>
                <w:sz w:val="20"/>
                <w:szCs w:val="20"/>
              </w:rPr>
              <w:t>Reta</w:t>
            </w:r>
            <w:r w:rsidRPr="007C55F4">
              <w:rPr>
                <w:sz w:val="20"/>
                <w:szCs w:val="20"/>
              </w:rPr>
              <w:t>ke</w:t>
            </w:r>
          </w:p>
        </w:tc>
        <w:tc>
          <w:tcPr>
            <w:tcW w:w="900" w:type="dxa"/>
          </w:tcPr>
          <w:p w14:paraId="486354B1" w14:textId="77777777" w:rsidR="000A1F5F" w:rsidRPr="007C55F4" w:rsidRDefault="000A1F5F">
            <w:pPr>
              <w:pStyle w:val="TableParagraph"/>
              <w:kinsoku w:val="0"/>
              <w:overflowPunct w:val="0"/>
              <w:spacing w:before="26"/>
              <w:ind w:right="37"/>
              <w:jc w:val="right"/>
              <w:rPr>
                <w:sz w:val="20"/>
                <w:szCs w:val="20"/>
              </w:rPr>
            </w:pPr>
            <w:r w:rsidRPr="007C55F4">
              <w:rPr>
                <w:sz w:val="20"/>
                <w:szCs w:val="20"/>
              </w:rPr>
              <w:t>0</w:t>
            </w:r>
          </w:p>
        </w:tc>
        <w:tc>
          <w:tcPr>
            <w:tcW w:w="946" w:type="dxa"/>
          </w:tcPr>
          <w:p w14:paraId="25B4E1F8" w14:textId="77777777" w:rsidR="000A1F5F" w:rsidRPr="007C55F4" w:rsidRDefault="000A1F5F">
            <w:pPr>
              <w:pStyle w:val="TableParagraph"/>
              <w:kinsoku w:val="0"/>
              <w:overflowPunct w:val="0"/>
              <w:spacing w:before="26"/>
              <w:rPr>
                <w:sz w:val="20"/>
                <w:szCs w:val="20"/>
              </w:rPr>
            </w:pPr>
            <w:r w:rsidRPr="007C55F4">
              <w:rPr>
                <w:sz w:val="20"/>
                <w:szCs w:val="20"/>
              </w:rPr>
              <w:t>N/A</w:t>
            </w:r>
          </w:p>
        </w:tc>
        <w:tc>
          <w:tcPr>
            <w:tcW w:w="707" w:type="dxa"/>
          </w:tcPr>
          <w:p w14:paraId="274DAE81" w14:textId="77777777" w:rsidR="000A1F5F" w:rsidRPr="007C55F4" w:rsidRDefault="000A1F5F">
            <w:pPr>
              <w:pStyle w:val="TableParagraph"/>
              <w:kinsoku w:val="0"/>
              <w:overflowPunct w:val="0"/>
              <w:spacing w:before="26"/>
              <w:rPr>
                <w:sz w:val="20"/>
                <w:szCs w:val="20"/>
              </w:rPr>
            </w:pPr>
            <w:r w:rsidRPr="007C55F4">
              <w:rPr>
                <w:sz w:val="20"/>
                <w:szCs w:val="20"/>
              </w:rPr>
              <w:t>N/A</w:t>
            </w:r>
          </w:p>
        </w:tc>
        <w:tc>
          <w:tcPr>
            <w:tcW w:w="640" w:type="dxa"/>
          </w:tcPr>
          <w:p w14:paraId="6A2C424F" w14:textId="77777777" w:rsidR="000A1F5F" w:rsidRPr="007C55F4" w:rsidRDefault="000A1F5F">
            <w:pPr>
              <w:pStyle w:val="TableParagraph"/>
              <w:kinsoku w:val="0"/>
              <w:overflowPunct w:val="0"/>
              <w:spacing w:before="26"/>
              <w:rPr>
                <w:sz w:val="20"/>
                <w:szCs w:val="20"/>
              </w:rPr>
            </w:pPr>
            <w:r w:rsidRPr="007C55F4">
              <w:rPr>
                <w:sz w:val="20"/>
                <w:szCs w:val="20"/>
              </w:rPr>
              <w:t>N/A</w:t>
            </w:r>
          </w:p>
        </w:tc>
        <w:tc>
          <w:tcPr>
            <w:tcW w:w="879" w:type="dxa"/>
          </w:tcPr>
          <w:p w14:paraId="3EF8BA6C" w14:textId="77777777" w:rsidR="000A1F5F" w:rsidRPr="007C55F4" w:rsidRDefault="000A1F5F">
            <w:pPr>
              <w:pStyle w:val="TableParagraph"/>
              <w:kinsoku w:val="0"/>
              <w:overflowPunct w:val="0"/>
              <w:spacing w:before="26"/>
              <w:rPr>
                <w:sz w:val="20"/>
                <w:szCs w:val="20"/>
              </w:rPr>
            </w:pPr>
            <w:r w:rsidRPr="007C55F4">
              <w:rPr>
                <w:sz w:val="20"/>
                <w:szCs w:val="20"/>
              </w:rPr>
              <w:t>N/A</w:t>
            </w:r>
          </w:p>
        </w:tc>
        <w:tc>
          <w:tcPr>
            <w:tcW w:w="807" w:type="dxa"/>
          </w:tcPr>
          <w:p w14:paraId="6714A663" w14:textId="77777777" w:rsidR="000A1F5F" w:rsidRPr="007C55F4" w:rsidRDefault="000A1F5F">
            <w:pPr>
              <w:pStyle w:val="TableParagraph"/>
              <w:kinsoku w:val="0"/>
              <w:overflowPunct w:val="0"/>
              <w:spacing w:before="26"/>
              <w:rPr>
                <w:sz w:val="20"/>
                <w:szCs w:val="20"/>
              </w:rPr>
            </w:pPr>
            <w:r w:rsidRPr="007C55F4">
              <w:rPr>
                <w:sz w:val="20"/>
                <w:szCs w:val="20"/>
              </w:rPr>
              <w:t>1</w:t>
            </w:r>
            <w:r w:rsidRPr="007C55F4">
              <w:rPr>
                <w:spacing w:val="-1"/>
                <w:sz w:val="20"/>
                <w:szCs w:val="20"/>
              </w:rPr>
              <w:t>0</w:t>
            </w:r>
            <w:r w:rsidRPr="007C55F4">
              <w:rPr>
                <w:sz w:val="20"/>
                <w:szCs w:val="20"/>
              </w:rPr>
              <w:t>0</w:t>
            </w:r>
            <w:r w:rsidRPr="007C55F4">
              <w:rPr>
                <w:spacing w:val="-1"/>
                <w:sz w:val="20"/>
                <w:szCs w:val="20"/>
              </w:rPr>
              <w:t>.0</w:t>
            </w:r>
            <w:r w:rsidRPr="007C55F4">
              <w:rPr>
                <w:sz w:val="20"/>
                <w:szCs w:val="20"/>
              </w:rPr>
              <w:t>0%</w:t>
            </w:r>
          </w:p>
        </w:tc>
        <w:tc>
          <w:tcPr>
            <w:tcW w:w="640" w:type="dxa"/>
          </w:tcPr>
          <w:p w14:paraId="1E40060C"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3</w:t>
            </w:r>
            <w:r w:rsidRPr="007C55F4">
              <w:rPr>
                <w:sz w:val="20"/>
                <w:szCs w:val="20"/>
              </w:rPr>
              <w:t>9</w:t>
            </w:r>
            <w:r w:rsidRPr="007C55F4">
              <w:rPr>
                <w:spacing w:val="-1"/>
                <w:sz w:val="20"/>
                <w:szCs w:val="20"/>
              </w:rPr>
              <w:t>.0</w:t>
            </w:r>
            <w:r w:rsidRPr="007C55F4">
              <w:rPr>
                <w:sz w:val="20"/>
                <w:szCs w:val="20"/>
              </w:rPr>
              <w:t>0</w:t>
            </w:r>
          </w:p>
        </w:tc>
        <w:tc>
          <w:tcPr>
            <w:tcW w:w="781" w:type="dxa"/>
          </w:tcPr>
          <w:p w14:paraId="1934CB49" w14:textId="77777777" w:rsidR="000A1F5F" w:rsidRPr="007C55F4" w:rsidRDefault="000A1F5F">
            <w:pPr>
              <w:pStyle w:val="TableParagraph"/>
              <w:kinsoku w:val="0"/>
              <w:overflowPunct w:val="0"/>
              <w:spacing w:before="26"/>
              <w:rPr>
                <w:sz w:val="20"/>
                <w:szCs w:val="20"/>
              </w:rPr>
            </w:pPr>
            <w:r w:rsidRPr="007C55F4">
              <w:rPr>
                <w:sz w:val="20"/>
                <w:szCs w:val="20"/>
              </w:rPr>
              <w:t>N/A</w:t>
            </w:r>
          </w:p>
        </w:tc>
        <w:tc>
          <w:tcPr>
            <w:tcW w:w="805" w:type="dxa"/>
          </w:tcPr>
          <w:p w14:paraId="19676997"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1</w:t>
            </w:r>
            <w:r w:rsidRPr="007C55F4">
              <w:rPr>
                <w:sz w:val="20"/>
                <w:szCs w:val="20"/>
              </w:rPr>
              <w:t>.</w:t>
            </w:r>
            <w:r w:rsidRPr="007C55F4">
              <w:rPr>
                <w:spacing w:val="-1"/>
                <w:sz w:val="20"/>
                <w:szCs w:val="20"/>
              </w:rPr>
              <w:t>0</w:t>
            </w:r>
            <w:r w:rsidRPr="007C55F4">
              <w:rPr>
                <w:sz w:val="20"/>
                <w:szCs w:val="20"/>
              </w:rPr>
              <w:t>6%</w:t>
            </w:r>
          </w:p>
        </w:tc>
        <w:tc>
          <w:tcPr>
            <w:tcW w:w="815" w:type="dxa"/>
          </w:tcPr>
          <w:p w14:paraId="2F4A96EE"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9</w:t>
            </w:r>
            <w:r w:rsidRPr="007C55F4">
              <w:rPr>
                <w:sz w:val="20"/>
                <w:szCs w:val="20"/>
              </w:rPr>
              <w:t>8</w:t>
            </w:r>
            <w:r w:rsidRPr="007C55F4">
              <w:rPr>
                <w:spacing w:val="-1"/>
                <w:sz w:val="20"/>
                <w:szCs w:val="20"/>
              </w:rPr>
              <w:t>.8</w:t>
            </w:r>
            <w:r w:rsidRPr="007C55F4">
              <w:rPr>
                <w:sz w:val="20"/>
                <w:szCs w:val="20"/>
              </w:rPr>
              <w:t>1</w:t>
            </w:r>
          </w:p>
        </w:tc>
        <w:tc>
          <w:tcPr>
            <w:tcW w:w="900" w:type="dxa"/>
          </w:tcPr>
          <w:p w14:paraId="5B8CF077"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3</w:t>
            </w:r>
            <w:r w:rsidRPr="007C55F4">
              <w:rPr>
                <w:sz w:val="20"/>
                <w:szCs w:val="20"/>
              </w:rPr>
              <w:t>.</w:t>
            </w:r>
            <w:r w:rsidRPr="007C55F4">
              <w:rPr>
                <w:spacing w:val="-1"/>
                <w:sz w:val="20"/>
                <w:szCs w:val="20"/>
              </w:rPr>
              <w:t>2</w:t>
            </w:r>
            <w:r w:rsidRPr="007C55F4">
              <w:rPr>
                <w:sz w:val="20"/>
                <w:szCs w:val="20"/>
              </w:rPr>
              <w:t>5</w:t>
            </w:r>
          </w:p>
        </w:tc>
      </w:tr>
      <w:tr w:rsidR="0004509D" w:rsidRPr="007C55F4" w14:paraId="2D83AE86" w14:textId="77777777" w:rsidTr="00CC2F81">
        <w:trPr>
          <w:trHeight w:hRule="exact" w:val="604"/>
        </w:trPr>
        <w:tc>
          <w:tcPr>
            <w:tcW w:w="987" w:type="dxa"/>
            <w:vMerge/>
          </w:tcPr>
          <w:p w14:paraId="053AC25B" w14:textId="77777777" w:rsidR="000A1F5F" w:rsidRPr="007C55F4" w:rsidRDefault="000A1F5F">
            <w:pPr>
              <w:pStyle w:val="TableParagraph"/>
              <w:kinsoku w:val="0"/>
              <w:overflowPunct w:val="0"/>
              <w:spacing w:before="26"/>
              <w:rPr>
                <w:sz w:val="20"/>
                <w:szCs w:val="20"/>
              </w:rPr>
            </w:pPr>
          </w:p>
        </w:tc>
        <w:tc>
          <w:tcPr>
            <w:tcW w:w="808" w:type="dxa"/>
          </w:tcPr>
          <w:p w14:paraId="3A3EDED9" w14:textId="77777777" w:rsidR="000A1F5F" w:rsidRPr="007C55F4" w:rsidRDefault="000A1F5F">
            <w:pPr>
              <w:pStyle w:val="TableParagraph"/>
              <w:kinsoku w:val="0"/>
              <w:overflowPunct w:val="0"/>
              <w:spacing w:before="26"/>
              <w:rPr>
                <w:sz w:val="20"/>
                <w:szCs w:val="20"/>
              </w:rPr>
            </w:pPr>
            <w:r w:rsidRPr="007C55F4">
              <w:rPr>
                <w:sz w:val="20"/>
                <w:szCs w:val="20"/>
              </w:rPr>
              <w:t>All</w:t>
            </w:r>
          </w:p>
        </w:tc>
        <w:tc>
          <w:tcPr>
            <w:tcW w:w="900" w:type="dxa"/>
          </w:tcPr>
          <w:p w14:paraId="18F7F0BE" w14:textId="77777777" w:rsidR="000A1F5F" w:rsidRPr="007C55F4" w:rsidRDefault="000A1F5F">
            <w:pPr>
              <w:pStyle w:val="TableParagraph"/>
              <w:kinsoku w:val="0"/>
              <w:overflowPunct w:val="0"/>
              <w:spacing w:before="26"/>
              <w:ind w:right="36"/>
              <w:jc w:val="right"/>
              <w:rPr>
                <w:sz w:val="20"/>
                <w:szCs w:val="20"/>
              </w:rPr>
            </w:pPr>
            <w:r w:rsidRPr="007C55F4">
              <w:rPr>
                <w:sz w:val="20"/>
                <w:szCs w:val="20"/>
              </w:rPr>
              <w:t>12</w:t>
            </w:r>
          </w:p>
        </w:tc>
        <w:tc>
          <w:tcPr>
            <w:tcW w:w="946" w:type="dxa"/>
          </w:tcPr>
          <w:p w14:paraId="7ADB6E8E" w14:textId="77777777" w:rsidR="000A1F5F" w:rsidRPr="007C55F4" w:rsidRDefault="000A1F5F">
            <w:pPr>
              <w:pStyle w:val="TableParagraph"/>
              <w:kinsoku w:val="0"/>
              <w:overflowPunct w:val="0"/>
              <w:spacing w:before="26"/>
              <w:ind w:right="36"/>
              <w:jc w:val="right"/>
              <w:rPr>
                <w:sz w:val="20"/>
                <w:szCs w:val="20"/>
              </w:rPr>
            </w:pPr>
            <w:r w:rsidRPr="007C55F4">
              <w:rPr>
                <w:sz w:val="20"/>
                <w:szCs w:val="20"/>
              </w:rPr>
              <w:t>11</w:t>
            </w:r>
          </w:p>
        </w:tc>
        <w:tc>
          <w:tcPr>
            <w:tcW w:w="707" w:type="dxa"/>
          </w:tcPr>
          <w:p w14:paraId="4F2D2D01" w14:textId="77777777" w:rsidR="000A1F5F" w:rsidRPr="007C55F4" w:rsidRDefault="000A1F5F">
            <w:pPr>
              <w:pStyle w:val="TableParagraph"/>
              <w:kinsoku w:val="0"/>
              <w:overflowPunct w:val="0"/>
              <w:spacing w:before="26"/>
              <w:rPr>
                <w:sz w:val="20"/>
                <w:szCs w:val="20"/>
              </w:rPr>
            </w:pPr>
            <w:r w:rsidRPr="007C55F4">
              <w:rPr>
                <w:sz w:val="20"/>
                <w:szCs w:val="20"/>
              </w:rPr>
              <w:t>9</w:t>
            </w:r>
            <w:r w:rsidRPr="007C55F4">
              <w:rPr>
                <w:spacing w:val="-1"/>
                <w:sz w:val="20"/>
                <w:szCs w:val="20"/>
              </w:rPr>
              <w:t>1</w:t>
            </w:r>
            <w:r w:rsidRPr="007C55F4">
              <w:rPr>
                <w:sz w:val="20"/>
                <w:szCs w:val="20"/>
              </w:rPr>
              <w:t>.</w:t>
            </w:r>
            <w:r w:rsidRPr="007C55F4">
              <w:rPr>
                <w:spacing w:val="-1"/>
                <w:sz w:val="20"/>
                <w:szCs w:val="20"/>
              </w:rPr>
              <w:t>6</w:t>
            </w:r>
            <w:r w:rsidRPr="007C55F4">
              <w:rPr>
                <w:sz w:val="20"/>
                <w:szCs w:val="20"/>
              </w:rPr>
              <w:t>7%</w:t>
            </w:r>
          </w:p>
        </w:tc>
        <w:tc>
          <w:tcPr>
            <w:tcW w:w="640" w:type="dxa"/>
          </w:tcPr>
          <w:p w14:paraId="13245D1A"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5</w:t>
            </w:r>
            <w:r w:rsidRPr="007C55F4">
              <w:rPr>
                <w:sz w:val="20"/>
                <w:szCs w:val="20"/>
              </w:rPr>
              <w:t>0</w:t>
            </w:r>
            <w:r w:rsidRPr="007C55F4">
              <w:rPr>
                <w:spacing w:val="-1"/>
                <w:sz w:val="20"/>
                <w:szCs w:val="20"/>
              </w:rPr>
              <w:t>.8</w:t>
            </w:r>
            <w:r w:rsidRPr="007C55F4">
              <w:rPr>
                <w:sz w:val="20"/>
                <w:szCs w:val="20"/>
              </w:rPr>
              <w:t>3</w:t>
            </w:r>
          </w:p>
        </w:tc>
        <w:tc>
          <w:tcPr>
            <w:tcW w:w="879" w:type="dxa"/>
          </w:tcPr>
          <w:p w14:paraId="75146AD6" w14:textId="77777777" w:rsidR="000A1F5F" w:rsidRPr="007C55F4" w:rsidRDefault="000A1F5F">
            <w:pPr>
              <w:pStyle w:val="TableParagraph"/>
              <w:kinsoku w:val="0"/>
              <w:overflowPunct w:val="0"/>
              <w:spacing w:before="26"/>
              <w:rPr>
                <w:sz w:val="20"/>
                <w:szCs w:val="20"/>
              </w:rPr>
            </w:pPr>
            <w:r w:rsidRPr="007C55F4">
              <w:rPr>
                <w:sz w:val="20"/>
                <w:szCs w:val="20"/>
              </w:rPr>
              <w:t>4</w:t>
            </w:r>
            <w:r w:rsidRPr="007C55F4">
              <w:rPr>
                <w:spacing w:val="-1"/>
                <w:sz w:val="20"/>
                <w:szCs w:val="20"/>
              </w:rPr>
              <w:t>2</w:t>
            </w:r>
            <w:r w:rsidRPr="007C55F4">
              <w:rPr>
                <w:sz w:val="20"/>
                <w:szCs w:val="20"/>
              </w:rPr>
              <w:t>.</w:t>
            </w:r>
            <w:r w:rsidRPr="007C55F4">
              <w:rPr>
                <w:spacing w:val="-1"/>
                <w:sz w:val="20"/>
                <w:szCs w:val="20"/>
              </w:rPr>
              <w:t>4</w:t>
            </w:r>
            <w:r w:rsidRPr="007C55F4">
              <w:rPr>
                <w:sz w:val="20"/>
                <w:szCs w:val="20"/>
              </w:rPr>
              <w:t>2</w:t>
            </w:r>
          </w:p>
        </w:tc>
        <w:tc>
          <w:tcPr>
            <w:tcW w:w="807" w:type="dxa"/>
          </w:tcPr>
          <w:p w14:paraId="2B537D05" w14:textId="77777777" w:rsidR="000A1F5F" w:rsidRPr="007C55F4" w:rsidRDefault="000A1F5F">
            <w:pPr>
              <w:pStyle w:val="TableParagraph"/>
              <w:kinsoku w:val="0"/>
              <w:overflowPunct w:val="0"/>
              <w:spacing w:before="26"/>
              <w:rPr>
                <w:sz w:val="20"/>
                <w:szCs w:val="20"/>
              </w:rPr>
            </w:pPr>
            <w:r w:rsidRPr="007C55F4">
              <w:rPr>
                <w:sz w:val="20"/>
                <w:szCs w:val="20"/>
              </w:rPr>
              <w:t>7</w:t>
            </w:r>
            <w:r w:rsidRPr="007C55F4">
              <w:rPr>
                <w:spacing w:val="-1"/>
                <w:sz w:val="20"/>
                <w:szCs w:val="20"/>
              </w:rPr>
              <w:t>8</w:t>
            </w:r>
            <w:r w:rsidRPr="007C55F4">
              <w:rPr>
                <w:sz w:val="20"/>
                <w:szCs w:val="20"/>
              </w:rPr>
              <w:t>.</w:t>
            </w:r>
            <w:r w:rsidRPr="007C55F4">
              <w:rPr>
                <w:spacing w:val="-1"/>
                <w:sz w:val="20"/>
                <w:szCs w:val="20"/>
              </w:rPr>
              <w:t>9</w:t>
            </w:r>
            <w:r w:rsidRPr="007C55F4">
              <w:rPr>
                <w:sz w:val="20"/>
                <w:szCs w:val="20"/>
              </w:rPr>
              <w:t>5%</w:t>
            </w:r>
          </w:p>
        </w:tc>
        <w:tc>
          <w:tcPr>
            <w:tcW w:w="640" w:type="dxa"/>
          </w:tcPr>
          <w:p w14:paraId="3CEFE43C"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1</w:t>
            </w:r>
            <w:r w:rsidRPr="007C55F4">
              <w:rPr>
                <w:sz w:val="20"/>
                <w:szCs w:val="20"/>
              </w:rPr>
              <w:t>7</w:t>
            </w:r>
            <w:r w:rsidRPr="007C55F4">
              <w:rPr>
                <w:spacing w:val="-1"/>
                <w:sz w:val="20"/>
                <w:szCs w:val="20"/>
              </w:rPr>
              <w:t>.6</w:t>
            </w:r>
            <w:r w:rsidRPr="007C55F4">
              <w:rPr>
                <w:sz w:val="20"/>
                <w:szCs w:val="20"/>
              </w:rPr>
              <w:t>8</w:t>
            </w:r>
          </w:p>
        </w:tc>
        <w:tc>
          <w:tcPr>
            <w:tcW w:w="781" w:type="dxa"/>
          </w:tcPr>
          <w:p w14:paraId="5A13AD35" w14:textId="77777777" w:rsidR="000A1F5F" w:rsidRPr="007C55F4" w:rsidRDefault="000A1F5F">
            <w:pPr>
              <w:pStyle w:val="TableParagraph"/>
              <w:kinsoku w:val="0"/>
              <w:overflowPunct w:val="0"/>
              <w:spacing w:before="26"/>
              <w:rPr>
                <w:sz w:val="20"/>
                <w:szCs w:val="20"/>
              </w:rPr>
            </w:pPr>
            <w:r w:rsidRPr="007C55F4">
              <w:rPr>
                <w:sz w:val="20"/>
                <w:szCs w:val="20"/>
              </w:rPr>
              <w:t>1</w:t>
            </w:r>
            <w:r w:rsidRPr="007C55F4">
              <w:rPr>
                <w:spacing w:val="-1"/>
                <w:sz w:val="20"/>
                <w:szCs w:val="20"/>
              </w:rPr>
              <w:t>1</w:t>
            </w:r>
            <w:r w:rsidRPr="007C55F4">
              <w:rPr>
                <w:sz w:val="20"/>
                <w:szCs w:val="20"/>
              </w:rPr>
              <w:t>1</w:t>
            </w:r>
            <w:r w:rsidRPr="007C55F4">
              <w:rPr>
                <w:spacing w:val="-1"/>
                <w:sz w:val="20"/>
                <w:szCs w:val="20"/>
              </w:rPr>
              <w:t>.7</w:t>
            </w:r>
            <w:r w:rsidRPr="007C55F4">
              <w:rPr>
                <w:sz w:val="20"/>
                <w:szCs w:val="20"/>
              </w:rPr>
              <w:t>7</w:t>
            </w:r>
          </w:p>
        </w:tc>
        <w:tc>
          <w:tcPr>
            <w:tcW w:w="805" w:type="dxa"/>
          </w:tcPr>
          <w:p w14:paraId="3FE8BB2C" w14:textId="77777777" w:rsidR="000A1F5F" w:rsidRPr="007C55F4" w:rsidRDefault="000A1F5F">
            <w:pPr>
              <w:pStyle w:val="TableParagraph"/>
              <w:kinsoku w:val="0"/>
              <w:overflowPunct w:val="0"/>
              <w:spacing w:before="26"/>
              <w:rPr>
                <w:sz w:val="20"/>
                <w:szCs w:val="20"/>
              </w:rPr>
            </w:pPr>
            <w:r w:rsidRPr="007C55F4">
              <w:rPr>
                <w:sz w:val="20"/>
                <w:szCs w:val="20"/>
              </w:rPr>
              <w:t>7</w:t>
            </w:r>
            <w:r w:rsidRPr="007C55F4">
              <w:rPr>
                <w:spacing w:val="-1"/>
                <w:sz w:val="20"/>
                <w:szCs w:val="20"/>
              </w:rPr>
              <w:t>6</w:t>
            </w:r>
            <w:r w:rsidRPr="007C55F4">
              <w:rPr>
                <w:sz w:val="20"/>
                <w:szCs w:val="20"/>
              </w:rPr>
              <w:t>.</w:t>
            </w:r>
            <w:r w:rsidRPr="007C55F4">
              <w:rPr>
                <w:spacing w:val="-1"/>
                <w:sz w:val="20"/>
                <w:szCs w:val="20"/>
              </w:rPr>
              <w:t>4</w:t>
            </w:r>
            <w:r w:rsidRPr="007C55F4">
              <w:rPr>
                <w:sz w:val="20"/>
                <w:szCs w:val="20"/>
              </w:rPr>
              <w:t>5%</w:t>
            </w:r>
          </w:p>
        </w:tc>
        <w:tc>
          <w:tcPr>
            <w:tcW w:w="815" w:type="dxa"/>
          </w:tcPr>
          <w:p w14:paraId="5E61568F" w14:textId="77777777" w:rsidR="000A1F5F" w:rsidRPr="007C55F4" w:rsidRDefault="000A1F5F">
            <w:pPr>
              <w:pStyle w:val="TableParagraph"/>
              <w:kinsoku w:val="0"/>
              <w:overflowPunct w:val="0"/>
              <w:spacing w:before="26"/>
              <w:rPr>
                <w:sz w:val="20"/>
                <w:szCs w:val="20"/>
              </w:rPr>
            </w:pPr>
            <w:r w:rsidRPr="007C55F4">
              <w:rPr>
                <w:sz w:val="20"/>
                <w:szCs w:val="20"/>
              </w:rPr>
              <w:t>6</w:t>
            </w:r>
            <w:r w:rsidRPr="007C55F4">
              <w:rPr>
                <w:spacing w:val="-1"/>
                <w:sz w:val="20"/>
                <w:szCs w:val="20"/>
              </w:rPr>
              <w:t>3</w:t>
            </w:r>
            <w:r w:rsidRPr="007C55F4">
              <w:rPr>
                <w:sz w:val="20"/>
                <w:szCs w:val="20"/>
              </w:rPr>
              <w:t>0</w:t>
            </w:r>
            <w:r w:rsidRPr="007C55F4">
              <w:rPr>
                <w:spacing w:val="-1"/>
                <w:sz w:val="20"/>
                <w:szCs w:val="20"/>
              </w:rPr>
              <w:t>.3</w:t>
            </w:r>
            <w:r w:rsidRPr="007C55F4">
              <w:rPr>
                <w:sz w:val="20"/>
                <w:szCs w:val="20"/>
              </w:rPr>
              <w:t>6</w:t>
            </w:r>
          </w:p>
        </w:tc>
        <w:tc>
          <w:tcPr>
            <w:tcW w:w="900" w:type="dxa"/>
          </w:tcPr>
          <w:p w14:paraId="5742820A" w14:textId="77777777" w:rsidR="000A1F5F" w:rsidRPr="007C55F4" w:rsidRDefault="000A1F5F">
            <w:pPr>
              <w:pStyle w:val="TableParagraph"/>
              <w:kinsoku w:val="0"/>
              <w:overflowPunct w:val="0"/>
              <w:spacing w:before="26"/>
              <w:rPr>
                <w:sz w:val="20"/>
                <w:szCs w:val="20"/>
              </w:rPr>
            </w:pPr>
            <w:r w:rsidRPr="007C55F4">
              <w:rPr>
                <w:sz w:val="20"/>
                <w:szCs w:val="20"/>
              </w:rPr>
              <w:t>5</w:t>
            </w:r>
            <w:r w:rsidRPr="007C55F4">
              <w:rPr>
                <w:spacing w:val="-1"/>
                <w:sz w:val="20"/>
                <w:szCs w:val="20"/>
              </w:rPr>
              <w:t>0</w:t>
            </w:r>
            <w:r w:rsidRPr="007C55F4">
              <w:rPr>
                <w:sz w:val="20"/>
                <w:szCs w:val="20"/>
              </w:rPr>
              <w:t>.</w:t>
            </w:r>
            <w:r w:rsidRPr="007C55F4">
              <w:rPr>
                <w:spacing w:val="-1"/>
                <w:sz w:val="20"/>
                <w:szCs w:val="20"/>
              </w:rPr>
              <w:t>2</w:t>
            </w:r>
            <w:r w:rsidRPr="007C55F4">
              <w:rPr>
                <w:sz w:val="20"/>
                <w:szCs w:val="20"/>
              </w:rPr>
              <w:t>3</w:t>
            </w:r>
          </w:p>
        </w:tc>
      </w:tr>
      <w:tr w:rsidR="0004509D" w:rsidRPr="007C55F4" w14:paraId="2DEAB140" w14:textId="77777777" w:rsidTr="00CC2F81">
        <w:trPr>
          <w:trHeight w:hRule="exact" w:val="1009"/>
        </w:trPr>
        <w:tc>
          <w:tcPr>
            <w:tcW w:w="987" w:type="dxa"/>
            <w:vMerge/>
          </w:tcPr>
          <w:p w14:paraId="2FCB0BF2" w14:textId="77777777" w:rsidR="000A1F5F" w:rsidRPr="007C55F4" w:rsidRDefault="000A1F5F">
            <w:pPr>
              <w:pStyle w:val="TableParagraph"/>
              <w:kinsoku w:val="0"/>
              <w:overflowPunct w:val="0"/>
              <w:spacing w:before="26"/>
              <w:rPr>
                <w:sz w:val="20"/>
                <w:szCs w:val="20"/>
              </w:rPr>
            </w:pPr>
          </w:p>
        </w:tc>
        <w:tc>
          <w:tcPr>
            <w:tcW w:w="2654" w:type="dxa"/>
            <w:gridSpan w:val="3"/>
          </w:tcPr>
          <w:p w14:paraId="1B95FE69" w14:textId="77777777" w:rsidR="000A1F5F" w:rsidRPr="007C55F4" w:rsidRDefault="000A1F5F">
            <w:pPr>
              <w:pStyle w:val="TableParagraph"/>
              <w:kinsoku w:val="0"/>
              <w:overflowPunct w:val="0"/>
              <w:spacing w:before="26" w:line="239" w:lineRule="auto"/>
              <w:ind w:right="96"/>
              <w:jc w:val="both"/>
              <w:rPr>
                <w:sz w:val="20"/>
                <w:szCs w:val="20"/>
              </w:rPr>
            </w:pPr>
            <w:r w:rsidRPr="007C55F4">
              <w:rPr>
                <w:spacing w:val="-1"/>
                <w:sz w:val="20"/>
                <w:szCs w:val="20"/>
              </w:rPr>
              <w:t>T</w:t>
            </w:r>
            <w:r w:rsidRPr="007C55F4">
              <w:rPr>
                <w:sz w:val="20"/>
                <w:szCs w:val="20"/>
              </w:rPr>
              <w:t>o</w:t>
            </w:r>
            <w:r w:rsidRPr="007C55F4">
              <w:rPr>
                <w:spacing w:val="-1"/>
                <w:sz w:val="20"/>
                <w:szCs w:val="20"/>
              </w:rPr>
              <w:t>ta</w:t>
            </w:r>
            <w:r w:rsidRPr="007C55F4">
              <w:rPr>
                <w:sz w:val="20"/>
                <w:szCs w:val="20"/>
              </w:rPr>
              <w:t xml:space="preserve">l </w:t>
            </w:r>
            <w:r w:rsidRPr="007C55F4">
              <w:rPr>
                <w:spacing w:val="-1"/>
                <w:sz w:val="20"/>
                <w:szCs w:val="20"/>
              </w:rPr>
              <w:t>Perce</w:t>
            </w:r>
            <w:r w:rsidRPr="007C55F4">
              <w:rPr>
                <w:sz w:val="20"/>
                <w:szCs w:val="20"/>
              </w:rPr>
              <w:t>n</w:t>
            </w:r>
            <w:r w:rsidRPr="007C55F4">
              <w:rPr>
                <w:spacing w:val="-1"/>
                <w:sz w:val="20"/>
                <w:szCs w:val="20"/>
              </w:rPr>
              <w:t>ta</w:t>
            </w:r>
            <w:r w:rsidRPr="007C55F4">
              <w:rPr>
                <w:sz w:val="20"/>
                <w:szCs w:val="20"/>
              </w:rPr>
              <w:t>ge</w:t>
            </w:r>
            <w:r w:rsidRPr="007C55F4">
              <w:rPr>
                <w:spacing w:val="-1"/>
                <w:sz w:val="20"/>
                <w:szCs w:val="20"/>
              </w:rPr>
              <w:t xml:space="preserve"> </w:t>
            </w:r>
            <w:r w:rsidRPr="007C55F4">
              <w:rPr>
                <w:sz w:val="20"/>
                <w:szCs w:val="20"/>
              </w:rPr>
              <w:t>of</w:t>
            </w:r>
            <w:r w:rsidRPr="007C55F4">
              <w:rPr>
                <w:spacing w:val="-1"/>
                <w:sz w:val="20"/>
                <w:szCs w:val="20"/>
              </w:rPr>
              <w:t xml:space="preserve"> Can</w:t>
            </w:r>
            <w:r w:rsidRPr="007C55F4">
              <w:rPr>
                <w:sz w:val="20"/>
                <w:szCs w:val="20"/>
              </w:rPr>
              <w:t>d</w:t>
            </w:r>
            <w:r w:rsidRPr="007C55F4">
              <w:rPr>
                <w:spacing w:val="-1"/>
                <w:sz w:val="20"/>
                <w:szCs w:val="20"/>
              </w:rPr>
              <w:t>i</w:t>
            </w:r>
            <w:r w:rsidRPr="007C55F4">
              <w:rPr>
                <w:sz w:val="20"/>
                <w:szCs w:val="20"/>
              </w:rPr>
              <w:t>d</w:t>
            </w:r>
            <w:r w:rsidRPr="007C55F4">
              <w:rPr>
                <w:spacing w:val="-1"/>
                <w:sz w:val="20"/>
                <w:szCs w:val="20"/>
              </w:rPr>
              <w:t>a</w:t>
            </w:r>
            <w:r w:rsidRPr="007C55F4">
              <w:rPr>
                <w:spacing w:val="-2"/>
                <w:sz w:val="20"/>
                <w:szCs w:val="20"/>
              </w:rPr>
              <w:t>t</w:t>
            </w:r>
            <w:r w:rsidRPr="007C55F4">
              <w:rPr>
                <w:spacing w:val="-1"/>
                <w:sz w:val="20"/>
                <w:szCs w:val="20"/>
              </w:rPr>
              <w:t>es i</w:t>
            </w:r>
            <w:r w:rsidRPr="007C55F4">
              <w:rPr>
                <w:sz w:val="20"/>
                <w:szCs w:val="20"/>
              </w:rPr>
              <w:t>n</w:t>
            </w:r>
            <w:r w:rsidRPr="007C55F4">
              <w:rPr>
                <w:spacing w:val="1"/>
                <w:sz w:val="20"/>
                <w:szCs w:val="20"/>
              </w:rPr>
              <w:t xml:space="preserve"> </w:t>
            </w:r>
            <w:r w:rsidRPr="007C55F4">
              <w:rPr>
                <w:spacing w:val="-1"/>
                <w:sz w:val="20"/>
                <w:szCs w:val="20"/>
              </w:rPr>
              <w:t>G</w:t>
            </w:r>
            <w:r w:rsidRPr="007C55F4">
              <w:rPr>
                <w:sz w:val="20"/>
                <w:szCs w:val="20"/>
              </w:rPr>
              <w:t>r</w:t>
            </w:r>
            <w:r w:rsidRPr="007C55F4">
              <w:rPr>
                <w:spacing w:val="-1"/>
                <w:sz w:val="20"/>
                <w:szCs w:val="20"/>
              </w:rPr>
              <w:t>a</w:t>
            </w:r>
            <w:r w:rsidRPr="007C55F4">
              <w:rPr>
                <w:sz w:val="20"/>
                <w:szCs w:val="20"/>
              </w:rPr>
              <w:t>du</w:t>
            </w:r>
            <w:r w:rsidRPr="007C55F4">
              <w:rPr>
                <w:spacing w:val="-1"/>
                <w:sz w:val="20"/>
                <w:szCs w:val="20"/>
              </w:rPr>
              <w:t>atio</w:t>
            </w:r>
            <w:r w:rsidRPr="007C55F4">
              <w:rPr>
                <w:sz w:val="20"/>
                <w:szCs w:val="20"/>
              </w:rPr>
              <w:t>n</w:t>
            </w:r>
            <w:r w:rsidRPr="007C55F4">
              <w:rPr>
                <w:spacing w:val="-1"/>
                <w:sz w:val="20"/>
                <w:szCs w:val="20"/>
              </w:rPr>
              <w:t xml:space="preserve"> Clas</w:t>
            </w:r>
            <w:r w:rsidRPr="007C55F4">
              <w:rPr>
                <w:sz w:val="20"/>
                <w:szCs w:val="20"/>
              </w:rPr>
              <w:t>s</w:t>
            </w:r>
            <w:r w:rsidRPr="007C55F4">
              <w:rPr>
                <w:spacing w:val="-1"/>
                <w:sz w:val="20"/>
                <w:szCs w:val="20"/>
              </w:rPr>
              <w:t xml:space="preserve"> </w:t>
            </w:r>
            <w:r w:rsidRPr="007C55F4">
              <w:rPr>
                <w:sz w:val="20"/>
                <w:szCs w:val="20"/>
              </w:rPr>
              <w:t>w</w:t>
            </w:r>
            <w:r w:rsidRPr="007C55F4">
              <w:rPr>
                <w:spacing w:val="-1"/>
                <w:sz w:val="20"/>
                <w:szCs w:val="20"/>
              </w:rPr>
              <w:t>h</w:t>
            </w:r>
            <w:r w:rsidRPr="007C55F4">
              <w:rPr>
                <w:sz w:val="20"/>
                <w:szCs w:val="20"/>
              </w:rPr>
              <w:t>o</w:t>
            </w:r>
            <w:r w:rsidRPr="007C55F4">
              <w:rPr>
                <w:spacing w:val="-1"/>
                <w:sz w:val="20"/>
                <w:szCs w:val="20"/>
              </w:rPr>
              <w:t xml:space="preserve"> Took </w:t>
            </w:r>
            <w:r w:rsidRPr="007C55F4">
              <w:rPr>
                <w:sz w:val="20"/>
                <w:szCs w:val="20"/>
              </w:rPr>
              <w:t xml:space="preserve">the NPTE </w:t>
            </w:r>
            <w:r w:rsidRPr="007C55F4">
              <w:rPr>
                <w:spacing w:val="-2"/>
                <w:sz w:val="20"/>
                <w:szCs w:val="20"/>
              </w:rPr>
              <w:t>a</w:t>
            </w:r>
            <w:r w:rsidRPr="007C55F4">
              <w:rPr>
                <w:spacing w:val="-1"/>
                <w:sz w:val="20"/>
                <w:szCs w:val="20"/>
              </w:rPr>
              <w:t>n</w:t>
            </w:r>
            <w:r w:rsidRPr="007C55F4">
              <w:rPr>
                <w:sz w:val="20"/>
                <w:szCs w:val="20"/>
              </w:rPr>
              <w:t>d</w:t>
            </w:r>
            <w:r w:rsidRPr="007C55F4">
              <w:rPr>
                <w:spacing w:val="-1"/>
                <w:sz w:val="20"/>
                <w:szCs w:val="20"/>
              </w:rPr>
              <w:t xml:space="preserve"> </w:t>
            </w:r>
            <w:r w:rsidRPr="007C55F4">
              <w:rPr>
                <w:sz w:val="20"/>
                <w:szCs w:val="20"/>
              </w:rPr>
              <w:t>Passed</w:t>
            </w:r>
          </w:p>
        </w:tc>
        <w:tc>
          <w:tcPr>
            <w:tcW w:w="6974" w:type="dxa"/>
            <w:gridSpan w:val="9"/>
          </w:tcPr>
          <w:p w14:paraId="644DBE29" w14:textId="77777777" w:rsidR="000A1F5F" w:rsidRPr="007C55F4" w:rsidRDefault="000A1F5F">
            <w:pPr>
              <w:pStyle w:val="TableParagraph"/>
              <w:kinsoku w:val="0"/>
              <w:overflowPunct w:val="0"/>
              <w:spacing w:before="15" w:line="240" w:lineRule="exact"/>
              <w:rPr>
                <w:sz w:val="20"/>
                <w:szCs w:val="20"/>
              </w:rPr>
            </w:pPr>
          </w:p>
          <w:p w14:paraId="158517B1" w14:textId="77777777" w:rsidR="000A1F5F" w:rsidRPr="007C55F4" w:rsidRDefault="000A1F5F">
            <w:pPr>
              <w:pStyle w:val="TableParagraph"/>
              <w:kinsoku w:val="0"/>
              <w:overflowPunct w:val="0"/>
              <w:rPr>
                <w:sz w:val="20"/>
                <w:szCs w:val="20"/>
              </w:rPr>
            </w:pPr>
            <w:r w:rsidRPr="007C55F4">
              <w:rPr>
                <w:sz w:val="20"/>
                <w:szCs w:val="20"/>
              </w:rPr>
              <w:t>9</w:t>
            </w:r>
            <w:r w:rsidRPr="007C55F4">
              <w:rPr>
                <w:spacing w:val="-1"/>
                <w:sz w:val="20"/>
                <w:szCs w:val="20"/>
              </w:rPr>
              <w:t>1</w:t>
            </w:r>
            <w:r w:rsidRPr="007C55F4">
              <w:rPr>
                <w:sz w:val="20"/>
                <w:szCs w:val="20"/>
              </w:rPr>
              <w:t>.</w:t>
            </w:r>
            <w:r w:rsidRPr="007C55F4">
              <w:rPr>
                <w:spacing w:val="-1"/>
                <w:sz w:val="20"/>
                <w:szCs w:val="20"/>
              </w:rPr>
              <w:t>6</w:t>
            </w:r>
            <w:r w:rsidRPr="007C55F4">
              <w:rPr>
                <w:sz w:val="20"/>
                <w:szCs w:val="20"/>
              </w:rPr>
              <w:t>7%</w:t>
            </w:r>
          </w:p>
        </w:tc>
      </w:tr>
    </w:tbl>
    <w:p w14:paraId="1F9EB6D3" w14:textId="77777777" w:rsidR="000A1F5F" w:rsidRPr="00F33D6A" w:rsidRDefault="0004509D" w:rsidP="000A1F5F">
      <w:pPr>
        <w:pStyle w:val="BodyText"/>
        <w:kinsoku w:val="0"/>
        <w:overflowPunct w:val="0"/>
        <w:spacing w:before="41"/>
        <w:rPr>
          <w:color w:val="000000"/>
          <w:sz w:val="20"/>
          <w:szCs w:val="20"/>
        </w:rPr>
      </w:pPr>
      <w:r>
        <w:rPr>
          <w:color w:val="656565"/>
          <w:sz w:val="20"/>
          <w:szCs w:val="20"/>
        </w:rPr>
        <w:br/>
      </w:r>
      <w:r w:rsidR="000A1F5F" w:rsidRPr="00F33D6A">
        <w:rPr>
          <w:color w:val="656565"/>
          <w:sz w:val="20"/>
          <w:szCs w:val="20"/>
        </w:rPr>
        <w:t>Scale Scores</w:t>
      </w:r>
      <w:r w:rsidR="000A1F5F" w:rsidRPr="00F33D6A">
        <w:rPr>
          <w:color w:val="656565"/>
          <w:spacing w:val="-1"/>
          <w:sz w:val="20"/>
          <w:szCs w:val="20"/>
        </w:rPr>
        <w:t xml:space="preserve"> </w:t>
      </w:r>
      <w:r w:rsidR="000A1F5F" w:rsidRPr="00F33D6A">
        <w:rPr>
          <w:color w:val="656565"/>
          <w:sz w:val="20"/>
          <w:szCs w:val="20"/>
        </w:rPr>
        <w:t>of</w:t>
      </w:r>
      <w:r w:rsidR="000A1F5F" w:rsidRPr="00F33D6A">
        <w:rPr>
          <w:color w:val="656565"/>
          <w:spacing w:val="-1"/>
          <w:sz w:val="20"/>
          <w:szCs w:val="20"/>
        </w:rPr>
        <w:t xml:space="preserve"> </w:t>
      </w:r>
      <w:r w:rsidR="000A1F5F" w:rsidRPr="00F33D6A">
        <w:rPr>
          <w:color w:val="656565"/>
          <w:sz w:val="20"/>
          <w:szCs w:val="20"/>
        </w:rPr>
        <w:t xml:space="preserve">600 </w:t>
      </w:r>
      <w:r w:rsidR="000A1F5F" w:rsidRPr="00F33D6A">
        <w:rPr>
          <w:color w:val="656565"/>
          <w:spacing w:val="-2"/>
          <w:sz w:val="20"/>
          <w:szCs w:val="20"/>
        </w:rPr>
        <w:t>a</w:t>
      </w:r>
      <w:r w:rsidR="000A1F5F" w:rsidRPr="00F33D6A">
        <w:rPr>
          <w:color w:val="656565"/>
          <w:spacing w:val="-1"/>
          <w:sz w:val="20"/>
          <w:szCs w:val="20"/>
        </w:rPr>
        <w:t>n</w:t>
      </w:r>
      <w:r w:rsidR="000A1F5F" w:rsidRPr="00F33D6A">
        <w:rPr>
          <w:color w:val="656565"/>
          <w:sz w:val="20"/>
          <w:szCs w:val="20"/>
        </w:rPr>
        <w:t xml:space="preserve">d </w:t>
      </w:r>
      <w:r w:rsidR="000A1F5F" w:rsidRPr="00F33D6A">
        <w:rPr>
          <w:color w:val="656565"/>
          <w:spacing w:val="-2"/>
          <w:sz w:val="20"/>
          <w:szCs w:val="20"/>
        </w:rPr>
        <w:t>a</w:t>
      </w:r>
      <w:r w:rsidR="000A1F5F" w:rsidRPr="00F33D6A">
        <w:rPr>
          <w:color w:val="656565"/>
          <w:sz w:val="20"/>
          <w:szCs w:val="20"/>
        </w:rPr>
        <w:t>bove are</w:t>
      </w:r>
      <w:r w:rsidR="000A1F5F" w:rsidRPr="00F33D6A">
        <w:rPr>
          <w:color w:val="656565"/>
          <w:spacing w:val="-1"/>
          <w:sz w:val="20"/>
          <w:szCs w:val="20"/>
        </w:rPr>
        <w:t xml:space="preserve"> </w:t>
      </w:r>
      <w:r w:rsidR="000A1F5F" w:rsidRPr="00F33D6A">
        <w:rPr>
          <w:color w:val="656565"/>
          <w:sz w:val="20"/>
          <w:szCs w:val="20"/>
        </w:rPr>
        <w:t>pass</w:t>
      </w:r>
      <w:r w:rsidR="000A1F5F" w:rsidRPr="00F33D6A">
        <w:rPr>
          <w:color w:val="656565"/>
          <w:spacing w:val="-2"/>
          <w:sz w:val="20"/>
          <w:szCs w:val="20"/>
        </w:rPr>
        <w:t>i</w:t>
      </w:r>
      <w:r w:rsidR="000A1F5F" w:rsidRPr="00F33D6A">
        <w:rPr>
          <w:color w:val="656565"/>
          <w:sz w:val="20"/>
          <w:szCs w:val="20"/>
        </w:rPr>
        <w:t>ng</w:t>
      </w:r>
    </w:p>
    <w:p w14:paraId="26D87693" w14:textId="77777777" w:rsidR="000A1F5F" w:rsidRPr="00F33D6A" w:rsidRDefault="000A1F5F" w:rsidP="000A1F5F">
      <w:pPr>
        <w:pStyle w:val="BodyText"/>
        <w:kinsoku w:val="0"/>
        <w:overflowPunct w:val="0"/>
        <w:spacing w:before="63" w:line="230" w:lineRule="exact"/>
        <w:ind w:right="776"/>
        <w:rPr>
          <w:color w:val="000000"/>
          <w:sz w:val="20"/>
          <w:szCs w:val="20"/>
        </w:rPr>
      </w:pPr>
      <w:r w:rsidRPr="00F33D6A">
        <w:rPr>
          <w:color w:val="656565"/>
          <w:sz w:val="20"/>
          <w:szCs w:val="20"/>
        </w:rPr>
        <w:t>In</w:t>
      </w:r>
      <w:r w:rsidRPr="00F33D6A">
        <w:rPr>
          <w:color w:val="656565"/>
          <w:spacing w:val="-1"/>
          <w:sz w:val="20"/>
          <w:szCs w:val="20"/>
        </w:rPr>
        <w:t xml:space="preserve"> </w:t>
      </w:r>
      <w:r w:rsidRPr="00F33D6A">
        <w:rPr>
          <w:color w:val="656565"/>
          <w:sz w:val="20"/>
          <w:szCs w:val="20"/>
        </w:rPr>
        <w:t>this</w:t>
      </w:r>
      <w:r w:rsidRPr="00F33D6A">
        <w:rPr>
          <w:color w:val="656565"/>
          <w:spacing w:val="-1"/>
          <w:sz w:val="20"/>
          <w:szCs w:val="20"/>
        </w:rPr>
        <w:t xml:space="preserve"> </w:t>
      </w:r>
      <w:r w:rsidRPr="00F33D6A">
        <w:rPr>
          <w:color w:val="656565"/>
          <w:sz w:val="20"/>
          <w:szCs w:val="20"/>
        </w:rPr>
        <w:t>re</w:t>
      </w:r>
      <w:r w:rsidRPr="00F33D6A">
        <w:rPr>
          <w:color w:val="656565"/>
          <w:spacing w:val="-1"/>
          <w:sz w:val="20"/>
          <w:szCs w:val="20"/>
        </w:rPr>
        <w:t>p</w:t>
      </w:r>
      <w:r w:rsidRPr="00F33D6A">
        <w:rPr>
          <w:color w:val="656565"/>
          <w:sz w:val="20"/>
          <w:szCs w:val="20"/>
        </w:rPr>
        <w:t>ort,</w:t>
      </w:r>
      <w:r w:rsidRPr="00F33D6A">
        <w:rPr>
          <w:color w:val="656565"/>
          <w:spacing w:val="-1"/>
          <w:sz w:val="20"/>
          <w:szCs w:val="20"/>
        </w:rPr>
        <w:t xml:space="preserve"> fi</w:t>
      </w:r>
      <w:r w:rsidRPr="00F33D6A">
        <w:rPr>
          <w:color w:val="656565"/>
          <w:sz w:val="20"/>
          <w:szCs w:val="20"/>
        </w:rPr>
        <w:t>rst ti</w:t>
      </w:r>
      <w:r w:rsidRPr="00F33D6A">
        <w:rPr>
          <w:color w:val="656565"/>
          <w:spacing w:val="-3"/>
          <w:sz w:val="20"/>
          <w:szCs w:val="20"/>
        </w:rPr>
        <w:t>m</w:t>
      </w:r>
      <w:r w:rsidRPr="00F33D6A">
        <w:rPr>
          <w:color w:val="656565"/>
          <w:sz w:val="20"/>
          <w:szCs w:val="20"/>
        </w:rPr>
        <w:t>e takers</w:t>
      </w:r>
      <w:r w:rsidRPr="00F33D6A">
        <w:rPr>
          <w:color w:val="656565"/>
          <w:spacing w:val="-1"/>
          <w:sz w:val="20"/>
          <w:szCs w:val="20"/>
        </w:rPr>
        <w:t xml:space="preserve"> </w:t>
      </w:r>
      <w:r w:rsidRPr="00F33D6A">
        <w:rPr>
          <w:color w:val="656565"/>
          <w:sz w:val="20"/>
          <w:szCs w:val="20"/>
        </w:rPr>
        <w:t>are</w:t>
      </w:r>
      <w:r w:rsidRPr="00F33D6A">
        <w:rPr>
          <w:color w:val="656565"/>
          <w:spacing w:val="-1"/>
          <w:sz w:val="20"/>
          <w:szCs w:val="20"/>
        </w:rPr>
        <w:t xml:space="preserve"> </w:t>
      </w:r>
      <w:r w:rsidRPr="00F33D6A">
        <w:rPr>
          <w:color w:val="656565"/>
          <w:sz w:val="20"/>
          <w:szCs w:val="20"/>
        </w:rPr>
        <w:t>def</w:t>
      </w:r>
      <w:r w:rsidRPr="00F33D6A">
        <w:rPr>
          <w:color w:val="656565"/>
          <w:spacing w:val="-2"/>
          <w:sz w:val="20"/>
          <w:szCs w:val="20"/>
        </w:rPr>
        <w:t>i</w:t>
      </w:r>
      <w:r w:rsidRPr="00F33D6A">
        <w:rPr>
          <w:color w:val="656565"/>
          <w:sz w:val="20"/>
          <w:szCs w:val="20"/>
        </w:rPr>
        <w:t>ned</w:t>
      </w:r>
      <w:r w:rsidRPr="00F33D6A">
        <w:rPr>
          <w:color w:val="656565"/>
          <w:spacing w:val="-1"/>
          <w:sz w:val="20"/>
          <w:szCs w:val="20"/>
        </w:rPr>
        <w:t xml:space="preserve"> </w:t>
      </w:r>
      <w:r w:rsidRPr="00F33D6A">
        <w:rPr>
          <w:color w:val="656565"/>
          <w:sz w:val="20"/>
          <w:szCs w:val="20"/>
        </w:rPr>
        <w:t>as</w:t>
      </w:r>
      <w:r w:rsidRPr="00F33D6A">
        <w:rPr>
          <w:color w:val="656565"/>
          <w:spacing w:val="-1"/>
          <w:sz w:val="20"/>
          <w:szCs w:val="20"/>
        </w:rPr>
        <w:t xml:space="preserve"> </w:t>
      </w:r>
      <w:r w:rsidRPr="00F33D6A">
        <w:rPr>
          <w:color w:val="656565"/>
          <w:spacing w:val="-2"/>
          <w:sz w:val="20"/>
          <w:szCs w:val="20"/>
        </w:rPr>
        <w:t>m</w:t>
      </w:r>
      <w:r w:rsidRPr="00F33D6A">
        <w:rPr>
          <w:color w:val="656565"/>
          <w:spacing w:val="1"/>
          <w:sz w:val="20"/>
          <w:szCs w:val="20"/>
        </w:rPr>
        <w:t>e</w:t>
      </w:r>
      <w:r w:rsidRPr="00F33D6A">
        <w:rPr>
          <w:color w:val="656565"/>
          <w:spacing w:val="-3"/>
          <w:sz w:val="20"/>
          <w:szCs w:val="20"/>
        </w:rPr>
        <w:t>m</w:t>
      </w:r>
      <w:r w:rsidRPr="00F33D6A">
        <w:rPr>
          <w:color w:val="656565"/>
          <w:sz w:val="20"/>
          <w:szCs w:val="20"/>
        </w:rPr>
        <w:t>bers</w:t>
      </w:r>
      <w:r w:rsidRPr="00F33D6A">
        <w:rPr>
          <w:color w:val="656565"/>
          <w:spacing w:val="-1"/>
          <w:sz w:val="20"/>
          <w:szCs w:val="20"/>
        </w:rPr>
        <w:t xml:space="preserve"> o</w:t>
      </w:r>
      <w:r w:rsidRPr="00F33D6A">
        <w:rPr>
          <w:color w:val="656565"/>
          <w:sz w:val="20"/>
          <w:szCs w:val="20"/>
        </w:rPr>
        <w:t xml:space="preserve">f </w:t>
      </w:r>
      <w:r w:rsidRPr="00F33D6A">
        <w:rPr>
          <w:color w:val="656565"/>
          <w:spacing w:val="-1"/>
          <w:sz w:val="20"/>
          <w:szCs w:val="20"/>
        </w:rPr>
        <w:t>th</w:t>
      </w:r>
      <w:r w:rsidRPr="00F33D6A">
        <w:rPr>
          <w:color w:val="656565"/>
          <w:sz w:val="20"/>
          <w:szCs w:val="20"/>
        </w:rPr>
        <w:t xml:space="preserve">e </w:t>
      </w:r>
      <w:r w:rsidRPr="00F33D6A">
        <w:rPr>
          <w:color w:val="656565"/>
          <w:spacing w:val="-1"/>
          <w:sz w:val="20"/>
          <w:szCs w:val="20"/>
        </w:rPr>
        <w:t>grad</w:t>
      </w:r>
      <w:r w:rsidRPr="00F33D6A">
        <w:rPr>
          <w:color w:val="656565"/>
          <w:sz w:val="20"/>
          <w:szCs w:val="20"/>
        </w:rPr>
        <w:t>u</w:t>
      </w:r>
      <w:r w:rsidRPr="00F33D6A">
        <w:rPr>
          <w:color w:val="656565"/>
          <w:spacing w:val="-1"/>
          <w:sz w:val="20"/>
          <w:szCs w:val="20"/>
        </w:rPr>
        <w:t>atio</w:t>
      </w:r>
      <w:r w:rsidRPr="00F33D6A">
        <w:rPr>
          <w:color w:val="656565"/>
          <w:sz w:val="20"/>
          <w:szCs w:val="20"/>
        </w:rPr>
        <w:t>n</w:t>
      </w:r>
      <w:r w:rsidRPr="00F33D6A">
        <w:rPr>
          <w:color w:val="656565"/>
          <w:spacing w:val="1"/>
          <w:sz w:val="20"/>
          <w:szCs w:val="20"/>
        </w:rPr>
        <w:t xml:space="preserve"> </w:t>
      </w:r>
      <w:r w:rsidRPr="00F33D6A">
        <w:rPr>
          <w:color w:val="656565"/>
          <w:spacing w:val="-1"/>
          <w:sz w:val="20"/>
          <w:szCs w:val="20"/>
        </w:rPr>
        <w:t>c</w:t>
      </w:r>
      <w:r w:rsidRPr="00F33D6A">
        <w:rPr>
          <w:color w:val="656565"/>
          <w:spacing w:val="-2"/>
          <w:sz w:val="20"/>
          <w:szCs w:val="20"/>
        </w:rPr>
        <w:t>l</w:t>
      </w:r>
      <w:r w:rsidRPr="00F33D6A">
        <w:rPr>
          <w:color w:val="656565"/>
          <w:spacing w:val="-1"/>
          <w:sz w:val="20"/>
          <w:szCs w:val="20"/>
        </w:rPr>
        <w:t>as</w:t>
      </w:r>
      <w:r w:rsidRPr="00F33D6A">
        <w:rPr>
          <w:color w:val="656565"/>
          <w:sz w:val="20"/>
          <w:szCs w:val="20"/>
        </w:rPr>
        <w:t xml:space="preserve">s </w:t>
      </w:r>
      <w:r w:rsidRPr="00F33D6A">
        <w:rPr>
          <w:color w:val="656565"/>
          <w:spacing w:val="-1"/>
          <w:sz w:val="20"/>
          <w:szCs w:val="20"/>
        </w:rPr>
        <w:t>wh</w:t>
      </w:r>
      <w:r w:rsidRPr="00F33D6A">
        <w:rPr>
          <w:color w:val="656565"/>
          <w:sz w:val="20"/>
          <w:szCs w:val="20"/>
        </w:rPr>
        <w:t>o</w:t>
      </w:r>
      <w:r w:rsidRPr="00F33D6A">
        <w:rPr>
          <w:color w:val="656565"/>
          <w:spacing w:val="1"/>
          <w:sz w:val="20"/>
          <w:szCs w:val="20"/>
        </w:rPr>
        <w:t xml:space="preserve"> </w:t>
      </w:r>
      <w:r w:rsidRPr="00F33D6A">
        <w:rPr>
          <w:color w:val="656565"/>
          <w:spacing w:val="-1"/>
          <w:sz w:val="20"/>
          <w:szCs w:val="20"/>
        </w:rPr>
        <w:t>too</w:t>
      </w:r>
      <w:r w:rsidRPr="00F33D6A">
        <w:rPr>
          <w:color w:val="656565"/>
          <w:sz w:val="20"/>
          <w:szCs w:val="20"/>
        </w:rPr>
        <w:t>k</w:t>
      </w:r>
      <w:r w:rsidRPr="00F33D6A">
        <w:rPr>
          <w:color w:val="656565"/>
          <w:spacing w:val="1"/>
          <w:sz w:val="20"/>
          <w:szCs w:val="20"/>
        </w:rPr>
        <w:t xml:space="preserve"> </w:t>
      </w:r>
      <w:r w:rsidRPr="00F33D6A">
        <w:rPr>
          <w:color w:val="656565"/>
          <w:spacing w:val="-2"/>
          <w:sz w:val="20"/>
          <w:szCs w:val="20"/>
        </w:rPr>
        <w:t>t</w:t>
      </w:r>
      <w:r w:rsidRPr="00F33D6A">
        <w:rPr>
          <w:color w:val="656565"/>
          <w:sz w:val="20"/>
          <w:szCs w:val="20"/>
        </w:rPr>
        <w:t>he</w:t>
      </w:r>
      <w:r w:rsidRPr="00F33D6A">
        <w:rPr>
          <w:color w:val="656565"/>
          <w:spacing w:val="-2"/>
          <w:sz w:val="20"/>
          <w:szCs w:val="20"/>
        </w:rPr>
        <w:t xml:space="preserve"> </w:t>
      </w:r>
      <w:r w:rsidRPr="00F33D6A">
        <w:rPr>
          <w:color w:val="656565"/>
          <w:spacing w:val="-1"/>
          <w:sz w:val="20"/>
          <w:szCs w:val="20"/>
        </w:rPr>
        <w:t>NPT</w:t>
      </w:r>
      <w:r w:rsidRPr="00F33D6A">
        <w:rPr>
          <w:color w:val="656565"/>
          <w:sz w:val="20"/>
          <w:szCs w:val="20"/>
        </w:rPr>
        <w:t xml:space="preserve">E </w:t>
      </w:r>
      <w:r w:rsidRPr="00F33D6A">
        <w:rPr>
          <w:color w:val="656565"/>
          <w:spacing w:val="-1"/>
          <w:sz w:val="20"/>
          <w:szCs w:val="20"/>
        </w:rPr>
        <w:t>f</w:t>
      </w:r>
      <w:r w:rsidRPr="00F33D6A">
        <w:rPr>
          <w:color w:val="656565"/>
          <w:sz w:val="20"/>
          <w:szCs w:val="20"/>
        </w:rPr>
        <w:t xml:space="preserve">or </w:t>
      </w:r>
      <w:r w:rsidRPr="00F33D6A">
        <w:rPr>
          <w:color w:val="656565"/>
          <w:spacing w:val="-1"/>
          <w:sz w:val="20"/>
          <w:szCs w:val="20"/>
        </w:rPr>
        <w:t>th</w:t>
      </w:r>
      <w:r w:rsidRPr="00F33D6A">
        <w:rPr>
          <w:color w:val="656565"/>
          <w:sz w:val="20"/>
          <w:szCs w:val="20"/>
        </w:rPr>
        <w:t xml:space="preserve">e </w:t>
      </w:r>
      <w:r w:rsidRPr="00F33D6A">
        <w:rPr>
          <w:color w:val="656565"/>
          <w:spacing w:val="-1"/>
          <w:sz w:val="20"/>
          <w:szCs w:val="20"/>
        </w:rPr>
        <w:t>firs</w:t>
      </w:r>
      <w:r w:rsidRPr="00F33D6A">
        <w:rPr>
          <w:color w:val="656565"/>
          <w:sz w:val="20"/>
          <w:szCs w:val="20"/>
        </w:rPr>
        <w:t xml:space="preserve">t </w:t>
      </w:r>
      <w:r w:rsidRPr="00F33D6A">
        <w:rPr>
          <w:color w:val="656565"/>
          <w:spacing w:val="-1"/>
          <w:sz w:val="20"/>
          <w:szCs w:val="20"/>
        </w:rPr>
        <w:t>ti</w:t>
      </w:r>
      <w:r w:rsidRPr="00F33D6A">
        <w:rPr>
          <w:color w:val="656565"/>
          <w:spacing w:val="-3"/>
          <w:sz w:val="20"/>
          <w:szCs w:val="20"/>
        </w:rPr>
        <w:t>m</w:t>
      </w:r>
      <w:r w:rsidRPr="00F33D6A">
        <w:rPr>
          <w:color w:val="656565"/>
          <w:sz w:val="20"/>
          <w:szCs w:val="20"/>
        </w:rPr>
        <w:t>e on</w:t>
      </w:r>
      <w:r w:rsidRPr="00F33D6A">
        <w:rPr>
          <w:color w:val="656565"/>
          <w:spacing w:val="-1"/>
          <w:sz w:val="20"/>
          <w:szCs w:val="20"/>
        </w:rPr>
        <w:t xml:space="preserve"> o</w:t>
      </w:r>
      <w:r w:rsidRPr="00F33D6A">
        <w:rPr>
          <w:color w:val="656565"/>
          <w:sz w:val="20"/>
          <w:szCs w:val="20"/>
        </w:rPr>
        <w:t xml:space="preserve">r </w:t>
      </w:r>
      <w:r w:rsidRPr="00F33D6A">
        <w:rPr>
          <w:color w:val="656565"/>
          <w:spacing w:val="-1"/>
          <w:sz w:val="20"/>
          <w:szCs w:val="20"/>
        </w:rPr>
        <w:t>a</w:t>
      </w:r>
      <w:r w:rsidRPr="00F33D6A">
        <w:rPr>
          <w:color w:val="656565"/>
          <w:sz w:val="20"/>
          <w:szCs w:val="20"/>
        </w:rPr>
        <w:t>f</w:t>
      </w:r>
      <w:r w:rsidRPr="00F33D6A">
        <w:rPr>
          <w:color w:val="656565"/>
          <w:spacing w:val="-1"/>
          <w:sz w:val="20"/>
          <w:szCs w:val="20"/>
        </w:rPr>
        <w:t>te</w:t>
      </w:r>
      <w:r w:rsidRPr="00F33D6A">
        <w:rPr>
          <w:color w:val="656565"/>
          <w:sz w:val="20"/>
          <w:szCs w:val="20"/>
        </w:rPr>
        <w:t xml:space="preserve">r </w:t>
      </w:r>
      <w:r w:rsidRPr="00F33D6A">
        <w:rPr>
          <w:color w:val="656565"/>
          <w:spacing w:val="-1"/>
          <w:sz w:val="20"/>
          <w:szCs w:val="20"/>
        </w:rPr>
        <w:t>Jan</w:t>
      </w:r>
      <w:r w:rsidRPr="00F33D6A">
        <w:rPr>
          <w:color w:val="656565"/>
          <w:sz w:val="20"/>
          <w:szCs w:val="20"/>
        </w:rPr>
        <w:t>u</w:t>
      </w:r>
      <w:r w:rsidRPr="00F33D6A">
        <w:rPr>
          <w:color w:val="656565"/>
          <w:spacing w:val="-1"/>
          <w:sz w:val="20"/>
          <w:szCs w:val="20"/>
        </w:rPr>
        <w:t>a</w:t>
      </w:r>
      <w:r w:rsidRPr="00F33D6A">
        <w:rPr>
          <w:color w:val="656565"/>
          <w:sz w:val="20"/>
          <w:szCs w:val="20"/>
        </w:rPr>
        <w:t>ry</w:t>
      </w:r>
      <w:r w:rsidRPr="00F33D6A">
        <w:rPr>
          <w:color w:val="656565"/>
          <w:spacing w:val="-2"/>
          <w:sz w:val="20"/>
          <w:szCs w:val="20"/>
        </w:rPr>
        <w:t xml:space="preserve"> </w:t>
      </w:r>
      <w:r w:rsidRPr="00F33D6A">
        <w:rPr>
          <w:color w:val="656565"/>
          <w:sz w:val="20"/>
          <w:szCs w:val="20"/>
        </w:rPr>
        <w:t>1,</w:t>
      </w:r>
      <w:r w:rsidRPr="00F33D6A">
        <w:rPr>
          <w:color w:val="656565"/>
          <w:spacing w:val="-1"/>
          <w:sz w:val="20"/>
          <w:szCs w:val="20"/>
        </w:rPr>
        <w:t xml:space="preserve"> 19</w:t>
      </w:r>
      <w:r w:rsidRPr="00F33D6A">
        <w:rPr>
          <w:color w:val="656565"/>
          <w:sz w:val="20"/>
          <w:szCs w:val="20"/>
        </w:rPr>
        <w:t>9</w:t>
      </w:r>
      <w:r w:rsidRPr="00F33D6A">
        <w:rPr>
          <w:color w:val="656565"/>
          <w:spacing w:val="-1"/>
          <w:sz w:val="20"/>
          <w:szCs w:val="20"/>
        </w:rPr>
        <w:t>8.</w:t>
      </w:r>
    </w:p>
    <w:p w14:paraId="5949A889" w14:textId="77777777" w:rsidR="00F33D6A" w:rsidRDefault="00F33D6A" w:rsidP="00BA6CC5">
      <w:pPr>
        <w:pStyle w:val="HeadingA"/>
        <w:jc w:val="left"/>
        <w:rPr>
          <w:sz w:val="20"/>
          <w:szCs w:val="20"/>
        </w:rPr>
      </w:pPr>
    </w:p>
    <w:p w14:paraId="79D38661" w14:textId="77777777" w:rsidR="00F33D6A" w:rsidRPr="00F33D6A" w:rsidRDefault="00F33D6A" w:rsidP="00F33D6A">
      <w:pPr>
        <w:kinsoku w:val="0"/>
        <w:overflowPunct w:val="0"/>
        <w:autoSpaceDE w:val="0"/>
        <w:autoSpaceDN w:val="0"/>
        <w:adjustRightInd w:val="0"/>
        <w:ind w:left="533" w:right="11229"/>
        <w:rPr>
          <w:sz w:val="20"/>
          <w:szCs w:val="20"/>
        </w:rPr>
      </w:pPr>
      <w:r>
        <w:rPr>
          <w:noProof/>
        </w:rPr>
        <w:drawing>
          <wp:inline distT="0" distB="0" distL="0" distR="0" wp14:anchorId="03B8E8A0" wp14:editId="4D9F1FA9">
            <wp:extent cx="1501752" cy="914400"/>
            <wp:effectExtent l="0" t="0" r="3810" b="0"/>
            <wp:docPr id="5" name="Picture 5" descr="FSB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SBP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1752" cy="914400"/>
                    </a:xfrm>
                    <a:prstGeom prst="rect">
                      <a:avLst/>
                    </a:prstGeom>
                    <a:noFill/>
                    <a:ln>
                      <a:noFill/>
                    </a:ln>
                  </pic:spPr>
                </pic:pic>
              </a:graphicData>
            </a:graphic>
          </wp:inline>
        </w:drawing>
      </w:r>
    </w:p>
    <w:p w14:paraId="42D725AF" w14:textId="77777777" w:rsidR="00F33D6A" w:rsidRPr="00F33D6A" w:rsidRDefault="00F33D6A" w:rsidP="00F33D6A">
      <w:pPr>
        <w:kinsoku w:val="0"/>
        <w:overflowPunct w:val="0"/>
        <w:autoSpaceDE w:val="0"/>
        <w:autoSpaceDN w:val="0"/>
        <w:adjustRightInd w:val="0"/>
        <w:spacing w:before="60"/>
        <w:ind w:right="559"/>
        <w:jc w:val="center"/>
        <w:rPr>
          <w:sz w:val="27"/>
          <w:szCs w:val="27"/>
        </w:rPr>
      </w:pPr>
      <w:r w:rsidRPr="00F33D6A">
        <w:rPr>
          <w:b/>
          <w:bCs/>
          <w:sz w:val="27"/>
          <w:szCs w:val="27"/>
        </w:rPr>
        <w:t>SA</w:t>
      </w:r>
      <w:r w:rsidRPr="00F33D6A">
        <w:rPr>
          <w:b/>
          <w:bCs/>
          <w:spacing w:val="3"/>
          <w:sz w:val="27"/>
          <w:szCs w:val="27"/>
        </w:rPr>
        <w:t>M</w:t>
      </w:r>
      <w:r w:rsidRPr="00F33D6A">
        <w:rPr>
          <w:b/>
          <w:bCs/>
          <w:spacing w:val="4"/>
          <w:sz w:val="27"/>
          <w:szCs w:val="27"/>
        </w:rPr>
        <w:t>P</w:t>
      </w:r>
      <w:r w:rsidRPr="00F33D6A">
        <w:rPr>
          <w:b/>
          <w:bCs/>
          <w:sz w:val="27"/>
          <w:szCs w:val="27"/>
        </w:rPr>
        <w:t>LE</w:t>
      </w:r>
      <w:r w:rsidRPr="00F33D6A">
        <w:rPr>
          <w:b/>
          <w:bCs/>
          <w:spacing w:val="-32"/>
          <w:sz w:val="27"/>
          <w:szCs w:val="27"/>
        </w:rPr>
        <w:t xml:space="preserve"> </w:t>
      </w:r>
      <w:r w:rsidRPr="00F33D6A">
        <w:rPr>
          <w:b/>
          <w:bCs/>
          <w:spacing w:val="3"/>
          <w:sz w:val="27"/>
          <w:szCs w:val="27"/>
        </w:rPr>
        <w:t>U</w:t>
      </w:r>
      <w:r w:rsidRPr="00F33D6A">
        <w:rPr>
          <w:b/>
          <w:bCs/>
          <w:sz w:val="27"/>
          <w:szCs w:val="27"/>
        </w:rPr>
        <w:t>N</w:t>
      </w:r>
      <w:r w:rsidRPr="00F33D6A">
        <w:rPr>
          <w:b/>
          <w:bCs/>
          <w:spacing w:val="-1"/>
          <w:sz w:val="27"/>
          <w:szCs w:val="27"/>
        </w:rPr>
        <w:t>I</w:t>
      </w:r>
      <w:r w:rsidRPr="00F33D6A">
        <w:rPr>
          <w:b/>
          <w:bCs/>
          <w:spacing w:val="3"/>
          <w:sz w:val="27"/>
          <w:szCs w:val="27"/>
        </w:rPr>
        <w:t>V</w:t>
      </w:r>
      <w:r w:rsidRPr="00F33D6A">
        <w:rPr>
          <w:b/>
          <w:bCs/>
          <w:sz w:val="27"/>
          <w:szCs w:val="27"/>
        </w:rPr>
        <w:t>E</w:t>
      </w:r>
      <w:r w:rsidRPr="00F33D6A">
        <w:rPr>
          <w:b/>
          <w:bCs/>
          <w:spacing w:val="1"/>
          <w:sz w:val="27"/>
          <w:szCs w:val="27"/>
        </w:rPr>
        <w:t>R</w:t>
      </w:r>
      <w:r w:rsidRPr="00F33D6A">
        <w:rPr>
          <w:b/>
          <w:bCs/>
          <w:sz w:val="27"/>
          <w:szCs w:val="27"/>
        </w:rPr>
        <w:t>SI</w:t>
      </w:r>
      <w:r w:rsidRPr="00F33D6A">
        <w:rPr>
          <w:b/>
          <w:bCs/>
          <w:spacing w:val="3"/>
          <w:sz w:val="27"/>
          <w:szCs w:val="27"/>
        </w:rPr>
        <w:t>T</w:t>
      </w:r>
      <w:r w:rsidRPr="00F33D6A">
        <w:rPr>
          <w:b/>
          <w:bCs/>
          <w:sz w:val="27"/>
          <w:szCs w:val="27"/>
        </w:rPr>
        <w:t>Y</w:t>
      </w:r>
    </w:p>
    <w:p w14:paraId="52CD7A86" w14:textId="77777777" w:rsidR="00F33D6A" w:rsidRPr="00F33D6A" w:rsidRDefault="00F33D6A" w:rsidP="00F33D6A">
      <w:pPr>
        <w:kinsoku w:val="0"/>
        <w:overflowPunct w:val="0"/>
        <w:autoSpaceDE w:val="0"/>
        <w:autoSpaceDN w:val="0"/>
        <w:adjustRightInd w:val="0"/>
        <w:spacing w:before="57"/>
        <w:ind w:right="556"/>
        <w:jc w:val="center"/>
        <w:rPr>
          <w:sz w:val="20"/>
          <w:szCs w:val="20"/>
        </w:rPr>
      </w:pPr>
      <w:r w:rsidRPr="00F33D6A">
        <w:rPr>
          <w:b/>
          <w:bCs/>
          <w:spacing w:val="-2"/>
          <w:sz w:val="20"/>
          <w:szCs w:val="20"/>
        </w:rPr>
        <w:t>C</w:t>
      </w:r>
      <w:r w:rsidRPr="00F33D6A">
        <w:rPr>
          <w:b/>
          <w:bCs/>
          <w:spacing w:val="-5"/>
          <w:sz w:val="20"/>
          <w:szCs w:val="20"/>
        </w:rPr>
        <w:t>o</w:t>
      </w:r>
      <w:r w:rsidRPr="00F33D6A">
        <w:rPr>
          <w:b/>
          <w:bCs/>
          <w:spacing w:val="-2"/>
          <w:sz w:val="20"/>
          <w:szCs w:val="20"/>
        </w:rPr>
        <w:t>n</w:t>
      </w:r>
      <w:r w:rsidRPr="00F33D6A">
        <w:rPr>
          <w:b/>
          <w:bCs/>
          <w:sz w:val="20"/>
          <w:szCs w:val="20"/>
        </w:rPr>
        <w:t>t</w:t>
      </w:r>
      <w:r w:rsidRPr="00F33D6A">
        <w:rPr>
          <w:b/>
          <w:bCs/>
          <w:spacing w:val="2"/>
          <w:sz w:val="20"/>
          <w:szCs w:val="20"/>
        </w:rPr>
        <w:t>e</w:t>
      </w:r>
      <w:r w:rsidRPr="00F33D6A">
        <w:rPr>
          <w:b/>
          <w:bCs/>
          <w:spacing w:val="-2"/>
          <w:sz w:val="20"/>
          <w:szCs w:val="20"/>
        </w:rPr>
        <w:t>n</w:t>
      </w:r>
      <w:r w:rsidRPr="00F33D6A">
        <w:rPr>
          <w:b/>
          <w:bCs/>
          <w:sz w:val="20"/>
          <w:szCs w:val="20"/>
        </w:rPr>
        <w:t>t</w:t>
      </w:r>
      <w:r w:rsidRPr="00F33D6A">
        <w:rPr>
          <w:b/>
          <w:bCs/>
          <w:spacing w:val="3"/>
          <w:sz w:val="20"/>
          <w:szCs w:val="20"/>
        </w:rPr>
        <w:t xml:space="preserve"> </w:t>
      </w:r>
      <w:r w:rsidRPr="00F33D6A">
        <w:rPr>
          <w:b/>
          <w:bCs/>
          <w:sz w:val="20"/>
          <w:szCs w:val="20"/>
        </w:rPr>
        <w:t>Ar</w:t>
      </w:r>
      <w:r w:rsidRPr="00F33D6A">
        <w:rPr>
          <w:b/>
          <w:bCs/>
          <w:spacing w:val="1"/>
          <w:sz w:val="20"/>
          <w:szCs w:val="20"/>
        </w:rPr>
        <w:t>e</w:t>
      </w:r>
      <w:r w:rsidRPr="00F33D6A">
        <w:rPr>
          <w:b/>
          <w:bCs/>
          <w:sz w:val="20"/>
          <w:szCs w:val="20"/>
        </w:rPr>
        <w:t>a</w:t>
      </w:r>
      <w:r w:rsidRPr="00F33D6A">
        <w:rPr>
          <w:b/>
          <w:bCs/>
          <w:spacing w:val="-2"/>
          <w:sz w:val="20"/>
          <w:szCs w:val="20"/>
        </w:rPr>
        <w:t xml:space="preserve"> S</w:t>
      </w:r>
      <w:r w:rsidRPr="00F33D6A">
        <w:rPr>
          <w:b/>
          <w:bCs/>
          <w:spacing w:val="1"/>
          <w:sz w:val="20"/>
          <w:szCs w:val="20"/>
        </w:rPr>
        <w:t>c</w:t>
      </w:r>
      <w:r w:rsidRPr="00F33D6A">
        <w:rPr>
          <w:b/>
          <w:bCs/>
          <w:spacing w:val="-2"/>
          <w:sz w:val="20"/>
          <w:szCs w:val="20"/>
        </w:rPr>
        <w:t>h</w:t>
      </w:r>
      <w:r w:rsidRPr="00F33D6A">
        <w:rPr>
          <w:b/>
          <w:bCs/>
          <w:spacing w:val="-5"/>
          <w:sz w:val="20"/>
          <w:szCs w:val="20"/>
        </w:rPr>
        <w:t>oo</w:t>
      </w:r>
      <w:r w:rsidRPr="00F33D6A">
        <w:rPr>
          <w:b/>
          <w:bCs/>
          <w:sz w:val="20"/>
          <w:szCs w:val="20"/>
        </w:rPr>
        <w:t>l</w:t>
      </w:r>
      <w:r w:rsidRPr="00F33D6A">
        <w:rPr>
          <w:b/>
          <w:bCs/>
          <w:spacing w:val="4"/>
          <w:sz w:val="20"/>
          <w:szCs w:val="20"/>
        </w:rPr>
        <w:t xml:space="preserve"> </w:t>
      </w:r>
      <w:r w:rsidRPr="00F33D6A">
        <w:rPr>
          <w:b/>
          <w:bCs/>
          <w:spacing w:val="-2"/>
          <w:sz w:val="20"/>
          <w:szCs w:val="20"/>
        </w:rPr>
        <w:t>R</w:t>
      </w:r>
      <w:r w:rsidRPr="00F33D6A">
        <w:rPr>
          <w:b/>
          <w:bCs/>
          <w:spacing w:val="1"/>
          <w:sz w:val="20"/>
          <w:szCs w:val="20"/>
        </w:rPr>
        <w:t>e</w:t>
      </w:r>
      <w:r w:rsidRPr="00F33D6A">
        <w:rPr>
          <w:b/>
          <w:bCs/>
          <w:spacing w:val="-2"/>
          <w:sz w:val="20"/>
          <w:szCs w:val="20"/>
        </w:rPr>
        <w:t>p</w:t>
      </w:r>
      <w:r w:rsidRPr="00F33D6A">
        <w:rPr>
          <w:b/>
          <w:bCs/>
          <w:spacing w:val="-5"/>
          <w:sz w:val="20"/>
          <w:szCs w:val="20"/>
        </w:rPr>
        <w:t>o</w:t>
      </w:r>
      <w:r w:rsidRPr="00F33D6A">
        <w:rPr>
          <w:b/>
          <w:bCs/>
          <w:spacing w:val="1"/>
          <w:sz w:val="20"/>
          <w:szCs w:val="20"/>
        </w:rPr>
        <w:t>r</w:t>
      </w:r>
      <w:r w:rsidRPr="00F33D6A">
        <w:rPr>
          <w:b/>
          <w:bCs/>
          <w:sz w:val="20"/>
          <w:szCs w:val="20"/>
        </w:rPr>
        <w:t>t</w:t>
      </w:r>
    </w:p>
    <w:p w14:paraId="2FE23941" w14:textId="77777777" w:rsidR="00F33D6A" w:rsidRPr="00F33D6A" w:rsidRDefault="00F33D6A" w:rsidP="00F33D6A">
      <w:pPr>
        <w:kinsoku w:val="0"/>
        <w:overflowPunct w:val="0"/>
        <w:autoSpaceDE w:val="0"/>
        <w:autoSpaceDN w:val="0"/>
        <w:adjustRightInd w:val="0"/>
        <w:spacing w:before="9" w:line="180" w:lineRule="exact"/>
        <w:rPr>
          <w:sz w:val="18"/>
          <w:szCs w:val="18"/>
        </w:rPr>
      </w:pPr>
    </w:p>
    <w:p w14:paraId="14BB2C89" w14:textId="77777777" w:rsidR="00F33D6A" w:rsidRPr="00805889" w:rsidRDefault="00F33D6A" w:rsidP="00805889">
      <w:pPr>
        <w:rPr>
          <w:rStyle w:val="Emphasis"/>
          <w:i w:val="0"/>
          <w:sz w:val="20"/>
          <w:szCs w:val="20"/>
        </w:rPr>
      </w:pPr>
      <w:r w:rsidRPr="00805889">
        <w:rPr>
          <w:rStyle w:val="Emphasis"/>
          <w:i w:val="0"/>
          <w:sz w:val="20"/>
          <w:szCs w:val="20"/>
        </w:rPr>
        <w:t>School Code: 0000</w:t>
      </w:r>
    </w:p>
    <w:p w14:paraId="6BA846E7" w14:textId="77777777" w:rsidR="00F33D6A" w:rsidRPr="00805889" w:rsidRDefault="00F33D6A" w:rsidP="00805889">
      <w:pPr>
        <w:rPr>
          <w:rStyle w:val="Emphasis"/>
          <w:i w:val="0"/>
          <w:sz w:val="20"/>
          <w:szCs w:val="20"/>
        </w:rPr>
      </w:pPr>
      <w:r w:rsidRPr="00805889">
        <w:rPr>
          <w:rStyle w:val="Emphasis"/>
          <w:i w:val="0"/>
          <w:sz w:val="20"/>
          <w:szCs w:val="20"/>
        </w:rPr>
        <w:t>Graduation Year: 2013 Exam Level: PT</w:t>
      </w:r>
    </w:p>
    <w:p w14:paraId="31B50288" w14:textId="77777777" w:rsidR="00F33D6A" w:rsidRPr="00805889" w:rsidRDefault="00F33D6A" w:rsidP="00805889">
      <w:pPr>
        <w:rPr>
          <w:rStyle w:val="Emphasis"/>
          <w:i w:val="0"/>
          <w:sz w:val="20"/>
          <w:szCs w:val="20"/>
        </w:rPr>
      </w:pPr>
      <w:r w:rsidRPr="00805889">
        <w:rPr>
          <w:rStyle w:val="Emphasis"/>
          <w:i w:val="0"/>
          <w:sz w:val="20"/>
          <w:szCs w:val="20"/>
        </w:rPr>
        <w:t>State: Any State</w:t>
      </w:r>
    </w:p>
    <w:p w14:paraId="6434AE5C" w14:textId="77777777" w:rsidR="00805889" w:rsidRDefault="00F33D6A" w:rsidP="00805889">
      <w:pPr>
        <w:rPr>
          <w:rStyle w:val="Emphasis"/>
          <w:i w:val="0"/>
          <w:sz w:val="20"/>
          <w:szCs w:val="20"/>
        </w:rPr>
      </w:pPr>
      <w:r w:rsidRPr="00805889">
        <w:rPr>
          <w:rStyle w:val="Emphasis"/>
          <w:i w:val="0"/>
          <w:sz w:val="20"/>
          <w:szCs w:val="20"/>
        </w:rPr>
        <w:t xml:space="preserve">Date of Report: 1/15/2013 1:35:46 PM </w:t>
      </w:r>
    </w:p>
    <w:p w14:paraId="082EE391" w14:textId="54876529" w:rsidR="00F33D6A" w:rsidRPr="00805889" w:rsidRDefault="00F33D6A" w:rsidP="00805889">
      <w:pPr>
        <w:rPr>
          <w:rStyle w:val="Emphasis"/>
          <w:i w:val="0"/>
          <w:sz w:val="20"/>
          <w:szCs w:val="20"/>
        </w:rPr>
      </w:pPr>
      <w:r w:rsidRPr="00805889">
        <w:rPr>
          <w:rStyle w:val="Emphasis"/>
          <w:i w:val="0"/>
          <w:sz w:val="20"/>
          <w:szCs w:val="20"/>
        </w:rPr>
        <w:t>Graduates comprising this report: 26</w:t>
      </w:r>
    </w:p>
    <w:p w14:paraId="09DCE215" w14:textId="77777777" w:rsidR="00F33D6A" w:rsidRPr="00F33D6A" w:rsidRDefault="00F33D6A" w:rsidP="00F33D6A">
      <w:pPr>
        <w:kinsoku w:val="0"/>
        <w:overflowPunct w:val="0"/>
        <w:autoSpaceDE w:val="0"/>
        <w:autoSpaceDN w:val="0"/>
        <w:adjustRightInd w:val="0"/>
        <w:spacing w:before="3" w:line="130" w:lineRule="exact"/>
        <w:rPr>
          <w:sz w:val="13"/>
          <w:szCs w:val="13"/>
        </w:rPr>
      </w:pPr>
    </w:p>
    <w:p w14:paraId="79DA0024" w14:textId="77777777" w:rsidR="00F33D6A" w:rsidRPr="00F33D6A" w:rsidRDefault="00F33D6A" w:rsidP="00F33D6A">
      <w:pPr>
        <w:kinsoku w:val="0"/>
        <w:overflowPunct w:val="0"/>
        <w:autoSpaceDE w:val="0"/>
        <w:autoSpaceDN w:val="0"/>
        <w:adjustRightInd w:val="0"/>
        <w:spacing w:before="38" w:line="230" w:lineRule="exact"/>
        <w:ind w:left="164" w:right="232"/>
        <w:rPr>
          <w:sz w:val="20"/>
          <w:szCs w:val="20"/>
        </w:rPr>
      </w:pPr>
      <w:r w:rsidRPr="00F33D6A">
        <w:rPr>
          <w:i/>
          <w:iCs/>
          <w:spacing w:val="-2"/>
          <w:sz w:val="20"/>
          <w:szCs w:val="20"/>
        </w:rPr>
        <w:t>T</w:t>
      </w:r>
      <w:r w:rsidRPr="00F33D6A">
        <w:rPr>
          <w:i/>
          <w:iCs/>
          <w:sz w:val="20"/>
          <w:szCs w:val="20"/>
        </w:rPr>
        <w:t>h</w:t>
      </w:r>
      <w:r w:rsidRPr="00F33D6A">
        <w:rPr>
          <w:i/>
          <w:iCs/>
          <w:spacing w:val="1"/>
          <w:sz w:val="20"/>
          <w:szCs w:val="20"/>
        </w:rPr>
        <w:t>i</w:t>
      </w:r>
      <w:r w:rsidRPr="00F33D6A">
        <w:rPr>
          <w:i/>
          <w:iCs/>
          <w:sz w:val="20"/>
          <w:szCs w:val="20"/>
        </w:rPr>
        <w:t>s</w:t>
      </w:r>
      <w:r w:rsidRPr="00F33D6A">
        <w:rPr>
          <w:i/>
          <w:iCs/>
          <w:spacing w:val="1"/>
          <w:sz w:val="20"/>
          <w:szCs w:val="20"/>
        </w:rPr>
        <w:t xml:space="preserve"> </w:t>
      </w:r>
      <w:r w:rsidRPr="00F33D6A">
        <w:rPr>
          <w:i/>
          <w:iCs/>
          <w:spacing w:val="-2"/>
          <w:sz w:val="20"/>
          <w:szCs w:val="20"/>
        </w:rPr>
        <w:t>r</w:t>
      </w:r>
      <w:r w:rsidRPr="00F33D6A">
        <w:rPr>
          <w:i/>
          <w:iCs/>
          <w:spacing w:val="1"/>
          <w:sz w:val="20"/>
          <w:szCs w:val="20"/>
        </w:rPr>
        <w:t>e</w:t>
      </w:r>
      <w:r w:rsidRPr="00F33D6A">
        <w:rPr>
          <w:i/>
          <w:iCs/>
          <w:sz w:val="20"/>
          <w:szCs w:val="20"/>
        </w:rPr>
        <w:t>po</w:t>
      </w:r>
      <w:r w:rsidRPr="00F33D6A">
        <w:rPr>
          <w:i/>
          <w:iCs/>
          <w:spacing w:val="-6"/>
          <w:sz w:val="20"/>
          <w:szCs w:val="20"/>
        </w:rPr>
        <w:t>r</w:t>
      </w:r>
      <w:r w:rsidRPr="00F33D6A">
        <w:rPr>
          <w:i/>
          <w:iCs/>
          <w:sz w:val="20"/>
          <w:szCs w:val="20"/>
        </w:rPr>
        <w:t>t</w:t>
      </w:r>
      <w:r w:rsidRPr="00F33D6A">
        <w:rPr>
          <w:i/>
          <w:iCs/>
          <w:spacing w:val="4"/>
          <w:sz w:val="20"/>
          <w:szCs w:val="20"/>
        </w:rPr>
        <w:t xml:space="preserve"> </w:t>
      </w:r>
      <w:r w:rsidRPr="00F33D6A">
        <w:rPr>
          <w:i/>
          <w:iCs/>
          <w:sz w:val="20"/>
          <w:szCs w:val="20"/>
        </w:rPr>
        <w:t>p</w:t>
      </w:r>
      <w:r w:rsidRPr="00F33D6A">
        <w:rPr>
          <w:i/>
          <w:iCs/>
          <w:spacing w:val="-2"/>
          <w:sz w:val="20"/>
          <w:szCs w:val="20"/>
        </w:rPr>
        <w:t>r</w:t>
      </w:r>
      <w:r w:rsidRPr="00F33D6A">
        <w:rPr>
          <w:i/>
          <w:iCs/>
          <w:spacing w:val="-5"/>
          <w:sz w:val="20"/>
          <w:szCs w:val="20"/>
        </w:rPr>
        <w:t>o</w:t>
      </w:r>
      <w:r w:rsidRPr="00F33D6A">
        <w:rPr>
          <w:i/>
          <w:iCs/>
          <w:spacing w:val="1"/>
          <w:sz w:val="20"/>
          <w:szCs w:val="20"/>
        </w:rPr>
        <w:t>vi</w:t>
      </w:r>
      <w:r w:rsidRPr="00F33D6A">
        <w:rPr>
          <w:i/>
          <w:iCs/>
          <w:spacing w:val="-5"/>
          <w:sz w:val="20"/>
          <w:szCs w:val="20"/>
        </w:rPr>
        <w:t>d</w:t>
      </w:r>
      <w:r w:rsidRPr="00F33D6A">
        <w:rPr>
          <w:i/>
          <w:iCs/>
          <w:spacing w:val="1"/>
          <w:sz w:val="20"/>
          <w:szCs w:val="20"/>
        </w:rPr>
        <w:t>e</w:t>
      </w:r>
      <w:r w:rsidRPr="00F33D6A">
        <w:rPr>
          <w:i/>
          <w:iCs/>
          <w:sz w:val="20"/>
          <w:szCs w:val="20"/>
        </w:rPr>
        <w:t>s</w:t>
      </w:r>
      <w:r w:rsidRPr="00F33D6A">
        <w:rPr>
          <w:i/>
          <w:iCs/>
          <w:spacing w:val="-4"/>
          <w:sz w:val="20"/>
          <w:szCs w:val="20"/>
        </w:rPr>
        <w:t xml:space="preserve"> </w:t>
      </w:r>
      <w:r w:rsidRPr="00F33D6A">
        <w:rPr>
          <w:i/>
          <w:iCs/>
          <w:sz w:val="20"/>
          <w:szCs w:val="20"/>
        </w:rPr>
        <w:t>d</w:t>
      </w:r>
      <w:r w:rsidRPr="00F33D6A">
        <w:rPr>
          <w:i/>
          <w:iCs/>
          <w:spacing w:val="2"/>
          <w:sz w:val="20"/>
          <w:szCs w:val="20"/>
        </w:rPr>
        <w:t>e</w:t>
      </w:r>
      <w:r w:rsidRPr="00F33D6A">
        <w:rPr>
          <w:i/>
          <w:iCs/>
          <w:spacing w:val="-4"/>
          <w:sz w:val="20"/>
          <w:szCs w:val="20"/>
        </w:rPr>
        <w:t>t</w:t>
      </w:r>
      <w:r w:rsidRPr="00F33D6A">
        <w:rPr>
          <w:i/>
          <w:iCs/>
          <w:sz w:val="20"/>
          <w:szCs w:val="20"/>
        </w:rPr>
        <w:t>a</w:t>
      </w:r>
      <w:r w:rsidRPr="00F33D6A">
        <w:rPr>
          <w:i/>
          <w:iCs/>
          <w:spacing w:val="1"/>
          <w:sz w:val="20"/>
          <w:szCs w:val="20"/>
        </w:rPr>
        <w:t>i</w:t>
      </w:r>
      <w:r w:rsidRPr="00F33D6A">
        <w:rPr>
          <w:i/>
          <w:iCs/>
          <w:spacing w:val="-4"/>
          <w:sz w:val="20"/>
          <w:szCs w:val="20"/>
        </w:rPr>
        <w:t>l</w:t>
      </w:r>
      <w:r w:rsidRPr="00F33D6A">
        <w:rPr>
          <w:i/>
          <w:iCs/>
          <w:spacing w:val="1"/>
          <w:sz w:val="20"/>
          <w:szCs w:val="20"/>
        </w:rPr>
        <w:t>e</w:t>
      </w:r>
      <w:r w:rsidRPr="00F33D6A">
        <w:rPr>
          <w:i/>
          <w:iCs/>
          <w:sz w:val="20"/>
          <w:szCs w:val="20"/>
        </w:rPr>
        <w:t>d</w:t>
      </w:r>
      <w:r w:rsidRPr="00F33D6A">
        <w:rPr>
          <w:i/>
          <w:iCs/>
          <w:spacing w:val="-2"/>
          <w:sz w:val="20"/>
          <w:szCs w:val="20"/>
        </w:rPr>
        <w:t xml:space="preserve"> </w:t>
      </w:r>
      <w:r w:rsidRPr="00F33D6A">
        <w:rPr>
          <w:i/>
          <w:iCs/>
          <w:sz w:val="20"/>
          <w:szCs w:val="20"/>
        </w:rPr>
        <w:t>p</w:t>
      </w:r>
      <w:r w:rsidRPr="00F33D6A">
        <w:rPr>
          <w:i/>
          <w:iCs/>
          <w:spacing w:val="2"/>
          <w:sz w:val="20"/>
          <w:szCs w:val="20"/>
        </w:rPr>
        <w:t>e</w:t>
      </w:r>
      <w:r w:rsidRPr="00F33D6A">
        <w:rPr>
          <w:i/>
          <w:iCs/>
          <w:spacing w:val="-7"/>
          <w:sz w:val="20"/>
          <w:szCs w:val="20"/>
        </w:rPr>
        <w:t>r</w:t>
      </w:r>
      <w:r w:rsidRPr="00F33D6A">
        <w:rPr>
          <w:i/>
          <w:iCs/>
          <w:spacing w:val="1"/>
          <w:sz w:val="20"/>
          <w:szCs w:val="20"/>
        </w:rPr>
        <w:t>f</w:t>
      </w:r>
      <w:r w:rsidRPr="00F33D6A">
        <w:rPr>
          <w:i/>
          <w:iCs/>
          <w:sz w:val="20"/>
          <w:szCs w:val="20"/>
        </w:rPr>
        <w:t>o</w:t>
      </w:r>
      <w:r w:rsidRPr="00F33D6A">
        <w:rPr>
          <w:i/>
          <w:iCs/>
          <w:spacing w:val="-2"/>
          <w:sz w:val="20"/>
          <w:szCs w:val="20"/>
        </w:rPr>
        <w:t>r</w:t>
      </w:r>
      <w:r w:rsidRPr="00F33D6A">
        <w:rPr>
          <w:i/>
          <w:iCs/>
          <w:sz w:val="20"/>
          <w:szCs w:val="20"/>
        </w:rPr>
        <w:t>man</w:t>
      </w:r>
      <w:r w:rsidRPr="00F33D6A">
        <w:rPr>
          <w:i/>
          <w:iCs/>
          <w:spacing w:val="-4"/>
          <w:sz w:val="20"/>
          <w:szCs w:val="20"/>
        </w:rPr>
        <w:t>c</w:t>
      </w:r>
      <w:r w:rsidRPr="00F33D6A">
        <w:rPr>
          <w:i/>
          <w:iCs/>
          <w:sz w:val="20"/>
          <w:szCs w:val="20"/>
        </w:rPr>
        <w:t>e</w:t>
      </w:r>
      <w:r w:rsidRPr="00F33D6A">
        <w:rPr>
          <w:i/>
          <w:iCs/>
          <w:spacing w:val="-1"/>
          <w:sz w:val="20"/>
          <w:szCs w:val="20"/>
        </w:rPr>
        <w:t xml:space="preserve"> </w:t>
      </w:r>
      <w:r w:rsidRPr="00F33D6A">
        <w:rPr>
          <w:i/>
          <w:iCs/>
          <w:spacing w:val="1"/>
          <w:sz w:val="20"/>
          <w:szCs w:val="20"/>
        </w:rPr>
        <w:t>i</w:t>
      </w:r>
      <w:r w:rsidRPr="00F33D6A">
        <w:rPr>
          <w:i/>
          <w:iCs/>
          <w:sz w:val="20"/>
          <w:szCs w:val="20"/>
        </w:rPr>
        <w:t>n</w:t>
      </w:r>
      <w:r w:rsidRPr="00F33D6A">
        <w:rPr>
          <w:i/>
          <w:iCs/>
          <w:spacing w:val="-3"/>
          <w:sz w:val="20"/>
          <w:szCs w:val="20"/>
        </w:rPr>
        <w:t>f</w:t>
      </w:r>
      <w:r w:rsidRPr="00F33D6A">
        <w:rPr>
          <w:i/>
          <w:iCs/>
          <w:sz w:val="20"/>
          <w:szCs w:val="20"/>
        </w:rPr>
        <w:t>o</w:t>
      </w:r>
      <w:r w:rsidRPr="00F33D6A">
        <w:rPr>
          <w:i/>
          <w:iCs/>
          <w:spacing w:val="-2"/>
          <w:sz w:val="20"/>
          <w:szCs w:val="20"/>
        </w:rPr>
        <w:t>r</w:t>
      </w:r>
      <w:r w:rsidRPr="00F33D6A">
        <w:rPr>
          <w:i/>
          <w:iCs/>
          <w:sz w:val="20"/>
          <w:szCs w:val="20"/>
        </w:rPr>
        <w:t>mat</w:t>
      </w:r>
      <w:r w:rsidRPr="00F33D6A">
        <w:rPr>
          <w:i/>
          <w:iCs/>
          <w:spacing w:val="-4"/>
          <w:sz w:val="20"/>
          <w:szCs w:val="20"/>
        </w:rPr>
        <w:t>i</w:t>
      </w:r>
      <w:r w:rsidRPr="00F33D6A">
        <w:rPr>
          <w:i/>
          <w:iCs/>
          <w:sz w:val="20"/>
          <w:szCs w:val="20"/>
        </w:rPr>
        <w:t>on</w:t>
      </w:r>
      <w:r w:rsidRPr="00F33D6A">
        <w:rPr>
          <w:i/>
          <w:iCs/>
          <w:spacing w:val="-2"/>
          <w:sz w:val="20"/>
          <w:szCs w:val="20"/>
        </w:rPr>
        <w:t xml:space="preserve"> </w:t>
      </w:r>
      <w:r w:rsidRPr="00F33D6A">
        <w:rPr>
          <w:i/>
          <w:iCs/>
          <w:spacing w:val="1"/>
          <w:sz w:val="20"/>
          <w:szCs w:val="20"/>
        </w:rPr>
        <w:t>f</w:t>
      </w:r>
      <w:r w:rsidRPr="00F33D6A">
        <w:rPr>
          <w:i/>
          <w:iCs/>
          <w:sz w:val="20"/>
          <w:szCs w:val="20"/>
        </w:rPr>
        <w:t>or</w:t>
      </w:r>
      <w:r w:rsidRPr="00F33D6A">
        <w:rPr>
          <w:i/>
          <w:iCs/>
          <w:spacing w:val="-4"/>
          <w:sz w:val="20"/>
          <w:szCs w:val="20"/>
        </w:rPr>
        <w:t xml:space="preserve"> </w:t>
      </w:r>
      <w:r w:rsidRPr="00F33D6A">
        <w:rPr>
          <w:i/>
          <w:iCs/>
          <w:spacing w:val="1"/>
          <w:sz w:val="20"/>
          <w:szCs w:val="20"/>
        </w:rPr>
        <w:t>t</w:t>
      </w:r>
      <w:r w:rsidRPr="00F33D6A">
        <w:rPr>
          <w:i/>
          <w:iCs/>
          <w:spacing w:val="-5"/>
          <w:sz w:val="20"/>
          <w:szCs w:val="20"/>
        </w:rPr>
        <w:t>h</w:t>
      </w:r>
      <w:r w:rsidRPr="00F33D6A">
        <w:rPr>
          <w:i/>
          <w:iCs/>
          <w:sz w:val="20"/>
          <w:szCs w:val="20"/>
        </w:rPr>
        <w:t>e</w:t>
      </w:r>
      <w:r w:rsidRPr="00F33D6A">
        <w:rPr>
          <w:i/>
          <w:iCs/>
          <w:spacing w:val="4"/>
          <w:sz w:val="20"/>
          <w:szCs w:val="20"/>
        </w:rPr>
        <w:t xml:space="preserve"> </w:t>
      </w:r>
      <w:r w:rsidRPr="00F33D6A">
        <w:rPr>
          <w:i/>
          <w:iCs/>
          <w:sz w:val="20"/>
          <w:szCs w:val="20"/>
        </w:rPr>
        <w:t>g</w:t>
      </w:r>
      <w:r w:rsidRPr="00F33D6A">
        <w:rPr>
          <w:i/>
          <w:iCs/>
          <w:spacing w:val="-2"/>
          <w:sz w:val="20"/>
          <w:szCs w:val="20"/>
        </w:rPr>
        <w:t>r</w:t>
      </w:r>
      <w:r w:rsidRPr="00F33D6A">
        <w:rPr>
          <w:i/>
          <w:iCs/>
          <w:sz w:val="20"/>
          <w:szCs w:val="20"/>
        </w:rPr>
        <w:t>a</w:t>
      </w:r>
      <w:r w:rsidRPr="00F33D6A">
        <w:rPr>
          <w:i/>
          <w:iCs/>
          <w:spacing w:val="-5"/>
          <w:sz w:val="20"/>
          <w:szCs w:val="20"/>
        </w:rPr>
        <w:t>d</w:t>
      </w:r>
      <w:r w:rsidRPr="00F33D6A">
        <w:rPr>
          <w:i/>
          <w:iCs/>
          <w:sz w:val="20"/>
          <w:szCs w:val="20"/>
        </w:rPr>
        <w:t>ua</w:t>
      </w:r>
      <w:r w:rsidRPr="00F33D6A">
        <w:rPr>
          <w:i/>
          <w:iCs/>
          <w:spacing w:val="-3"/>
          <w:sz w:val="20"/>
          <w:szCs w:val="20"/>
        </w:rPr>
        <w:t>t</w:t>
      </w:r>
      <w:r w:rsidRPr="00F33D6A">
        <w:rPr>
          <w:i/>
          <w:iCs/>
          <w:spacing w:val="1"/>
          <w:sz w:val="20"/>
          <w:szCs w:val="20"/>
        </w:rPr>
        <w:t>i</w:t>
      </w:r>
      <w:r w:rsidRPr="00F33D6A">
        <w:rPr>
          <w:i/>
          <w:iCs/>
          <w:sz w:val="20"/>
          <w:szCs w:val="20"/>
        </w:rPr>
        <w:t>on</w:t>
      </w:r>
      <w:r w:rsidRPr="00F33D6A">
        <w:rPr>
          <w:i/>
          <w:iCs/>
          <w:spacing w:val="-2"/>
          <w:sz w:val="20"/>
          <w:szCs w:val="20"/>
        </w:rPr>
        <w:t xml:space="preserve"> </w:t>
      </w:r>
      <w:r w:rsidRPr="00F33D6A">
        <w:rPr>
          <w:i/>
          <w:iCs/>
          <w:spacing w:val="1"/>
          <w:sz w:val="20"/>
          <w:szCs w:val="20"/>
        </w:rPr>
        <w:t>c</w:t>
      </w:r>
      <w:r w:rsidRPr="00F33D6A">
        <w:rPr>
          <w:i/>
          <w:iCs/>
          <w:spacing w:val="-4"/>
          <w:sz w:val="20"/>
          <w:szCs w:val="20"/>
        </w:rPr>
        <w:t>l</w:t>
      </w:r>
      <w:r w:rsidRPr="00F33D6A">
        <w:rPr>
          <w:i/>
          <w:iCs/>
          <w:sz w:val="20"/>
          <w:szCs w:val="20"/>
        </w:rPr>
        <w:t>a</w:t>
      </w:r>
      <w:r w:rsidRPr="00F33D6A">
        <w:rPr>
          <w:i/>
          <w:iCs/>
          <w:spacing w:val="-2"/>
          <w:sz w:val="20"/>
          <w:szCs w:val="20"/>
        </w:rPr>
        <w:t>s</w:t>
      </w:r>
      <w:r w:rsidRPr="00F33D6A">
        <w:rPr>
          <w:i/>
          <w:iCs/>
          <w:sz w:val="20"/>
          <w:szCs w:val="20"/>
        </w:rPr>
        <w:t>s</w:t>
      </w:r>
      <w:r w:rsidRPr="00F33D6A">
        <w:rPr>
          <w:i/>
          <w:iCs/>
          <w:spacing w:val="1"/>
          <w:sz w:val="20"/>
          <w:szCs w:val="20"/>
        </w:rPr>
        <w:t xml:space="preserve"> </w:t>
      </w:r>
      <w:r w:rsidRPr="00F33D6A">
        <w:rPr>
          <w:i/>
          <w:iCs/>
          <w:sz w:val="20"/>
          <w:szCs w:val="20"/>
        </w:rPr>
        <w:t>me</w:t>
      </w:r>
      <w:r w:rsidRPr="00F33D6A">
        <w:rPr>
          <w:i/>
          <w:iCs/>
          <w:spacing w:val="-5"/>
          <w:sz w:val="20"/>
          <w:szCs w:val="20"/>
        </w:rPr>
        <w:t>n</w:t>
      </w:r>
      <w:r w:rsidRPr="00F33D6A">
        <w:rPr>
          <w:i/>
          <w:iCs/>
          <w:spacing w:val="1"/>
          <w:sz w:val="20"/>
          <w:szCs w:val="20"/>
        </w:rPr>
        <w:t>ti</w:t>
      </w:r>
      <w:r w:rsidRPr="00F33D6A">
        <w:rPr>
          <w:i/>
          <w:iCs/>
          <w:spacing w:val="-5"/>
          <w:sz w:val="20"/>
          <w:szCs w:val="20"/>
        </w:rPr>
        <w:t>o</w:t>
      </w:r>
      <w:r w:rsidRPr="00F33D6A">
        <w:rPr>
          <w:i/>
          <w:iCs/>
          <w:sz w:val="20"/>
          <w:szCs w:val="20"/>
        </w:rPr>
        <w:t>n</w:t>
      </w:r>
      <w:r w:rsidRPr="00F33D6A">
        <w:rPr>
          <w:i/>
          <w:iCs/>
          <w:spacing w:val="2"/>
          <w:sz w:val="20"/>
          <w:szCs w:val="20"/>
        </w:rPr>
        <w:t>e</w:t>
      </w:r>
      <w:r w:rsidRPr="00F33D6A">
        <w:rPr>
          <w:i/>
          <w:iCs/>
          <w:sz w:val="20"/>
          <w:szCs w:val="20"/>
        </w:rPr>
        <w:t>d</w:t>
      </w:r>
      <w:r w:rsidRPr="00F33D6A">
        <w:rPr>
          <w:i/>
          <w:iCs/>
          <w:spacing w:val="-2"/>
          <w:sz w:val="20"/>
          <w:szCs w:val="20"/>
        </w:rPr>
        <w:t xml:space="preserve"> </w:t>
      </w:r>
      <w:r w:rsidRPr="00F33D6A">
        <w:rPr>
          <w:i/>
          <w:iCs/>
          <w:sz w:val="20"/>
          <w:szCs w:val="20"/>
        </w:rPr>
        <w:t>ab</w:t>
      </w:r>
      <w:r w:rsidRPr="00F33D6A">
        <w:rPr>
          <w:i/>
          <w:iCs/>
          <w:spacing w:val="-5"/>
          <w:sz w:val="20"/>
          <w:szCs w:val="20"/>
        </w:rPr>
        <w:t>o</w:t>
      </w:r>
      <w:r w:rsidRPr="00F33D6A">
        <w:rPr>
          <w:i/>
          <w:iCs/>
          <w:spacing w:val="1"/>
          <w:sz w:val="20"/>
          <w:szCs w:val="20"/>
        </w:rPr>
        <w:t>v</w:t>
      </w:r>
      <w:r w:rsidRPr="00F33D6A">
        <w:rPr>
          <w:i/>
          <w:iCs/>
          <w:spacing w:val="-3"/>
          <w:sz w:val="20"/>
          <w:szCs w:val="20"/>
        </w:rPr>
        <w:t>e</w:t>
      </w:r>
      <w:r w:rsidRPr="00F33D6A">
        <w:rPr>
          <w:i/>
          <w:iCs/>
          <w:sz w:val="20"/>
          <w:szCs w:val="20"/>
        </w:rPr>
        <w:t xml:space="preserve">. </w:t>
      </w:r>
      <w:r w:rsidRPr="00F33D6A">
        <w:rPr>
          <w:i/>
          <w:iCs/>
          <w:spacing w:val="-3"/>
          <w:sz w:val="20"/>
          <w:szCs w:val="20"/>
        </w:rPr>
        <w:t>R</w:t>
      </w:r>
      <w:r w:rsidRPr="00F33D6A">
        <w:rPr>
          <w:i/>
          <w:iCs/>
          <w:spacing w:val="1"/>
          <w:sz w:val="20"/>
          <w:szCs w:val="20"/>
        </w:rPr>
        <w:t>e</w:t>
      </w:r>
      <w:r w:rsidRPr="00F33D6A">
        <w:rPr>
          <w:i/>
          <w:iCs/>
          <w:spacing w:val="-2"/>
          <w:sz w:val="20"/>
          <w:szCs w:val="20"/>
        </w:rPr>
        <w:t>s</w:t>
      </w:r>
      <w:r w:rsidRPr="00F33D6A">
        <w:rPr>
          <w:i/>
          <w:iCs/>
          <w:sz w:val="20"/>
          <w:szCs w:val="20"/>
        </w:rPr>
        <w:t>u</w:t>
      </w:r>
      <w:r w:rsidRPr="00F33D6A">
        <w:rPr>
          <w:i/>
          <w:iCs/>
          <w:spacing w:val="1"/>
          <w:sz w:val="20"/>
          <w:szCs w:val="20"/>
        </w:rPr>
        <w:t>lt</w:t>
      </w:r>
      <w:r w:rsidRPr="00F33D6A">
        <w:rPr>
          <w:i/>
          <w:iCs/>
          <w:sz w:val="20"/>
          <w:szCs w:val="20"/>
        </w:rPr>
        <w:t>s</w:t>
      </w:r>
      <w:r w:rsidRPr="00F33D6A">
        <w:rPr>
          <w:i/>
          <w:iCs/>
          <w:spacing w:val="-4"/>
          <w:sz w:val="20"/>
          <w:szCs w:val="20"/>
        </w:rPr>
        <w:t xml:space="preserve"> </w:t>
      </w:r>
      <w:r w:rsidRPr="00F33D6A">
        <w:rPr>
          <w:i/>
          <w:iCs/>
          <w:sz w:val="20"/>
          <w:szCs w:val="20"/>
        </w:rPr>
        <w:t>a</w:t>
      </w:r>
      <w:r w:rsidRPr="00F33D6A">
        <w:rPr>
          <w:i/>
          <w:iCs/>
          <w:spacing w:val="-2"/>
          <w:sz w:val="20"/>
          <w:szCs w:val="20"/>
        </w:rPr>
        <w:t>r</w:t>
      </w:r>
      <w:r w:rsidRPr="00F33D6A">
        <w:rPr>
          <w:i/>
          <w:iCs/>
          <w:sz w:val="20"/>
          <w:szCs w:val="20"/>
        </w:rPr>
        <w:t>e</w:t>
      </w:r>
      <w:r w:rsidRPr="00F33D6A">
        <w:rPr>
          <w:i/>
          <w:iCs/>
          <w:spacing w:val="-1"/>
          <w:sz w:val="20"/>
          <w:szCs w:val="20"/>
        </w:rPr>
        <w:t xml:space="preserve"> </w:t>
      </w:r>
      <w:r w:rsidRPr="00F33D6A">
        <w:rPr>
          <w:i/>
          <w:iCs/>
          <w:sz w:val="20"/>
          <w:szCs w:val="20"/>
        </w:rPr>
        <w:t>b</w:t>
      </w:r>
      <w:r w:rsidRPr="00F33D6A">
        <w:rPr>
          <w:i/>
          <w:iCs/>
          <w:spacing w:val="-2"/>
          <w:sz w:val="20"/>
          <w:szCs w:val="20"/>
        </w:rPr>
        <w:t>r</w:t>
      </w:r>
      <w:r w:rsidRPr="00F33D6A">
        <w:rPr>
          <w:i/>
          <w:iCs/>
          <w:sz w:val="20"/>
          <w:szCs w:val="20"/>
        </w:rPr>
        <w:t>o</w:t>
      </w:r>
      <w:r w:rsidRPr="00F33D6A">
        <w:rPr>
          <w:i/>
          <w:iCs/>
          <w:spacing w:val="-3"/>
          <w:sz w:val="20"/>
          <w:szCs w:val="20"/>
        </w:rPr>
        <w:t>k</w:t>
      </w:r>
      <w:r w:rsidRPr="00F33D6A">
        <w:rPr>
          <w:i/>
          <w:iCs/>
          <w:spacing w:val="1"/>
          <w:sz w:val="20"/>
          <w:szCs w:val="20"/>
        </w:rPr>
        <w:t>e</w:t>
      </w:r>
      <w:r w:rsidRPr="00F33D6A">
        <w:rPr>
          <w:i/>
          <w:iCs/>
          <w:sz w:val="20"/>
          <w:szCs w:val="20"/>
        </w:rPr>
        <w:t>n</w:t>
      </w:r>
      <w:r w:rsidRPr="00F33D6A">
        <w:rPr>
          <w:i/>
          <w:iCs/>
          <w:spacing w:val="-2"/>
          <w:sz w:val="20"/>
          <w:szCs w:val="20"/>
        </w:rPr>
        <w:t xml:space="preserve"> </w:t>
      </w:r>
      <w:r w:rsidRPr="00F33D6A">
        <w:rPr>
          <w:i/>
          <w:iCs/>
          <w:sz w:val="20"/>
          <w:szCs w:val="20"/>
        </w:rPr>
        <w:t>do</w:t>
      </w:r>
      <w:r w:rsidRPr="00F33D6A">
        <w:rPr>
          <w:i/>
          <w:iCs/>
          <w:spacing w:val="-5"/>
          <w:sz w:val="20"/>
          <w:szCs w:val="20"/>
        </w:rPr>
        <w:t>w</w:t>
      </w:r>
      <w:r w:rsidRPr="00F33D6A">
        <w:rPr>
          <w:i/>
          <w:iCs/>
          <w:sz w:val="20"/>
          <w:szCs w:val="20"/>
        </w:rPr>
        <w:t>n by</w:t>
      </w:r>
      <w:r w:rsidRPr="00F33D6A">
        <w:rPr>
          <w:i/>
          <w:iCs/>
          <w:spacing w:val="4"/>
          <w:sz w:val="20"/>
          <w:szCs w:val="20"/>
        </w:rPr>
        <w:t xml:space="preserve"> </w:t>
      </w:r>
      <w:r w:rsidRPr="00F33D6A">
        <w:rPr>
          <w:i/>
          <w:iCs/>
          <w:spacing w:val="-7"/>
          <w:sz w:val="20"/>
          <w:szCs w:val="20"/>
        </w:rPr>
        <w:t>s</w:t>
      </w:r>
      <w:r w:rsidRPr="00F33D6A">
        <w:rPr>
          <w:i/>
          <w:iCs/>
          <w:spacing w:val="1"/>
          <w:sz w:val="20"/>
          <w:szCs w:val="20"/>
        </w:rPr>
        <w:t>ec</w:t>
      </w:r>
      <w:r w:rsidRPr="00F33D6A">
        <w:rPr>
          <w:i/>
          <w:iCs/>
          <w:spacing w:val="-4"/>
          <w:sz w:val="20"/>
          <w:szCs w:val="20"/>
        </w:rPr>
        <w:t>t</w:t>
      </w:r>
      <w:r w:rsidRPr="00F33D6A">
        <w:rPr>
          <w:i/>
          <w:iCs/>
          <w:spacing w:val="1"/>
          <w:sz w:val="20"/>
          <w:szCs w:val="20"/>
        </w:rPr>
        <w:t>i</w:t>
      </w:r>
      <w:r w:rsidRPr="00F33D6A">
        <w:rPr>
          <w:i/>
          <w:iCs/>
          <w:sz w:val="20"/>
          <w:szCs w:val="20"/>
        </w:rPr>
        <w:t>ons</w:t>
      </w:r>
      <w:r w:rsidRPr="00F33D6A">
        <w:rPr>
          <w:i/>
          <w:iCs/>
          <w:spacing w:val="-4"/>
          <w:sz w:val="20"/>
          <w:szCs w:val="20"/>
        </w:rPr>
        <w:t xml:space="preserve"> </w:t>
      </w:r>
      <w:r w:rsidRPr="00F33D6A">
        <w:rPr>
          <w:i/>
          <w:iCs/>
          <w:sz w:val="20"/>
          <w:szCs w:val="20"/>
        </w:rPr>
        <w:t>of</w:t>
      </w:r>
      <w:r w:rsidRPr="00F33D6A">
        <w:rPr>
          <w:i/>
          <w:iCs/>
          <w:spacing w:val="-1"/>
          <w:sz w:val="20"/>
          <w:szCs w:val="20"/>
        </w:rPr>
        <w:t xml:space="preserve"> </w:t>
      </w:r>
      <w:r w:rsidRPr="00F33D6A">
        <w:rPr>
          <w:i/>
          <w:iCs/>
          <w:spacing w:val="1"/>
          <w:sz w:val="20"/>
          <w:szCs w:val="20"/>
        </w:rPr>
        <w:t>t</w:t>
      </w:r>
      <w:r w:rsidRPr="00F33D6A">
        <w:rPr>
          <w:i/>
          <w:iCs/>
          <w:spacing w:val="-5"/>
          <w:sz w:val="20"/>
          <w:szCs w:val="20"/>
        </w:rPr>
        <w:t>h</w:t>
      </w:r>
      <w:r w:rsidRPr="00F33D6A">
        <w:rPr>
          <w:i/>
          <w:iCs/>
          <w:sz w:val="20"/>
          <w:szCs w:val="20"/>
        </w:rPr>
        <w:t>e</w:t>
      </w:r>
      <w:r w:rsidRPr="00F33D6A">
        <w:rPr>
          <w:i/>
          <w:iCs/>
          <w:spacing w:val="-1"/>
          <w:sz w:val="20"/>
          <w:szCs w:val="20"/>
        </w:rPr>
        <w:t xml:space="preserve"> </w:t>
      </w:r>
      <w:r w:rsidRPr="00F33D6A">
        <w:rPr>
          <w:i/>
          <w:iCs/>
          <w:spacing w:val="1"/>
          <w:sz w:val="20"/>
          <w:szCs w:val="20"/>
        </w:rPr>
        <w:t>te</w:t>
      </w:r>
      <w:r w:rsidRPr="00F33D6A">
        <w:rPr>
          <w:i/>
          <w:iCs/>
          <w:spacing w:val="-7"/>
          <w:sz w:val="20"/>
          <w:szCs w:val="20"/>
        </w:rPr>
        <w:t>s</w:t>
      </w:r>
      <w:r w:rsidRPr="00F33D6A">
        <w:rPr>
          <w:i/>
          <w:iCs/>
          <w:sz w:val="20"/>
          <w:szCs w:val="20"/>
        </w:rPr>
        <w:t>t</w:t>
      </w:r>
      <w:r w:rsidRPr="00F33D6A">
        <w:rPr>
          <w:i/>
          <w:iCs/>
          <w:spacing w:val="-1"/>
          <w:sz w:val="20"/>
          <w:szCs w:val="20"/>
        </w:rPr>
        <w:t xml:space="preserve"> </w:t>
      </w:r>
      <w:r w:rsidRPr="00F33D6A">
        <w:rPr>
          <w:i/>
          <w:iCs/>
          <w:spacing w:val="1"/>
          <w:sz w:val="20"/>
          <w:szCs w:val="20"/>
        </w:rPr>
        <w:t>c</w:t>
      </w:r>
      <w:r w:rsidRPr="00F33D6A">
        <w:rPr>
          <w:i/>
          <w:iCs/>
          <w:sz w:val="20"/>
          <w:szCs w:val="20"/>
        </w:rPr>
        <w:t>o</w:t>
      </w:r>
      <w:r w:rsidRPr="00F33D6A">
        <w:rPr>
          <w:i/>
          <w:iCs/>
          <w:spacing w:val="-5"/>
          <w:sz w:val="20"/>
          <w:szCs w:val="20"/>
        </w:rPr>
        <w:t>n</w:t>
      </w:r>
      <w:r w:rsidRPr="00F33D6A">
        <w:rPr>
          <w:i/>
          <w:iCs/>
          <w:spacing w:val="1"/>
          <w:sz w:val="20"/>
          <w:szCs w:val="20"/>
        </w:rPr>
        <w:t>te</w:t>
      </w:r>
      <w:r w:rsidRPr="00F33D6A">
        <w:rPr>
          <w:i/>
          <w:iCs/>
          <w:spacing w:val="-5"/>
          <w:sz w:val="20"/>
          <w:szCs w:val="20"/>
        </w:rPr>
        <w:t>n</w:t>
      </w:r>
      <w:r w:rsidRPr="00F33D6A">
        <w:rPr>
          <w:i/>
          <w:iCs/>
          <w:sz w:val="20"/>
          <w:szCs w:val="20"/>
        </w:rPr>
        <w:t>t</w:t>
      </w:r>
      <w:r w:rsidRPr="00F33D6A">
        <w:rPr>
          <w:i/>
          <w:iCs/>
          <w:spacing w:val="4"/>
          <w:sz w:val="20"/>
          <w:szCs w:val="20"/>
        </w:rPr>
        <w:t xml:space="preserve"> </w:t>
      </w:r>
      <w:r w:rsidRPr="00F33D6A">
        <w:rPr>
          <w:i/>
          <w:iCs/>
          <w:spacing w:val="-5"/>
          <w:sz w:val="20"/>
          <w:szCs w:val="20"/>
        </w:rPr>
        <w:t>o</w:t>
      </w:r>
      <w:r w:rsidRPr="00F33D6A">
        <w:rPr>
          <w:i/>
          <w:iCs/>
          <w:sz w:val="20"/>
          <w:szCs w:val="20"/>
        </w:rPr>
        <w:t>u</w:t>
      </w:r>
      <w:r w:rsidRPr="00F33D6A">
        <w:rPr>
          <w:i/>
          <w:iCs/>
          <w:spacing w:val="1"/>
          <w:sz w:val="20"/>
          <w:szCs w:val="20"/>
        </w:rPr>
        <w:t>t</w:t>
      </w:r>
      <w:r w:rsidRPr="00F33D6A">
        <w:rPr>
          <w:i/>
          <w:iCs/>
          <w:spacing w:val="-4"/>
          <w:sz w:val="20"/>
          <w:szCs w:val="20"/>
        </w:rPr>
        <w:t>l</w:t>
      </w:r>
      <w:r w:rsidRPr="00F33D6A">
        <w:rPr>
          <w:i/>
          <w:iCs/>
          <w:spacing w:val="1"/>
          <w:sz w:val="20"/>
          <w:szCs w:val="20"/>
        </w:rPr>
        <w:t>i</w:t>
      </w:r>
      <w:r w:rsidRPr="00F33D6A">
        <w:rPr>
          <w:i/>
          <w:iCs/>
          <w:sz w:val="20"/>
          <w:szCs w:val="20"/>
        </w:rPr>
        <w:t>ne a</w:t>
      </w:r>
      <w:r w:rsidRPr="00F33D6A">
        <w:rPr>
          <w:i/>
          <w:iCs/>
          <w:spacing w:val="-5"/>
          <w:sz w:val="20"/>
          <w:szCs w:val="20"/>
        </w:rPr>
        <w:t>n</w:t>
      </w:r>
      <w:r w:rsidRPr="00F33D6A">
        <w:rPr>
          <w:i/>
          <w:iCs/>
          <w:sz w:val="20"/>
          <w:szCs w:val="20"/>
        </w:rPr>
        <w:t>d</w:t>
      </w:r>
      <w:r w:rsidRPr="00F33D6A">
        <w:rPr>
          <w:i/>
          <w:iCs/>
          <w:spacing w:val="3"/>
          <w:sz w:val="20"/>
          <w:szCs w:val="20"/>
        </w:rPr>
        <w:t xml:space="preserve"> </w:t>
      </w:r>
      <w:r w:rsidRPr="00F33D6A">
        <w:rPr>
          <w:i/>
          <w:iCs/>
          <w:spacing w:val="-5"/>
          <w:sz w:val="20"/>
          <w:szCs w:val="20"/>
        </w:rPr>
        <w:t>b</w:t>
      </w:r>
      <w:r w:rsidRPr="00F33D6A">
        <w:rPr>
          <w:i/>
          <w:iCs/>
          <w:sz w:val="20"/>
          <w:szCs w:val="20"/>
        </w:rPr>
        <w:t>y</w:t>
      </w:r>
      <w:r w:rsidRPr="00F33D6A">
        <w:rPr>
          <w:i/>
          <w:iCs/>
          <w:spacing w:val="-1"/>
          <w:sz w:val="20"/>
          <w:szCs w:val="20"/>
        </w:rPr>
        <w:t xml:space="preserve"> </w:t>
      </w:r>
      <w:r w:rsidRPr="00F33D6A">
        <w:rPr>
          <w:i/>
          <w:iCs/>
          <w:spacing w:val="1"/>
          <w:sz w:val="20"/>
          <w:szCs w:val="20"/>
        </w:rPr>
        <w:t>t</w:t>
      </w:r>
      <w:r w:rsidRPr="00F33D6A">
        <w:rPr>
          <w:i/>
          <w:iCs/>
          <w:spacing w:val="-5"/>
          <w:sz w:val="20"/>
          <w:szCs w:val="20"/>
        </w:rPr>
        <w:t>h</w:t>
      </w:r>
      <w:r w:rsidRPr="00F33D6A">
        <w:rPr>
          <w:i/>
          <w:iCs/>
          <w:sz w:val="20"/>
          <w:szCs w:val="20"/>
        </w:rPr>
        <w:t>e</w:t>
      </w:r>
      <w:r w:rsidRPr="00F33D6A">
        <w:rPr>
          <w:i/>
          <w:iCs/>
          <w:spacing w:val="-1"/>
          <w:sz w:val="20"/>
          <w:szCs w:val="20"/>
        </w:rPr>
        <w:t xml:space="preserve"> </w:t>
      </w:r>
      <w:r w:rsidRPr="00F33D6A">
        <w:rPr>
          <w:i/>
          <w:iCs/>
          <w:spacing w:val="1"/>
          <w:sz w:val="20"/>
          <w:szCs w:val="20"/>
        </w:rPr>
        <w:t>fi</w:t>
      </w:r>
      <w:r w:rsidRPr="00F33D6A">
        <w:rPr>
          <w:i/>
          <w:iCs/>
          <w:spacing w:val="-3"/>
          <w:sz w:val="20"/>
          <w:szCs w:val="20"/>
        </w:rPr>
        <w:t>v</w:t>
      </w:r>
      <w:r w:rsidRPr="00F33D6A">
        <w:rPr>
          <w:i/>
          <w:iCs/>
          <w:sz w:val="20"/>
          <w:szCs w:val="20"/>
        </w:rPr>
        <w:t>e</w:t>
      </w:r>
      <w:r w:rsidRPr="00F33D6A">
        <w:rPr>
          <w:i/>
          <w:iCs/>
          <w:spacing w:val="-1"/>
          <w:sz w:val="20"/>
          <w:szCs w:val="20"/>
        </w:rPr>
        <w:t xml:space="preserve"> </w:t>
      </w:r>
      <w:r w:rsidRPr="00F33D6A">
        <w:rPr>
          <w:i/>
          <w:iCs/>
          <w:spacing w:val="-2"/>
          <w:sz w:val="20"/>
          <w:szCs w:val="20"/>
        </w:rPr>
        <w:t>s</w:t>
      </w:r>
      <w:r w:rsidRPr="00F33D6A">
        <w:rPr>
          <w:i/>
          <w:iCs/>
          <w:spacing w:val="1"/>
          <w:sz w:val="20"/>
          <w:szCs w:val="20"/>
        </w:rPr>
        <w:t>y</w:t>
      </w:r>
      <w:r w:rsidRPr="00F33D6A">
        <w:rPr>
          <w:i/>
          <w:iCs/>
          <w:spacing w:val="-2"/>
          <w:sz w:val="20"/>
          <w:szCs w:val="20"/>
        </w:rPr>
        <w:t>s</w:t>
      </w:r>
      <w:r w:rsidRPr="00F33D6A">
        <w:rPr>
          <w:i/>
          <w:iCs/>
          <w:spacing w:val="-4"/>
          <w:sz w:val="20"/>
          <w:szCs w:val="20"/>
        </w:rPr>
        <w:t>t</w:t>
      </w:r>
      <w:r w:rsidRPr="00F33D6A">
        <w:rPr>
          <w:i/>
          <w:iCs/>
          <w:spacing w:val="1"/>
          <w:sz w:val="20"/>
          <w:szCs w:val="20"/>
        </w:rPr>
        <w:t>e</w:t>
      </w:r>
      <w:r w:rsidRPr="00F33D6A">
        <w:rPr>
          <w:i/>
          <w:iCs/>
          <w:sz w:val="20"/>
          <w:szCs w:val="20"/>
        </w:rPr>
        <w:t>m</w:t>
      </w:r>
      <w:r w:rsidRPr="00F33D6A">
        <w:rPr>
          <w:i/>
          <w:iCs/>
          <w:spacing w:val="1"/>
          <w:sz w:val="20"/>
          <w:szCs w:val="20"/>
        </w:rPr>
        <w:t xml:space="preserve"> </w:t>
      </w:r>
      <w:r w:rsidRPr="00F33D6A">
        <w:rPr>
          <w:i/>
          <w:iCs/>
          <w:spacing w:val="-7"/>
          <w:sz w:val="20"/>
          <w:szCs w:val="20"/>
        </w:rPr>
        <w:t>s</w:t>
      </w:r>
      <w:r w:rsidRPr="00F33D6A">
        <w:rPr>
          <w:i/>
          <w:iCs/>
          <w:sz w:val="20"/>
          <w:szCs w:val="20"/>
        </w:rPr>
        <w:t>p</w:t>
      </w:r>
      <w:r w:rsidRPr="00F33D6A">
        <w:rPr>
          <w:i/>
          <w:iCs/>
          <w:spacing w:val="2"/>
          <w:sz w:val="20"/>
          <w:szCs w:val="20"/>
        </w:rPr>
        <w:t>e</w:t>
      </w:r>
      <w:r w:rsidRPr="00F33D6A">
        <w:rPr>
          <w:i/>
          <w:iCs/>
          <w:spacing w:val="-3"/>
          <w:sz w:val="20"/>
          <w:szCs w:val="20"/>
        </w:rPr>
        <w:t>c</w:t>
      </w:r>
      <w:r w:rsidRPr="00F33D6A">
        <w:rPr>
          <w:i/>
          <w:iCs/>
          <w:spacing w:val="1"/>
          <w:sz w:val="20"/>
          <w:szCs w:val="20"/>
        </w:rPr>
        <w:t>if</w:t>
      </w:r>
      <w:r w:rsidRPr="00F33D6A">
        <w:rPr>
          <w:i/>
          <w:iCs/>
          <w:spacing w:val="-4"/>
          <w:sz w:val="20"/>
          <w:szCs w:val="20"/>
        </w:rPr>
        <w:t>i</w:t>
      </w:r>
      <w:r w:rsidRPr="00F33D6A">
        <w:rPr>
          <w:i/>
          <w:iCs/>
          <w:spacing w:val="1"/>
          <w:sz w:val="20"/>
          <w:szCs w:val="20"/>
        </w:rPr>
        <w:t>c</w:t>
      </w:r>
      <w:r w:rsidRPr="00F33D6A">
        <w:rPr>
          <w:i/>
          <w:iCs/>
          <w:spacing w:val="-5"/>
          <w:sz w:val="20"/>
          <w:szCs w:val="20"/>
        </w:rPr>
        <w:t>a</w:t>
      </w:r>
      <w:r w:rsidRPr="00F33D6A">
        <w:rPr>
          <w:i/>
          <w:iCs/>
          <w:spacing w:val="1"/>
          <w:sz w:val="20"/>
          <w:szCs w:val="20"/>
        </w:rPr>
        <w:t>ti</w:t>
      </w:r>
      <w:r w:rsidRPr="00F33D6A">
        <w:rPr>
          <w:i/>
          <w:iCs/>
          <w:sz w:val="20"/>
          <w:szCs w:val="20"/>
        </w:rPr>
        <w:t>on</w:t>
      </w:r>
      <w:r w:rsidRPr="00F33D6A">
        <w:rPr>
          <w:i/>
          <w:iCs/>
          <w:spacing w:val="-6"/>
          <w:sz w:val="20"/>
          <w:szCs w:val="20"/>
        </w:rPr>
        <w:t>s</w:t>
      </w:r>
      <w:r w:rsidRPr="00F33D6A">
        <w:rPr>
          <w:i/>
          <w:iCs/>
          <w:sz w:val="20"/>
          <w:szCs w:val="20"/>
        </w:rPr>
        <w:t>. Cand</w:t>
      </w:r>
      <w:r w:rsidRPr="00F33D6A">
        <w:rPr>
          <w:i/>
          <w:iCs/>
          <w:spacing w:val="-3"/>
          <w:sz w:val="20"/>
          <w:szCs w:val="20"/>
        </w:rPr>
        <w:t>i</w:t>
      </w:r>
      <w:r w:rsidRPr="00F33D6A">
        <w:rPr>
          <w:i/>
          <w:iCs/>
          <w:sz w:val="20"/>
          <w:szCs w:val="20"/>
        </w:rPr>
        <w:t>da</w:t>
      </w:r>
      <w:r w:rsidRPr="00F33D6A">
        <w:rPr>
          <w:i/>
          <w:iCs/>
          <w:spacing w:val="-3"/>
          <w:sz w:val="20"/>
          <w:szCs w:val="20"/>
        </w:rPr>
        <w:t>t</w:t>
      </w:r>
      <w:r w:rsidRPr="00F33D6A">
        <w:rPr>
          <w:i/>
          <w:iCs/>
          <w:spacing w:val="1"/>
          <w:sz w:val="20"/>
          <w:szCs w:val="20"/>
        </w:rPr>
        <w:t>e</w:t>
      </w:r>
      <w:r w:rsidRPr="00F33D6A">
        <w:rPr>
          <w:i/>
          <w:iCs/>
          <w:spacing w:val="-2"/>
          <w:sz w:val="20"/>
          <w:szCs w:val="20"/>
        </w:rPr>
        <w:t>s</w:t>
      </w:r>
      <w:r w:rsidRPr="00F33D6A">
        <w:rPr>
          <w:i/>
          <w:iCs/>
          <w:sz w:val="20"/>
          <w:szCs w:val="20"/>
        </w:rPr>
        <w:t>'</w:t>
      </w:r>
      <w:r w:rsidRPr="00F33D6A">
        <w:rPr>
          <w:i/>
          <w:iCs/>
          <w:spacing w:val="2"/>
          <w:sz w:val="20"/>
          <w:szCs w:val="20"/>
        </w:rPr>
        <w:t xml:space="preserve"> </w:t>
      </w:r>
      <w:r w:rsidRPr="00F33D6A">
        <w:rPr>
          <w:i/>
          <w:iCs/>
          <w:spacing w:val="-2"/>
          <w:sz w:val="20"/>
          <w:szCs w:val="20"/>
        </w:rPr>
        <w:t>s</w:t>
      </w:r>
      <w:r w:rsidRPr="00F33D6A">
        <w:rPr>
          <w:i/>
          <w:iCs/>
          <w:spacing w:val="-3"/>
          <w:sz w:val="20"/>
          <w:szCs w:val="20"/>
        </w:rPr>
        <w:t>c</w:t>
      </w:r>
      <w:r w:rsidRPr="00F33D6A">
        <w:rPr>
          <w:i/>
          <w:iCs/>
          <w:sz w:val="20"/>
          <w:szCs w:val="20"/>
        </w:rPr>
        <w:t>o</w:t>
      </w:r>
      <w:r w:rsidRPr="00F33D6A">
        <w:rPr>
          <w:i/>
          <w:iCs/>
          <w:spacing w:val="-2"/>
          <w:sz w:val="20"/>
          <w:szCs w:val="20"/>
        </w:rPr>
        <w:t>r</w:t>
      </w:r>
      <w:r w:rsidRPr="00F33D6A">
        <w:rPr>
          <w:i/>
          <w:iCs/>
          <w:spacing w:val="1"/>
          <w:sz w:val="20"/>
          <w:szCs w:val="20"/>
        </w:rPr>
        <w:t>e</w:t>
      </w:r>
      <w:r w:rsidRPr="00F33D6A">
        <w:rPr>
          <w:i/>
          <w:iCs/>
          <w:sz w:val="20"/>
          <w:szCs w:val="20"/>
        </w:rPr>
        <w:t>s</w:t>
      </w:r>
      <w:r w:rsidRPr="00F33D6A">
        <w:rPr>
          <w:i/>
          <w:iCs/>
          <w:spacing w:val="1"/>
          <w:sz w:val="20"/>
          <w:szCs w:val="20"/>
        </w:rPr>
        <w:t xml:space="preserve"> </w:t>
      </w:r>
      <w:r w:rsidRPr="00F33D6A">
        <w:rPr>
          <w:i/>
          <w:iCs/>
          <w:spacing w:val="-10"/>
          <w:sz w:val="20"/>
          <w:szCs w:val="20"/>
        </w:rPr>
        <w:t>w</w:t>
      </w:r>
      <w:r w:rsidRPr="00F33D6A">
        <w:rPr>
          <w:i/>
          <w:iCs/>
          <w:spacing w:val="1"/>
          <w:sz w:val="20"/>
          <w:szCs w:val="20"/>
        </w:rPr>
        <w:t>e</w:t>
      </w:r>
      <w:r w:rsidRPr="00F33D6A">
        <w:rPr>
          <w:i/>
          <w:iCs/>
          <w:spacing w:val="-2"/>
          <w:sz w:val="20"/>
          <w:szCs w:val="20"/>
        </w:rPr>
        <w:t>r</w:t>
      </w:r>
      <w:r w:rsidRPr="00F33D6A">
        <w:rPr>
          <w:i/>
          <w:iCs/>
          <w:sz w:val="20"/>
          <w:szCs w:val="20"/>
        </w:rPr>
        <w:t>e</w:t>
      </w:r>
      <w:r w:rsidRPr="00F33D6A">
        <w:rPr>
          <w:i/>
          <w:iCs/>
          <w:spacing w:val="4"/>
          <w:sz w:val="20"/>
          <w:szCs w:val="20"/>
        </w:rPr>
        <w:t xml:space="preserve"> </w:t>
      </w:r>
      <w:r w:rsidRPr="00F33D6A">
        <w:rPr>
          <w:i/>
          <w:iCs/>
          <w:spacing w:val="-3"/>
          <w:sz w:val="20"/>
          <w:szCs w:val="20"/>
        </w:rPr>
        <w:t>c</w:t>
      </w:r>
      <w:r w:rsidRPr="00F33D6A">
        <w:rPr>
          <w:i/>
          <w:iCs/>
          <w:sz w:val="20"/>
          <w:szCs w:val="20"/>
        </w:rPr>
        <w:t>on</w:t>
      </w:r>
      <w:r w:rsidRPr="00F33D6A">
        <w:rPr>
          <w:i/>
          <w:iCs/>
          <w:spacing w:val="-3"/>
          <w:sz w:val="20"/>
          <w:szCs w:val="20"/>
        </w:rPr>
        <w:t>v</w:t>
      </w:r>
      <w:r w:rsidRPr="00F33D6A">
        <w:rPr>
          <w:i/>
          <w:iCs/>
          <w:spacing w:val="1"/>
          <w:sz w:val="20"/>
          <w:szCs w:val="20"/>
        </w:rPr>
        <w:t>e</w:t>
      </w:r>
      <w:r w:rsidRPr="00F33D6A">
        <w:rPr>
          <w:i/>
          <w:iCs/>
          <w:spacing w:val="-2"/>
          <w:sz w:val="20"/>
          <w:szCs w:val="20"/>
        </w:rPr>
        <w:t>r</w:t>
      </w:r>
      <w:r w:rsidRPr="00F33D6A">
        <w:rPr>
          <w:i/>
          <w:iCs/>
          <w:spacing w:val="-4"/>
          <w:sz w:val="20"/>
          <w:szCs w:val="20"/>
        </w:rPr>
        <w:t>t</w:t>
      </w:r>
      <w:r w:rsidRPr="00F33D6A">
        <w:rPr>
          <w:i/>
          <w:iCs/>
          <w:spacing w:val="1"/>
          <w:sz w:val="20"/>
          <w:szCs w:val="20"/>
        </w:rPr>
        <w:t>e</w:t>
      </w:r>
      <w:r w:rsidRPr="00F33D6A">
        <w:rPr>
          <w:i/>
          <w:iCs/>
          <w:sz w:val="20"/>
          <w:szCs w:val="20"/>
        </w:rPr>
        <w:t>d</w:t>
      </w:r>
      <w:r w:rsidRPr="00F33D6A">
        <w:rPr>
          <w:i/>
          <w:iCs/>
          <w:spacing w:val="-2"/>
          <w:sz w:val="20"/>
          <w:szCs w:val="20"/>
        </w:rPr>
        <w:t xml:space="preserve"> </w:t>
      </w:r>
      <w:r w:rsidRPr="00F33D6A">
        <w:rPr>
          <w:i/>
          <w:iCs/>
          <w:spacing w:val="1"/>
          <w:sz w:val="20"/>
          <w:szCs w:val="20"/>
        </w:rPr>
        <w:t>t</w:t>
      </w:r>
      <w:r w:rsidRPr="00F33D6A">
        <w:rPr>
          <w:i/>
          <w:iCs/>
          <w:sz w:val="20"/>
          <w:szCs w:val="20"/>
        </w:rPr>
        <w:t>o</w:t>
      </w:r>
      <w:r w:rsidRPr="00F33D6A">
        <w:rPr>
          <w:i/>
          <w:iCs/>
          <w:spacing w:val="-2"/>
          <w:sz w:val="20"/>
          <w:szCs w:val="20"/>
        </w:rPr>
        <w:t xml:space="preserve"> </w:t>
      </w:r>
      <w:r w:rsidRPr="00F33D6A">
        <w:rPr>
          <w:i/>
          <w:iCs/>
          <w:sz w:val="20"/>
          <w:szCs w:val="20"/>
        </w:rPr>
        <w:t>a</w:t>
      </w:r>
      <w:r w:rsidRPr="00F33D6A">
        <w:rPr>
          <w:i/>
          <w:iCs/>
          <w:spacing w:val="3"/>
          <w:sz w:val="20"/>
          <w:szCs w:val="20"/>
        </w:rPr>
        <w:t xml:space="preserve"> </w:t>
      </w:r>
      <w:r w:rsidRPr="00F33D6A">
        <w:rPr>
          <w:i/>
          <w:iCs/>
          <w:spacing w:val="-5"/>
          <w:sz w:val="20"/>
          <w:szCs w:val="20"/>
        </w:rPr>
        <w:t>2</w:t>
      </w:r>
      <w:r w:rsidRPr="00F33D6A">
        <w:rPr>
          <w:i/>
          <w:iCs/>
          <w:sz w:val="20"/>
          <w:szCs w:val="20"/>
        </w:rPr>
        <w:t>00</w:t>
      </w:r>
      <w:r w:rsidRPr="00F33D6A">
        <w:rPr>
          <w:i/>
          <w:iCs/>
          <w:spacing w:val="-2"/>
          <w:sz w:val="20"/>
          <w:szCs w:val="20"/>
        </w:rPr>
        <w:t xml:space="preserve"> </w:t>
      </w:r>
      <w:r w:rsidRPr="00F33D6A">
        <w:rPr>
          <w:i/>
          <w:iCs/>
          <w:spacing w:val="1"/>
          <w:sz w:val="20"/>
          <w:szCs w:val="20"/>
        </w:rPr>
        <w:t>t</w:t>
      </w:r>
      <w:r w:rsidRPr="00F33D6A">
        <w:rPr>
          <w:i/>
          <w:iCs/>
          <w:sz w:val="20"/>
          <w:szCs w:val="20"/>
        </w:rPr>
        <w:t>o 800</w:t>
      </w:r>
      <w:r w:rsidRPr="00F33D6A">
        <w:rPr>
          <w:i/>
          <w:iCs/>
          <w:spacing w:val="2"/>
          <w:sz w:val="20"/>
          <w:szCs w:val="20"/>
        </w:rPr>
        <w:t xml:space="preserve"> </w:t>
      </w:r>
      <w:r w:rsidRPr="00F33D6A">
        <w:rPr>
          <w:i/>
          <w:iCs/>
          <w:spacing w:val="-2"/>
          <w:sz w:val="20"/>
          <w:szCs w:val="20"/>
        </w:rPr>
        <w:t>s</w:t>
      </w:r>
      <w:r w:rsidRPr="00F33D6A">
        <w:rPr>
          <w:i/>
          <w:iCs/>
          <w:spacing w:val="-3"/>
          <w:sz w:val="20"/>
          <w:szCs w:val="20"/>
        </w:rPr>
        <w:t>c</w:t>
      </w:r>
      <w:r w:rsidRPr="00F33D6A">
        <w:rPr>
          <w:i/>
          <w:iCs/>
          <w:sz w:val="20"/>
          <w:szCs w:val="20"/>
        </w:rPr>
        <w:t>a</w:t>
      </w:r>
      <w:r w:rsidRPr="00F33D6A">
        <w:rPr>
          <w:i/>
          <w:iCs/>
          <w:spacing w:val="1"/>
          <w:sz w:val="20"/>
          <w:szCs w:val="20"/>
        </w:rPr>
        <w:t>l</w:t>
      </w:r>
      <w:r w:rsidRPr="00F33D6A">
        <w:rPr>
          <w:i/>
          <w:iCs/>
          <w:sz w:val="20"/>
          <w:szCs w:val="20"/>
        </w:rPr>
        <w:t>e</w:t>
      </w:r>
      <w:r w:rsidRPr="00F33D6A">
        <w:rPr>
          <w:i/>
          <w:iCs/>
          <w:spacing w:val="-1"/>
          <w:sz w:val="20"/>
          <w:szCs w:val="20"/>
        </w:rPr>
        <w:t xml:space="preserve"> </w:t>
      </w:r>
      <w:r w:rsidRPr="00F33D6A">
        <w:rPr>
          <w:i/>
          <w:iCs/>
          <w:spacing w:val="-10"/>
          <w:sz w:val="20"/>
          <w:szCs w:val="20"/>
        </w:rPr>
        <w:t>w</w:t>
      </w:r>
      <w:r w:rsidRPr="00F33D6A">
        <w:rPr>
          <w:i/>
          <w:iCs/>
          <w:spacing w:val="1"/>
          <w:sz w:val="20"/>
          <w:szCs w:val="20"/>
        </w:rPr>
        <w:t>it</w:t>
      </w:r>
      <w:r w:rsidRPr="00F33D6A">
        <w:rPr>
          <w:i/>
          <w:iCs/>
          <w:sz w:val="20"/>
          <w:szCs w:val="20"/>
        </w:rPr>
        <w:t>h</w:t>
      </w:r>
      <w:r w:rsidRPr="00F33D6A">
        <w:rPr>
          <w:i/>
          <w:iCs/>
          <w:spacing w:val="3"/>
          <w:sz w:val="20"/>
          <w:szCs w:val="20"/>
        </w:rPr>
        <w:t xml:space="preserve"> </w:t>
      </w:r>
      <w:r w:rsidRPr="00F33D6A">
        <w:rPr>
          <w:i/>
          <w:iCs/>
          <w:sz w:val="20"/>
          <w:szCs w:val="20"/>
        </w:rPr>
        <w:t>800</w:t>
      </w:r>
      <w:r w:rsidRPr="00F33D6A">
        <w:rPr>
          <w:i/>
          <w:iCs/>
          <w:spacing w:val="-2"/>
          <w:sz w:val="20"/>
          <w:szCs w:val="20"/>
        </w:rPr>
        <w:t xml:space="preserve"> </w:t>
      </w:r>
      <w:r w:rsidRPr="00F33D6A">
        <w:rPr>
          <w:i/>
          <w:iCs/>
          <w:spacing w:val="-5"/>
          <w:sz w:val="20"/>
          <w:szCs w:val="20"/>
        </w:rPr>
        <w:t>b</w:t>
      </w:r>
      <w:r w:rsidRPr="00F33D6A">
        <w:rPr>
          <w:i/>
          <w:iCs/>
          <w:spacing w:val="1"/>
          <w:sz w:val="20"/>
          <w:szCs w:val="20"/>
        </w:rPr>
        <w:t>ei</w:t>
      </w:r>
      <w:r w:rsidRPr="00F33D6A">
        <w:rPr>
          <w:i/>
          <w:iCs/>
          <w:sz w:val="20"/>
          <w:szCs w:val="20"/>
        </w:rPr>
        <w:t>ng</w:t>
      </w:r>
      <w:r w:rsidRPr="00F33D6A">
        <w:rPr>
          <w:i/>
          <w:iCs/>
          <w:spacing w:val="-2"/>
          <w:sz w:val="20"/>
          <w:szCs w:val="20"/>
        </w:rPr>
        <w:t xml:space="preserve"> </w:t>
      </w:r>
      <w:r w:rsidRPr="00F33D6A">
        <w:rPr>
          <w:i/>
          <w:iCs/>
          <w:sz w:val="20"/>
          <w:szCs w:val="20"/>
        </w:rPr>
        <w:t>a</w:t>
      </w:r>
      <w:r w:rsidRPr="00F33D6A">
        <w:rPr>
          <w:i/>
          <w:iCs/>
          <w:spacing w:val="-2"/>
          <w:sz w:val="20"/>
          <w:szCs w:val="20"/>
        </w:rPr>
        <w:t xml:space="preserve"> </w:t>
      </w:r>
      <w:r w:rsidRPr="00F33D6A">
        <w:rPr>
          <w:i/>
          <w:iCs/>
          <w:sz w:val="20"/>
          <w:szCs w:val="20"/>
        </w:rPr>
        <w:t>p</w:t>
      </w:r>
      <w:r w:rsidRPr="00F33D6A">
        <w:rPr>
          <w:i/>
          <w:iCs/>
          <w:spacing w:val="2"/>
          <w:sz w:val="20"/>
          <w:szCs w:val="20"/>
        </w:rPr>
        <w:t>e</w:t>
      </w:r>
      <w:r w:rsidRPr="00F33D6A">
        <w:rPr>
          <w:i/>
          <w:iCs/>
          <w:spacing w:val="-7"/>
          <w:sz w:val="20"/>
          <w:szCs w:val="20"/>
        </w:rPr>
        <w:t>r</w:t>
      </w:r>
      <w:r w:rsidRPr="00F33D6A">
        <w:rPr>
          <w:i/>
          <w:iCs/>
          <w:spacing w:val="1"/>
          <w:sz w:val="20"/>
          <w:szCs w:val="20"/>
        </w:rPr>
        <w:t>f</w:t>
      </w:r>
      <w:r w:rsidRPr="00F33D6A">
        <w:rPr>
          <w:i/>
          <w:iCs/>
          <w:spacing w:val="-3"/>
          <w:sz w:val="20"/>
          <w:szCs w:val="20"/>
        </w:rPr>
        <w:t>e</w:t>
      </w:r>
      <w:r w:rsidRPr="00F33D6A">
        <w:rPr>
          <w:i/>
          <w:iCs/>
          <w:spacing w:val="1"/>
          <w:sz w:val="20"/>
          <w:szCs w:val="20"/>
        </w:rPr>
        <w:t>c</w:t>
      </w:r>
      <w:r w:rsidRPr="00F33D6A">
        <w:rPr>
          <w:i/>
          <w:iCs/>
          <w:sz w:val="20"/>
          <w:szCs w:val="20"/>
        </w:rPr>
        <w:t>t</w:t>
      </w:r>
      <w:r w:rsidRPr="00F33D6A">
        <w:rPr>
          <w:i/>
          <w:iCs/>
          <w:spacing w:val="-1"/>
          <w:sz w:val="20"/>
          <w:szCs w:val="20"/>
        </w:rPr>
        <w:t xml:space="preserve"> </w:t>
      </w:r>
      <w:r w:rsidRPr="00F33D6A">
        <w:rPr>
          <w:i/>
          <w:iCs/>
          <w:spacing w:val="-2"/>
          <w:sz w:val="20"/>
          <w:szCs w:val="20"/>
        </w:rPr>
        <w:t>s</w:t>
      </w:r>
      <w:r w:rsidRPr="00F33D6A">
        <w:rPr>
          <w:i/>
          <w:iCs/>
          <w:spacing w:val="1"/>
          <w:sz w:val="20"/>
          <w:szCs w:val="20"/>
        </w:rPr>
        <w:t>c</w:t>
      </w:r>
      <w:r w:rsidRPr="00F33D6A">
        <w:rPr>
          <w:i/>
          <w:iCs/>
          <w:sz w:val="20"/>
          <w:szCs w:val="20"/>
        </w:rPr>
        <w:t>o</w:t>
      </w:r>
      <w:r w:rsidRPr="00F33D6A">
        <w:rPr>
          <w:i/>
          <w:iCs/>
          <w:spacing w:val="-2"/>
          <w:sz w:val="20"/>
          <w:szCs w:val="20"/>
        </w:rPr>
        <w:t>r</w:t>
      </w:r>
      <w:r w:rsidRPr="00F33D6A">
        <w:rPr>
          <w:i/>
          <w:iCs/>
          <w:sz w:val="20"/>
          <w:szCs w:val="20"/>
        </w:rPr>
        <w:t>e</w:t>
      </w:r>
      <w:r w:rsidRPr="00F33D6A">
        <w:rPr>
          <w:i/>
          <w:iCs/>
          <w:spacing w:val="-1"/>
          <w:sz w:val="20"/>
          <w:szCs w:val="20"/>
        </w:rPr>
        <w:t xml:space="preserve"> </w:t>
      </w:r>
      <w:r w:rsidRPr="00F33D6A">
        <w:rPr>
          <w:i/>
          <w:iCs/>
          <w:spacing w:val="-4"/>
          <w:sz w:val="20"/>
          <w:szCs w:val="20"/>
        </w:rPr>
        <w:t>i</w:t>
      </w:r>
      <w:r w:rsidRPr="00F33D6A">
        <w:rPr>
          <w:i/>
          <w:iCs/>
          <w:sz w:val="20"/>
          <w:szCs w:val="20"/>
        </w:rPr>
        <w:t>n</w:t>
      </w:r>
      <w:r w:rsidRPr="00F33D6A">
        <w:rPr>
          <w:i/>
          <w:iCs/>
          <w:spacing w:val="-2"/>
          <w:sz w:val="20"/>
          <w:szCs w:val="20"/>
        </w:rPr>
        <w:t xml:space="preserve"> </w:t>
      </w:r>
      <w:r w:rsidRPr="00F33D6A">
        <w:rPr>
          <w:i/>
          <w:iCs/>
          <w:spacing w:val="1"/>
          <w:sz w:val="20"/>
          <w:szCs w:val="20"/>
        </w:rPr>
        <w:t>t</w:t>
      </w:r>
      <w:r w:rsidRPr="00F33D6A">
        <w:rPr>
          <w:i/>
          <w:iCs/>
          <w:sz w:val="20"/>
          <w:szCs w:val="20"/>
        </w:rPr>
        <w:t>h</w:t>
      </w:r>
      <w:r w:rsidRPr="00F33D6A">
        <w:rPr>
          <w:i/>
          <w:iCs/>
          <w:spacing w:val="1"/>
          <w:sz w:val="20"/>
          <w:szCs w:val="20"/>
        </w:rPr>
        <w:t>i</w:t>
      </w:r>
      <w:r w:rsidRPr="00F33D6A">
        <w:rPr>
          <w:i/>
          <w:iCs/>
          <w:sz w:val="20"/>
          <w:szCs w:val="20"/>
        </w:rPr>
        <w:t>s</w:t>
      </w:r>
      <w:r w:rsidRPr="00F33D6A">
        <w:rPr>
          <w:i/>
          <w:iCs/>
          <w:spacing w:val="-4"/>
          <w:sz w:val="20"/>
          <w:szCs w:val="20"/>
        </w:rPr>
        <w:t xml:space="preserve"> </w:t>
      </w:r>
      <w:r w:rsidRPr="00F33D6A">
        <w:rPr>
          <w:i/>
          <w:iCs/>
          <w:sz w:val="20"/>
          <w:szCs w:val="20"/>
        </w:rPr>
        <w:t>a</w:t>
      </w:r>
      <w:r w:rsidRPr="00F33D6A">
        <w:rPr>
          <w:i/>
          <w:iCs/>
          <w:spacing w:val="-2"/>
          <w:sz w:val="20"/>
          <w:szCs w:val="20"/>
        </w:rPr>
        <w:t>r</w:t>
      </w:r>
      <w:r w:rsidRPr="00F33D6A">
        <w:rPr>
          <w:i/>
          <w:iCs/>
          <w:spacing w:val="1"/>
          <w:sz w:val="20"/>
          <w:szCs w:val="20"/>
        </w:rPr>
        <w:t>e</w:t>
      </w:r>
      <w:r w:rsidRPr="00F33D6A">
        <w:rPr>
          <w:i/>
          <w:iCs/>
          <w:spacing w:val="-5"/>
          <w:sz w:val="20"/>
          <w:szCs w:val="20"/>
        </w:rPr>
        <w:t>a</w:t>
      </w:r>
      <w:r w:rsidRPr="00F33D6A">
        <w:rPr>
          <w:i/>
          <w:iCs/>
          <w:spacing w:val="2"/>
          <w:sz w:val="20"/>
          <w:szCs w:val="20"/>
        </w:rPr>
        <w:t>.</w:t>
      </w:r>
      <w:r w:rsidRPr="00F33D6A">
        <w:rPr>
          <w:i/>
          <w:iCs/>
          <w:spacing w:val="18"/>
          <w:position w:val="9"/>
          <w:sz w:val="20"/>
          <w:szCs w:val="20"/>
        </w:rPr>
        <w:t xml:space="preserve"> </w:t>
      </w:r>
      <w:r w:rsidRPr="00F33D6A">
        <w:rPr>
          <w:i/>
          <w:iCs/>
          <w:spacing w:val="-2"/>
          <w:sz w:val="20"/>
          <w:szCs w:val="20"/>
        </w:rPr>
        <w:t>T</w:t>
      </w:r>
      <w:r w:rsidRPr="00F33D6A">
        <w:rPr>
          <w:i/>
          <w:iCs/>
          <w:sz w:val="20"/>
          <w:szCs w:val="20"/>
        </w:rPr>
        <w:t>h</w:t>
      </w:r>
      <w:r w:rsidRPr="00F33D6A">
        <w:rPr>
          <w:i/>
          <w:iCs/>
          <w:spacing w:val="2"/>
          <w:sz w:val="20"/>
          <w:szCs w:val="20"/>
        </w:rPr>
        <w:t>e</w:t>
      </w:r>
      <w:r w:rsidRPr="00F33D6A">
        <w:rPr>
          <w:i/>
          <w:iCs/>
          <w:spacing w:val="-7"/>
          <w:sz w:val="20"/>
          <w:szCs w:val="20"/>
        </w:rPr>
        <w:t>s</w:t>
      </w:r>
      <w:r w:rsidRPr="00F33D6A">
        <w:rPr>
          <w:i/>
          <w:iCs/>
          <w:sz w:val="20"/>
          <w:szCs w:val="20"/>
        </w:rPr>
        <w:t>e</w:t>
      </w:r>
      <w:r w:rsidRPr="00F33D6A">
        <w:rPr>
          <w:i/>
          <w:iCs/>
          <w:spacing w:val="-1"/>
          <w:sz w:val="20"/>
          <w:szCs w:val="20"/>
        </w:rPr>
        <w:t xml:space="preserve"> </w:t>
      </w:r>
      <w:r w:rsidRPr="00F33D6A">
        <w:rPr>
          <w:i/>
          <w:iCs/>
          <w:spacing w:val="-2"/>
          <w:sz w:val="20"/>
          <w:szCs w:val="20"/>
        </w:rPr>
        <w:t>s</w:t>
      </w:r>
      <w:r w:rsidRPr="00F33D6A">
        <w:rPr>
          <w:i/>
          <w:iCs/>
          <w:spacing w:val="1"/>
          <w:sz w:val="20"/>
          <w:szCs w:val="20"/>
        </w:rPr>
        <w:t>c</w:t>
      </w:r>
      <w:r w:rsidRPr="00F33D6A">
        <w:rPr>
          <w:i/>
          <w:iCs/>
          <w:sz w:val="20"/>
          <w:szCs w:val="20"/>
        </w:rPr>
        <w:t>a</w:t>
      </w:r>
      <w:r w:rsidRPr="00F33D6A">
        <w:rPr>
          <w:i/>
          <w:iCs/>
          <w:spacing w:val="1"/>
          <w:sz w:val="20"/>
          <w:szCs w:val="20"/>
        </w:rPr>
        <w:t>l</w:t>
      </w:r>
      <w:r w:rsidRPr="00F33D6A">
        <w:rPr>
          <w:i/>
          <w:iCs/>
          <w:sz w:val="20"/>
          <w:szCs w:val="20"/>
        </w:rPr>
        <w:t>e</w:t>
      </w:r>
      <w:r w:rsidRPr="00F33D6A">
        <w:rPr>
          <w:i/>
          <w:iCs/>
          <w:spacing w:val="-1"/>
          <w:sz w:val="20"/>
          <w:szCs w:val="20"/>
        </w:rPr>
        <w:t xml:space="preserve"> </w:t>
      </w:r>
      <w:r w:rsidRPr="00F33D6A">
        <w:rPr>
          <w:i/>
          <w:iCs/>
          <w:spacing w:val="-2"/>
          <w:sz w:val="20"/>
          <w:szCs w:val="20"/>
        </w:rPr>
        <w:t>s</w:t>
      </w:r>
      <w:r w:rsidRPr="00F33D6A">
        <w:rPr>
          <w:i/>
          <w:iCs/>
          <w:spacing w:val="1"/>
          <w:sz w:val="20"/>
          <w:szCs w:val="20"/>
        </w:rPr>
        <w:t>c</w:t>
      </w:r>
      <w:r w:rsidRPr="00F33D6A">
        <w:rPr>
          <w:i/>
          <w:iCs/>
          <w:sz w:val="20"/>
          <w:szCs w:val="20"/>
        </w:rPr>
        <w:t>o</w:t>
      </w:r>
      <w:r w:rsidRPr="00F33D6A">
        <w:rPr>
          <w:i/>
          <w:iCs/>
          <w:spacing w:val="-7"/>
          <w:sz w:val="20"/>
          <w:szCs w:val="20"/>
        </w:rPr>
        <w:t>r</w:t>
      </w:r>
      <w:r w:rsidRPr="00F33D6A">
        <w:rPr>
          <w:i/>
          <w:iCs/>
          <w:spacing w:val="1"/>
          <w:sz w:val="20"/>
          <w:szCs w:val="20"/>
        </w:rPr>
        <w:t>e</w:t>
      </w:r>
      <w:r w:rsidRPr="00F33D6A">
        <w:rPr>
          <w:i/>
          <w:iCs/>
          <w:sz w:val="20"/>
          <w:szCs w:val="20"/>
        </w:rPr>
        <w:t>s</w:t>
      </w:r>
      <w:r w:rsidRPr="00F33D6A">
        <w:rPr>
          <w:i/>
          <w:iCs/>
          <w:spacing w:val="-4"/>
          <w:sz w:val="20"/>
          <w:szCs w:val="20"/>
        </w:rPr>
        <w:t xml:space="preserve"> </w:t>
      </w:r>
      <w:r w:rsidRPr="00F33D6A">
        <w:rPr>
          <w:i/>
          <w:iCs/>
          <w:spacing w:val="1"/>
          <w:sz w:val="20"/>
          <w:szCs w:val="20"/>
        </w:rPr>
        <w:t>t</w:t>
      </w:r>
      <w:r w:rsidRPr="00F33D6A">
        <w:rPr>
          <w:i/>
          <w:iCs/>
          <w:sz w:val="20"/>
          <w:szCs w:val="20"/>
        </w:rPr>
        <w:t>a</w:t>
      </w:r>
      <w:r w:rsidRPr="00F33D6A">
        <w:rPr>
          <w:i/>
          <w:iCs/>
          <w:spacing w:val="-3"/>
          <w:sz w:val="20"/>
          <w:szCs w:val="20"/>
        </w:rPr>
        <w:t>k</w:t>
      </w:r>
      <w:r w:rsidRPr="00F33D6A">
        <w:rPr>
          <w:i/>
          <w:iCs/>
          <w:sz w:val="20"/>
          <w:szCs w:val="20"/>
        </w:rPr>
        <w:t>e</w:t>
      </w:r>
      <w:r w:rsidRPr="00F33D6A">
        <w:rPr>
          <w:i/>
          <w:iCs/>
          <w:spacing w:val="-1"/>
          <w:sz w:val="20"/>
          <w:szCs w:val="20"/>
        </w:rPr>
        <w:t xml:space="preserve"> </w:t>
      </w:r>
      <w:r w:rsidRPr="00F33D6A">
        <w:rPr>
          <w:i/>
          <w:iCs/>
          <w:spacing w:val="1"/>
          <w:sz w:val="20"/>
          <w:szCs w:val="20"/>
        </w:rPr>
        <w:t>i</w:t>
      </w:r>
      <w:r w:rsidRPr="00F33D6A">
        <w:rPr>
          <w:i/>
          <w:iCs/>
          <w:sz w:val="20"/>
          <w:szCs w:val="20"/>
        </w:rPr>
        <w:t>n</w:t>
      </w:r>
      <w:r w:rsidRPr="00F33D6A">
        <w:rPr>
          <w:i/>
          <w:iCs/>
          <w:spacing w:val="-3"/>
          <w:sz w:val="20"/>
          <w:szCs w:val="20"/>
        </w:rPr>
        <w:t>t</w:t>
      </w:r>
      <w:r w:rsidRPr="00F33D6A">
        <w:rPr>
          <w:i/>
          <w:iCs/>
          <w:sz w:val="20"/>
          <w:szCs w:val="20"/>
        </w:rPr>
        <w:t>o</w:t>
      </w:r>
      <w:r w:rsidRPr="00F33D6A">
        <w:rPr>
          <w:i/>
          <w:iCs/>
          <w:spacing w:val="3"/>
          <w:sz w:val="20"/>
          <w:szCs w:val="20"/>
        </w:rPr>
        <w:t xml:space="preserve"> </w:t>
      </w:r>
      <w:r w:rsidRPr="00F33D6A">
        <w:rPr>
          <w:i/>
          <w:iCs/>
          <w:spacing w:val="-5"/>
          <w:sz w:val="20"/>
          <w:szCs w:val="20"/>
        </w:rPr>
        <w:t>a</w:t>
      </w:r>
      <w:r w:rsidRPr="00F33D6A">
        <w:rPr>
          <w:i/>
          <w:iCs/>
          <w:spacing w:val="1"/>
          <w:sz w:val="20"/>
          <w:szCs w:val="20"/>
        </w:rPr>
        <w:t>cc</w:t>
      </w:r>
      <w:r w:rsidRPr="00F33D6A">
        <w:rPr>
          <w:i/>
          <w:iCs/>
          <w:spacing w:val="-5"/>
          <w:sz w:val="20"/>
          <w:szCs w:val="20"/>
        </w:rPr>
        <w:t>o</w:t>
      </w:r>
      <w:r w:rsidRPr="00F33D6A">
        <w:rPr>
          <w:i/>
          <w:iCs/>
          <w:sz w:val="20"/>
          <w:szCs w:val="20"/>
        </w:rPr>
        <w:t xml:space="preserve">unt </w:t>
      </w:r>
      <w:r w:rsidRPr="00F33D6A">
        <w:rPr>
          <w:i/>
          <w:iCs/>
          <w:spacing w:val="1"/>
          <w:sz w:val="20"/>
          <w:szCs w:val="20"/>
        </w:rPr>
        <w:t>t</w:t>
      </w:r>
      <w:r w:rsidRPr="00F33D6A">
        <w:rPr>
          <w:i/>
          <w:iCs/>
          <w:spacing w:val="-5"/>
          <w:sz w:val="20"/>
          <w:szCs w:val="20"/>
        </w:rPr>
        <w:t>h</w:t>
      </w:r>
      <w:r w:rsidRPr="00F33D6A">
        <w:rPr>
          <w:i/>
          <w:iCs/>
          <w:sz w:val="20"/>
          <w:szCs w:val="20"/>
        </w:rPr>
        <w:t>e</w:t>
      </w:r>
      <w:r w:rsidRPr="00F33D6A">
        <w:rPr>
          <w:i/>
          <w:iCs/>
          <w:spacing w:val="-1"/>
          <w:sz w:val="20"/>
          <w:szCs w:val="20"/>
        </w:rPr>
        <w:t xml:space="preserve"> </w:t>
      </w:r>
      <w:r w:rsidRPr="00F33D6A">
        <w:rPr>
          <w:i/>
          <w:iCs/>
          <w:spacing w:val="1"/>
          <w:sz w:val="20"/>
          <w:szCs w:val="20"/>
        </w:rPr>
        <w:t>l</w:t>
      </w:r>
      <w:r w:rsidRPr="00F33D6A">
        <w:rPr>
          <w:i/>
          <w:iCs/>
          <w:spacing w:val="-3"/>
          <w:sz w:val="20"/>
          <w:szCs w:val="20"/>
        </w:rPr>
        <w:t>e</w:t>
      </w:r>
      <w:r w:rsidRPr="00F33D6A">
        <w:rPr>
          <w:i/>
          <w:iCs/>
          <w:spacing w:val="1"/>
          <w:sz w:val="20"/>
          <w:szCs w:val="20"/>
        </w:rPr>
        <w:t>v</w:t>
      </w:r>
      <w:r w:rsidRPr="00F33D6A">
        <w:rPr>
          <w:i/>
          <w:iCs/>
          <w:spacing w:val="-3"/>
          <w:sz w:val="20"/>
          <w:szCs w:val="20"/>
        </w:rPr>
        <w:t>e</w:t>
      </w:r>
      <w:r w:rsidRPr="00F33D6A">
        <w:rPr>
          <w:i/>
          <w:iCs/>
          <w:sz w:val="20"/>
          <w:szCs w:val="20"/>
        </w:rPr>
        <w:t>l</w:t>
      </w:r>
      <w:r w:rsidRPr="00F33D6A">
        <w:rPr>
          <w:i/>
          <w:iCs/>
          <w:spacing w:val="-2"/>
          <w:sz w:val="20"/>
          <w:szCs w:val="20"/>
        </w:rPr>
        <w:t xml:space="preserve"> </w:t>
      </w:r>
      <w:r w:rsidRPr="00F33D6A">
        <w:rPr>
          <w:i/>
          <w:iCs/>
          <w:sz w:val="20"/>
          <w:szCs w:val="20"/>
        </w:rPr>
        <w:t>of</w:t>
      </w:r>
      <w:r w:rsidRPr="00F33D6A">
        <w:rPr>
          <w:i/>
          <w:iCs/>
          <w:spacing w:val="-1"/>
          <w:sz w:val="20"/>
          <w:szCs w:val="20"/>
        </w:rPr>
        <w:t xml:space="preserve"> </w:t>
      </w:r>
      <w:r w:rsidRPr="00F33D6A">
        <w:rPr>
          <w:i/>
          <w:iCs/>
          <w:sz w:val="20"/>
          <w:szCs w:val="20"/>
        </w:rPr>
        <w:t>d</w:t>
      </w:r>
      <w:r w:rsidRPr="00F33D6A">
        <w:rPr>
          <w:i/>
          <w:iCs/>
          <w:spacing w:val="-3"/>
          <w:sz w:val="20"/>
          <w:szCs w:val="20"/>
        </w:rPr>
        <w:t>i</w:t>
      </w:r>
      <w:r w:rsidRPr="00F33D6A">
        <w:rPr>
          <w:i/>
          <w:iCs/>
          <w:spacing w:val="1"/>
          <w:sz w:val="20"/>
          <w:szCs w:val="20"/>
        </w:rPr>
        <w:t>f</w:t>
      </w:r>
      <w:r w:rsidRPr="00F33D6A">
        <w:rPr>
          <w:i/>
          <w:iCs/>
          <w:spacing w:val="-4"/>
          <w:sz w:val="20"/>
          <w:szCs w:val="20"/>
        </w:rPr>
        <w:t>f</w:t>
      </w:r>
      <w:r w:rsidRPr="00F33D6A">
        <w:rPr>
          <w:i/>
          <w:iCs/>
          <w:spacing w:val="1"/>
          <w:sz w:val="20"/>
          <w:szCs w:val="20"/>
        </w:rPr>
        <w:t>ic</w:t>
      </w:r>
      <w:r w:rsidRPr="00F33D6A">
        <w:rPr>
          <w:i/>
          <w:iCs/>
          <w:spacing w:val="-5"/>
          <w:sz w:val="20"/>
          <w:szCs w:val="20"/>
        </w:rPr>
        <w:t>u</w:t>
      </w:r>
      <w:r w:rsidRPr="00F33D6A">
        <w:rPr>
          <w:i/>
          <w:iCs/>
          <w:spacing w:val="1"/>
          <w:sz w:val="20"/>
          <w:szCs w:val="20"/>
        </w:rPr>
        <w:t>l</w:t>
      </w:r>
      <w:r w:rsidRPr="00F33D6A">
        <w:rPr>
          <w:i/>
          <w:iCs/>
          <w:spacing w:val="-4"/>
          <w:sz w:val="20"/>
          <w:szCs w:val="20"/>
        </w:rPr>
        <w:t>t</w:t>
      </w:r>
      <w:r w:rsidRPr="00F33D6A">
        <w:rPr>
          <w:i/>
          <w:iCs/>
          <w:sz w:val="20"/>
          <w:szCs w:val="20"/>
        </w:rPr>
        <w:t>y</w:t>
      </w:r>
      <w:r w:rsidRPr="00F33D6A">
        <w:rPr>
          <w:i/>
          <w:iCs/>
          <w:spacing w:val="4"/>
          <w:sz w:val="20"/>
          <w:szCs w:val="20"/>
        </w:rPr>
        <w:t xml:space="preserve"> </w:t>
      </w:r>
      <w:r w:rsidRPr="00F33D6A">
        <w:rPr>
          <w:i/>
          <w:iCs/>
          <w:spacing w:val="-5"/>
          <w:sz w:val="20"/>
          <w:szCs w:val="20"/>
        </w:rPr>
        <w:t>o</w:t>
      </w:r>
      <w:r w:rsidRPr="00F33D6A">
        <w:rPr>
          <w:i/>
          <w:iCs/>
          <w:sz w:val="20"/>
          <w:szCs w:val="20"/>
        </w:rPr>
        <w:t>f</w:t>
      </w:r>
      <w:r w:rsidRPr="00F33D6A">
        <w:rPr>
          <w:i/>
          <w:iCs/>
          <w:spacing w:val="-1"/>
          <w:sz w:val="20"/>
          <w:szCs w:val="20"/>
        </w:rPr>
        <w:t xml:space="preserve"> </w:t>
      </w:r>
      <w:r w:rsidRPr="00F33D6A">
        <w:rPr>
          <w:i/>
          <w:iCs/>
          <w:spacing w:val="1"/>
          <w:sz w:val="20"/>
          <w:szCs w:val="20"/>
        </w:rPr>
        <w:t>t</w:t>
      </w:r>
      <w:r w:rsidRPr="00F33D6A">
        <w:rPr>
          <w:i/>
          <w:iCs/>
          <w:sz w:val="20"/>
          <w:szCs w:val="20"/>
        </w:rPr>
        <w:t xml:space="preserve">he </w:t>
      </w:r>
      <w:r w:rsidRPr="00F33D6A">
        <w:rPr>
          <w:i/>
          <w:iCs/>
          <w:spacing w:val="-4"/>
          <w:sz w:val="20"/>
          <w:szCs w:val="20"/>
        </w:rPr>
        <w:t>i</w:t>
      </w:r>
      <w:r w:rsidRPr="00F33D6A">
        <w:rPr>
          <w:i/>
          <w:iCs/>
          <w:spacing w:val="1"/>
          <w:sz w:val="20"/>
          <w:szCs w:val="20"/>
        </w:rPr>
        <w:t>t</w:t>
      </w:r>
      <w:r w:rsidRPr="00F33D6A">
        <w:rPr>
          <w:i/>
          <w:iCs/>
          <w:spacing w:val="-3"/>
          <w:sz w:val="20"/>
          <w:szCs w:val="20"/>
        </w:rPr>
        <w:t>e</w:t>
      </w:r>
      <w:r w:rsidRPr="00F33D6A">
        <w:rPr>
          <w:i/>
          <w:iCs/>
          <w:sz w:val="20"/>
          <w:szCs w:val="20"/>
        </w:rPr>
        <w:t xml:space="preserve">ms </w:t>
      </w:r>
      <w:r w:rsidRPr="00F33D6A">
        <w:rPr>
          <w:i/>
          <w:iCs/>
          <w:spacing w:val="-10"/>
          <w:sz w:val="20"/>
          <w:szCs w:val="20"/>
        </w:rPr>
        <w:t>w</w:t>
      </w:r>
      <w:r w:rsidRPr="00F33D6A">
        <w:rPr>
          <w:i/>
          <w:iCs/>
          <w:spacing w:val="1"/>
          <w:sz w:val="20"/>
          <w:szCs w:val="20"/>
        </w:rPr>
        <w:t>it</w:t>
      </w:r>
      <w:r w:rsidRPr="00F33D6A">
        <w:rPr>
          <w:i/>
          <w:iCs/>
          <w:sz w:val="20"/>
          <w:szCs w:val="20"/>
        </w:rPr>
        <w:t>h</w:t>
      </w:r>
      <w:r w:rsidRPr="00F33D6A">
        <w:rPr>
          <w:i/>
          <w:iCs/>
          <w:spacing w:val="1"/>
          <w:sz w:val="20"/>
          <w:szCs w:val="20"/>
        </w:rPr>
        <w:t>i</w:t>
      </w:r>
      <w:r w:rsidRPr="00F33D6A">
        <w:rPr>
          <w:i/>
          <w:iCs/>
          <w:sz w:val="20"/>
          <w:szCs w:val="20"/>
        </w:rPr>
        <w:t>n</w:t>
      </w:r>
      <w:r w:rsidRPr="00F33D6A">
        <w:rPr>
          <w:i/>
          <w:iCs/>
          <w:spacing w:val="3"/>
          <w:sz w:val="20"/>
          <w:szCs w:val="20"/>
        </w:rPr>
        <w:t xml:space="preserve"> </w:t>
      </w:r>
      <w:r w:rsidRPr="00F33D6A">
        <w:rPr>
          <w:i/>
          <w:iCs/>
          <w:sz w:val="20"/>
          <w:szCs w:val="20"/>
        </w:rPr>
        <w:t xml:space="preserve">any </w:t>
      </w:r>
      <w:r w:rsidRPr="00F33D6A">
        <w:rPr>
          <w:i/>
          <w:iCs/>
          <w:spacing w:val="-3"/>
          <w:sz w:val="20"/>
          <w:szCs w:val="20"/>
        </w:rPr>
        <w:t>c</w:t>
      </w:r>
      <w:r w:rsidRPr="00F33D6A">
        <w:rPr>
          <w:i/>
          <w:iCs/>
          <w:sz w:val="20"/>
          <w:szCs w:val="20"/>
        </w:rPr>
        <w:t>a</w:t>
      </w:r>
      <w:r w:rsidRPr="00F33D6A">
        <w:rPr>
          <w:i/>
          <w:iCs/>
          <w:spacing w:val="1"/>
          <w:sz w:val="20"/>
          <w:szCs w:val="20"/>
        </w:rPr>
        <w:t>t</w:t>
      </w:r>
      <w:r w:rsidRPr="00F33D6A">
        <w:rPr>
          <w:i/>
          <w:iCs/>
          <w:spacing w:val="-3"/>
          <w:sz w:val="20"/>
          <w:szCs w:val="20"/>
        </w:rPr>
        <w:t>e</w:t>
      </w:r>
      <w:r w:rsidRPr="00F33D6A">
        <w:rPr>
          <w:i/>
          <w:iCs/>
          <w:sz w:val="20"/>
          <w:szCs w:val="20"/>
        </w:rPr>
        <w:t>go</w:t>
      </w:r>
      <w:r w:rsidRPr="00F33D6A">
        <w:rPr>
          <w:i/>
          <w:iCs/>
          <w:spacing w:val="-2"/>
          <w:sz w:val="20"/>
          <w:szCs w:val="20"/>
        </w:rPr>
        <w:t>r</w:t>
      </w:r>
      <w:r w:rsidRPr="00F33D6A">
        <w:rPr>
          <w:i/>
          <w:iCs/>
          <w:spacing w:val="-3"/>
          <w:sz w:val="20"/>
          <w:szCs w:val="20"/>
        </w:rPr>
        <w:t>y</w:t>
      </w:r>
      <w:r w:rsidRPr="00F33D6A">
        <w:rPr>
          <w:i/>
          <w:iCs/>
          <w:sz w:val="20"/>
          <w:szCs w:val="20"/>
        </w:rPr>
        <w:t>.</w:t>
      </w:r>
      <w:r w:rsidRPr="00F33D6A">
        <w:rPr>
          <w:i/>
          <w:iCs/>
          <w:spacing w:val="5"/>
          <w:sz w:val="20"/>
          <w:szCs w:val="20"/>
        </w:rPr>
        <w:t xml:space="preserve"> </w:t>
      </w:r>
      <w:r w:rsidRPr="00F33D6A">
        <w:rPr>
          <w:i/>
          <w:iCs/>
          <w:spacing w:val="-2"/>
          <w:sz w:val="20"/>
          <w:szCs w:val="20"/>
        </w:rPr>
        <w:t>T</w:t>
      </w:r>
      <w:r w:rsidRPr="00F33D6A">
        <w:rPr>
          <w:i/>
          <w:iCs/>
          <w:spacing w:val="-5"/>
          <w:sz w:val="20"/>
          <w:szCs w:val="20"/>
        </w:rPr>
        <w:t>h</w:t>
      </w:r>
      <w:r w:rsidRPr="00F33D6A">
        <w:rPr>
          <w:i/>
          <w:iCs/>
          <w:sz w:val="20"/>
          <w:szCs w:val="20"/>
        </w:rPr>
        <w:t>e</w:t>
      </w:r>
      <w:r w:rsidRPr="00F33D6A">
        <w:rPr>
          <w:i/>
          <w:iCs/>
          <w:spacing w:val="4"/>
          <w:sz w:val="20"/>
          <w:szCs w:val="20"/>
        </w:rPr>
        <w:t xml:space="preserve"> </w:t>
      </w:r>
      <w:r w:rsidRPr="00F33D6A">
        <w:rPr>
          <w:i/>
          <w:iCs/>
          <w:spacing w:val="-7"/>
          <w:sz w:val="20"/>
          <w:szCs w:val="20"/>
        </w:rPr>
        <w:t>s</w:t>
      </w:r>
      <w:r w:rsidRPr="00F33D6A">
        <w:rPr>
          <w:i/>
          <w:iCs/>
          <w:spacing w:val="1"/>
          <w:sz w:val="20"/>
          <w:szCs w:val="20"/>
        </w:rPr>
        <w:t>c</w:t>
      </w:r>
      <w:r w:rsidRPr="00F33D6A">
        <w:rPr>
          <w:i/>
          <w:iCs/>
          <w:sz w:val="20"/>
          <w:szCs w:val="20"/>
        </w:rPr>
        <w:t>a</w:t>
      </w:r>
      <w:r w:rsidRPr="00F33D6A">
        <w:rPr>
          <w:i/>
          <w:iCs/>
          <w:spacing w:val="-3"/>
          <w:sz w:val="20"/>
          <w:szCs w:val="20"/>
        </w:rPr>
        <w:t>l</w:t>
      </w:r>
      <w:r w:rsidRPr="00F33D6A">
        <w:rPr>
          <w:i/>
          <w:iCs/>
          <w:sz w:val="20"/>
          <w:szCs w:val="20"/>
        </w:rPr>
        <w:t>e</w:t>
      </w:r>
      <w:r w:rsidRPr="00F33D6A">
        <w:rPr>
          <w:i/>
          <w:iCs/>
          <w:spacing w:val="4"/>
          <w:sz w:val="20"/>
          <w:szCs w:val="20"/>
        </w:rPr>
        <w:t xml:space="preserve"> </w:t>
      </w:r>
      <w:r w:rsidRPr="00F33D6A">
        <w:rPr>
          <w:i/>
          <w:iCs/>
          <w:spacing w:val="-7"/>
          <w:sz w:val="20"/>
          <w:szCs w:val="20"/>
        </w:rPr>
        <w:t>s</w:t>
      </w:r>
      <w:r w:rsidRPr="00F33D6A">
        <w:rPr>
          <w:i/>
          <w:iCs/>
          <w:spacing w:val="1"/>
          <w:sz w:val="20"/>
          <w:szCs w:val="20"/>
        </w:rPr>
        <w:t>c</w:t>
      </w:r>
      <w:r w:rsidRPr="00F33D6A">
        <w:rPr>
          <w:i/>
          <w:iCs/>
          <w:sz w:val="20"/>
          <w:szCs w:val="20"/>
        </w:rPr>
        <w:t>o</w:t>
      </w:r>
      <w:r w:rsidRPr="00F33D6A">
        <w:rPr>
          <w:i/>
          <w:iCs/>
          <w:spacing w:val="-2"/>
          <w:sz w:val="20"/>
          <w:szCs w:val="20"/>
        </w:rPr>
        <w:t>r</w:t>
      </w:r>
      <w:r w:rsidRPr="00F33D6A">
        <w:rPr>
          <w:i/>
          <w:iCs/>
          <w:spacing w:val="1"/>
          <w:sz w:val="20"/>
          <w:szCs w:val="20"/>
        </w:rPr>
        <w:t>e</w:t>
      </w:r>
      <w:r w:rsidRPr="00F33D6A">
        <w:rPr>
          <w:i/>
          <w:iCs/>
          <w:sz w:val="20"/>
          <w:szCs w:val="20"/>
        </w:rPr>
        <w:t>s</w:t>
      </w:r>
      <w:r w:rsidRPr="00F33D6A">
        <w:rPr>
          <w:i/>
          <w:iCs/>
          <w:spacing w:val="-4"/>
          <w:sz w:val="20"/>
          <w:szCs w:val="20"/>
        </w:rPr>
        <w:t xml:space="preserve"> </w:t>
      </w:r>
      <w:r w:rsidRPr="00F33D6A">
        <w:rPr>
          <w:i/>
          <w:iCs/>
          <w:spacing w:val="1"/>
          <w:sz w:val="20"/>
          <w:szCs w:val="20"/>
        </w:rPr>
        <w:t>f</w:t>
      </w:r>
      <w:r w:rsidRPr="00F33D6A">
        <w:rPr>
          <w:i/>
          <w:iCs/>
          <w:sz w:val="20"/>
          <w:szCs w:val="20"/>
        </w:rPr>
        <w:t>or</w:t>
      </w:r>
      <w:r w:rsidRPr="00F33D6A">
        <w:rPr>
          <w:i/>
          <w:iCs/>
          <w:spacing w:val="-4"/>
          <w:sz w:val="20"/>
          <w:szCs w:val="20"/>
        </w:rPr>
        <w:t xml:space="preserve"> </w:t>
      </w:r>
      <w:r w:rsidRPr="00F33D6A">
        <w:rPr>
          <w:i/>
          <w:iCs/>
          <w:spacing w:val="1"/>
          <w:sz w:val="20"/>
          <w:szCs w:val="20"/>
        </w:rPr>
        <w:t>e</w:t>
      </w:r>
      <w:r w:rsidRPr="00F33D6A">
        <w:rPr>
          <w:i/>
          <w:iCs/>
          <w:spacing w:val="-5"/>
          <w:sz w:val="20"/>
          <w:szCs w:val="20"/>
        </w:rPr>
        <w:t>a</w:t>
      </w:r>
      <w:r w:rsidRPr="00F33D6A">
        <w:rPr>
          <w:i/>
          <w:iCs/>
          <w:spacing w:val="1"/>
          <w:sz w:val="20"/>
          <w:szCs w:val="20"/>
        </w:rPr>
        <w:t>c</w:t>
      </w:r>
      <w:r w:rsidRPr="00F33D6A">
        <w:rPr>
          <w:i/>
          <w:iCs/>
          <w:sz w:val="20"/>
          <w:szCs w:val="20"/>
        </w:rPr>
        <w:t>h</w:t>
      </w:r>
      <w:r w:rsidRPr="00F33D6A">
        <w:rPr>
          <w:i/>
          <w:iCs/>
          <w:spacing w:val="-2"/>
          <w:sz w:val="20"/>
          <w:szCs w:val="20"/>
        </w:rPr>
        <w:t xml:space="preserve"> </w:t>
      </w:r>
      <w:r w:rsidRPr="00F33D6A">
        <w:rPr>
          <w:i/>
          <w:iCs/>
          <w:sz w:val="20"/>
          <w:szCs w:val="20"/>
        </w:rPr>
        <w:t>of</w:t>
      </w:r>
      <w:r w:rsidRPr="00F33D6A">
        <w:rPr>
          <w:i/>
          <w:iCs/>
          <w:spacing w:val="-1"/>
          <w:sz w:val="20"/>
          <w:szCs w:val="20"/>
        </w:rPr>
        <w:t xml:space="preserve"> </w:t>
      </w:r>
      <w:r w:rsidRPr="00F33D6A">
        <w:rPr>
          <w:i/>
          <w:iCs/>
          <w:spacing w:val="1"/>
          <w:sz w:val="20"/>
          <w:szCs w:val="20"/>
        </w:rPr>
        <w:t>y</w:t>
      </w:r>
      <w:r w:rsidRPr="00F33D6A">
        <w:rPr>
          <w:i/>
          <w:iCs/>
          <w:sz w:val="20"/>
          <w:szCs w:val="20"/>
        </w:rPr>
        <w:t>our</w:t>
      </w:r>
      <w:r w:rsidRPr="00F33D6A">
        <w:rPr>
          <w:i/>
          <w:iCs/>
          <w:spacing w:val="-4"/>
          <w:sz w:val="20"/>
          <w:szCs w:val="20"/>
        </w:rPr>
        <w:t xml:space="preserve"> </w:t>
      </w:r>
      <w:r w:rsidRPr="00F33D6A">
        <w:rPr>
          <w:i/>
          <w:iCs/>
          <w:spacing w:val="1"/>
          <w:sz w:val="20"/>
          <w:szCs w:val="20"/>
        </w:rPr>
        <w:t>c</w:t>
      </w:r>
      <w:r w:rsidRPr="00F33D6A">
        <w:rPr>
          <w:i/>
          <w:iCs/>
          <w:spacing w:val="-5"/>
          <w:sz w:val="20"/>
          <w:szCs w:val="20"/>
        </w:rPr>
        <w:t>a</w:t>
      </w:r>
      <w:r w:rsidRPr="00F33D6A">
        <w:rPr>
          <w:i/>
          <w:iCs/>
          <w:sz w:val="20"/>
          <w:szCs w:val="20"/>
        </w:rPr>
        <w:t>nd</w:t>
      </w:r>
      <w:r w:rsidRPr="00F33D6A">
        <w:rPr>
          <w:i/>
          <w:iCs/>
          <w:spacing w:val="-3"/>
          <w:sz w:val="20"/>
          <w:szCs w:val="20"/>
        </w:rPr>
        <w:t>i</w:t>
      </w:r>
      <w:r w:rsidRPr="00F33D6A">
        <w:rPr>
          <w:i/>
          <w:iCs/>
          <w:sz w:val="20"/>
          <w:szCs w:val="20"/>
        </w:rPr>
        <w:t>da</w:t>
      </w:r>
      <w:r w:rsidRPr="00F33D6A">
        <w:rPr>
          <w:i/>
          <w:iCs/>
          <w:spacing w:val="2"/>
          <w:sz w:val="20"/>
          <w:szCs w:val="20"/>
        </w:rPr>
        <w:t>t</w:t>
      </w:r>
      <w:r w:rsidRPr="00F33D6A">
        <w:rPr>
          <w:i/>
          <w:iCs/>
          <w:spacing w:val="1"/>
          <w:sz w:val="20"/>
          <w:szCs w:val="20"/>
        </w:rPr>
        <w:t>e</w:t>
      </w:r>
      <w:r w:rsidRPr="00F33D6A">
        <w:rPr>
          <w:i/>
          <w:iCs/>
          <w:sz w:val="20"/>
          <w:szCs w:val="20"/>
        </w:rPr>
        <w:t>s</w:t>
      </w:r>
      <w:r w:rsidRPr="00F33D6A">
        <w:rPr>
          <w:i/>
          <w:iCs/>
          <w:spacing w:val="-4"/>
          <w:sz w:val="20"/>
          <w:szCs w:val="20"/>
        </w:rPr>
        <w:t xml:space="preserve"> </w:t>
      </w:r>
      <w:r w:rsidRPr="00F33D6A">
        <w:rPr>
          <w:i/>
          <w:iCs/>
          <w:spacing w:val="1"/>
          <w:sz w:val="20"/>
          <w:szCs w:val="20"/>
        </w:rPr>
        <w:t>i</w:t>
      </w:r>
      <w:r w:rsidRPr="00F33D6A">
        <w:rPr>
          <w:i/>
          <w:iCs/>
          <w:sz w:val="20"/>
          <w:szCs w:val="20"/>
        </w:rPr>
        <w:t>n</w:t>
      </w:r>
      <w:r w:rsidRPr="00F33D6A">
        <w:rPr>
          <w:i/>
          <w:iCs/>
          <w:spacing w:val="-2"/>
          <w:sz w:val="20"/>
          <w:szCs w:val="20"/>
        </w:rPr>
        <w:t xml:space="preserve"> </w:t>
      </w:r>
      <w:r w:rsidRPr="00F33D6A">
        <w:rPr>
          <w:i/>
          <w:iCs/>
          <w:spacing w:val="-3"/>
          <w:sz w:val="20"/>
          <w:szCs w:val="20"/>
        </w:rPr>
        <w:t>e</w:t>
      </w:r>
      <w:r w:rsidRPr="00F33D6A">
        <w:rPr>
          <w:i/>
          <w:iCs/>
          <w:sz w:val="20"/>
          <w:szCs w:val="20"/>
        </w:rPr>
        <w:t>a</w:t>
      </w:r>
      <w:r w:rsidRPr="00F33D6A">
        <w:rPr>
          <w:i/>
          <w:iCs/>
          <w:spacing w:val="2"/>
          <w:sz w:val="20"/>
          <w:szCs w:val="20"/>
        </w:rPr>
        <w:t>c</w:t>
      </w:r>
      <w:r w:rsidRPr="00F33D6A">
        <w:rPr>
          <w:i/>
          <w:iCs/>
          <w:sz w:val="20"/>
          <w:szCs w:val="20"/>
        </w:rPr>
        <w:t>h</w:t>
      </w:r>
      <w:r w:rsidRPr="00F33D6A">
        <w:rPr>
          <w:i/>
          <w:iCs/>
          <w:spacing w:val="-2"/>
          <w:sz w:val="20"/>
          <w:szCs w:val="20"/>
        </w:rPr>
        <w:t xml:space="preserve"> </w:t>
      </w:r>
      <w:r w:rsidRPr="00F33D6A">
        <w:rPr>
          <w:i/>
          <w:iCs/>
          <w:sz w:val="20"/>
          <w:szCs w:val="20"/>
        </w:rPr>
        <w:t>of</w:t>
      </w:r>
      <w:r w:rsidRPr="00F33D6A">
        <w:rPr>
          <w:i/>
          <w:iCs/>
          <w:spacing w:val="-1"/>
          <w:sz w:val="20"/>
          <w:szCs w:val="20"/>
        </w:rPr>
        <w:t xml:space="preserve"> </w:t>
      </w:r>
      <w:r w:rsidRPr="00F33D6A">
        <w:rPr>
          <w:i/>
          <w:iCs/>
          <w:spacing w:val="-4"/>
          <w:sz w:val="20"/>
          <w:szCs w:val="20"/>
        </w:rPr>
        <w:t>t</w:t>
      </w:r>
      <w:r w:rsidRPr="00F33D6A">
        <w:rPr>
          <w:i/>
          <w:iCs/>
          <w:sz w:val="20"/>
          <w:szCs w:val="20"/>
        </w:rPr>
        <w:t>he a</w:t>
      </w:r>
      <w:r w:rsidRPr="00F33D6A">
        <w:rPr>
          <w:i/>
          <w:iCs/>
          <w:spacing w:val="-2"/>
          <w:sz w:val="20"/>
          <w:szCs w:val="20"/>
        </w:rPr>
        <w:t>r</w:t>
      </w:r>
      <w:r w:rsidRPr="00F33D6A">
        <w:rPr>
          <w:i/>
          <w:iCs/>
          <w:spacing w:val="1"/>
          <w:sz w:val="20"/>
          <w:szCs w:val="20"/>
        </w:rPr>
        <w:t>e</w:t>
      </w:r>
      <w:r w:rsidRPr="00F33D6A">
        <w:rPr>
          <w:i/>
          <w:iCs/>
          <w:sz w:val="20"/>
          <w:szCs w:val="20"/>
        </w:rPr>
        <w:t>as</w:t>
      </w:r>
      <w:r w:rsidRPr="00F33D6A">
        <w:rPr>
          <w:i/>
          <w:iCs/>
          <w:spacing w:val="-4"/>
          <w:sz w:val="20"/>
          <w:szCs w:val="20"/>
        </w:rPr>
        <w:t xml:space="preserve"> </w:t>
      </w:r>
      <w:r w:rsidRPr="00F33D6A">
        <w:rPr>
          <w:i/>
          <w:iCs/>
          <w:spacing w:val="-10"/>
          <w:sz w:val="20"/>
          <w:szCs w:val="20"/>
        </w:rPr>
        <w:t>w</w:t>
      </w:r>
      <w:r w:rsidRPr="00F33D6A">
        <w:rPr>
          <w:i/>
          <w:iCs/>
          <w:spacing w:val="1"/>
          <w:sz w:val="20"/>
          <w:szCs w:val="20"/>
        </w:rPr>
        <w:t>e</w:t>
      </w:r>
      <w:r w:rsidRPr="00F33D6A">
        <w:rPr>
          <w:i/>
          <w:iCs/>
          <w:spacing w:val="-2"/>
          <w:sz w:val="20"/>
          <w:szCs w:val="20"/>
        </w:rPr>
        <w:t>r</w:t>
      </w:r>
      <w:r w:rsidRPr="00F33D6A">
        <w:rPr>
          <w:i/>
          <w:iCs/>
          <w:sz w:val="20"/>
          <w:szCs w:val="20"/>
        </w:rPr>
        <w:t>e</w:t>
      </w:r>
      <w:r w:rsidRPr="00F33D6A">
        <w:rPr>
          <w:i/>
          <w:iCs/>
          <w:spacing w:val="4"/>
          <w:sz w:val="20"/>
          <w:szCs w:val="20"/>
        </w:rPr>
        <w:t xml:space="preserve"> </w:t>
      </w:r>
      <w:r w:rsidRPr="00F33D6A">
        <w:rPr>
          <w:i/>
          <w:iCs/>
          <w:spacing w:val="1"/>
          <w:sz w:val="20"/>
          <w:szCs w:val="20"/>
        </w:rPr>
        <w:t>t</w:t>
      </w:r>
      <w:r w:rsidRPr="00F33D6A">
        <w:rPr>
          <w:i/>
          <w:iCs/>
          <w:sz w:val="20"/>
          <w:szCs w:val="20"/>
        </w:rPr>
        <w:t>h</w:t>
      </w:r>
      <w:r w:rsidRPr="00F33D6A">
        <w:rPr>
          <w:i/>
          <w:iCs/>
          <w:spacing w:val="-3"/>
          <w:sz w:val="20"/>
          <w:szCs w:val="20"/>
        </w:rPr>
        <w:t>e</w:t>
      </w:r>
      <w:r w:rsidRPr="00F33D6A">
        <w:rPr>
          <w:i/>
          <w:iCs/>
          <w:sz w:val="20"/>
          <w:szCs w:val="20"/>
        </w:rPr>
        <w:t>n</w:t>
      </w:r>
      <w:r w:rsidRPr="00F33D6A">
        <w:rPr>
          <w:i/>
          <w:iCs/>
          <w:spacing w:val="3"/>
          <w:sz w:val="20"/>
          <w:szCs w:val="20"/>
        </w:rPr>
        <w:t xml:space="preserve"> </w:t>
      </w:r>
      <w:r w:rsidRPr="00F33D6A">
        <w:rPr>
          <w:i/>
          <w:iCs/>
          <w:spacing w:val="-5"/>
          <w:sz w:val="20"/>
          <w:szCs w:val="20"/>
        </w:rPr>
        <w:t>a</w:t>
      </w:r>
      <w:r w:rsidRPr="00F33D6A">
        <w:rPr>
          <w:i/>
          <w:iCs/>
          <w:spacing w:val="1"/>
          <w:sz w:val="20"/>
          <w:szCs w:val="20"/>
        </w:rPr>
        <w:t>ve</w:t>
      </w:r>
      <w:r w:rsidRPr="00F33D6A">
        <w:rPr>
          <w:i/>
          <w:iCs/>
          <w:spacing w:val="-2"/>
          <w:sz w:val="20"/>
          <w:szCs w:val="20"/>
        </w:rPr>
        <w:t>r</w:t>
      </w:r>
      <w:r w:rsidRPr="00F33D6A">
        <w:rPr>
          <w:i/>
          <w:iCs/>
          <w:sz w:val="20"/>
          <w:szCs w:val="20"/>
        </w:rPr>
        <w:t>a</w:t>
      </w:r>
      <w:r w:rsidRPr="00F33D6A">
        <w:rPr>
          <w:i/>
          <w:iCs/>
          <w:spacing w:val="-5"/>
          <w:sz w:val="20"/>
          <w:szCs w:val="20"/>
        </w:rPr>
        <w:t>g</w:t>
      </w:r>
      <w:r w:rsidRPr="00F33D6A">
        <w:rPr>
          <w:i/>
          <w:iCs/>
          <w:spacing w:val="1"/>
          <w:sz w:val="20"/>
          <w:szCs w:val="20"/>
        </w:rPr>
        <w:t>e</w:t>
      </w:r>
      <w:r w:rsidRPr="00F33D6A">
        <w:rPr>
          <w:i/>
          <w:iCs/>
          <w:sz w:val="20"/>
          <w:szCs w:val="20"/>
        </w:rPr>
        <w:t>d</w:t>
      </w:r>
      <w:r w:rsidRPr="00F33D6A">
        <w:rPr>
          <w:i/>
          <w:iCs/>
          <w:spacing w:val="-2"/>
          <w:sz w:val="20"/>
          <w:szCs w:val="20"/>
        </w:rPr>
        <w:t xml:space="preserve"> </w:t>
      </w:r>
      <w:r w:rsidRPr="00F33D6A">
        <w:rPr>
          <w:i/>
          <w:iCs/>
          <w:spacing w:val="1"/>
          <w:sz w:val="20"/>
          <w:szCs w:val="20"/>
        </w:rPr>
        <w:t>t</w:t>
      </w:r>
      <w:r w:rsidRPr="00F33D6A">
        <w:rPr>
          <w:i/>
          <w:iCs/>
          <w:sz w:val="20"/>
          <w:szCs w:val="20"/>
        </w:rPr>
        <w:t>o</w:t>
      </w:r>
      <w:r w:rsidRPr="00F33D6A">
        <w:rPr>
          <w:i/>
          <w:iCs/>
          <w:spacing w:val="-2"/>
          <w:sz w:val="20"/>
          <w:szCs w:val="20"/>
        </w:rPr>
        <w:t xml:space="preserve"> </w:t>
      </w:r>
      <w:r w:rsidRPr="00F33D6A">
        <w:rPr>
          <w:i/>
          <w:iCs/>
          <w:sz w:val="20"/>
          <w:szCs w:val="20"/>
        </w:rPr>
        <w:t>p</w:t>
      </w:r>
      <w:r w:rsidRPr="00F33D6A">
        <w:rPr>
          <w:i/>
          <w:iCs/>
          <w:spacing w:val="-2"/>
          <w:sz w:val="20"/>
          <w:szCs w:val="20"/>
        </w:rPr>
        <w:t>r</w:t>
      </w:r>
      <w:r w:rsidRPr="00F33D6A">
        <w:rPr>
          <w:i/>
          <w:iCs/>
          <w:spacing w:val="-5"/>
          <w:sz w:val="20"/>
          <w:szCs w:val="20"/>
        </w:rPr>
        <w:t>o</w:t>
      </w:r>
      <w:r w:rsidRPr="00F33D6A">
        <w:rPr>
          <w:i/>
          <w:iCs/>
          <w:spacing w:val="1"/>
          <w:sz w:val="20"/>
          <w:szCs w:val="20"/>
        </w:rPr>
        <w:t>vi</w:t>
      </w:r>
      <w:r w:rsidRPr="00F33D6A">
        <w:rPr>
          <w:i/>
          <w:iCs/>
          <w:spacing w:val="-5"/>
          <w:sz w:val="20"/>
          <w:szCs w:val="20"/>
        </w:rPr>
        <w:t>d</w:t>
      </w:r>
      <w:r w:rsidRPr="00F33D6A">
        <w:rPr>
          <w:i/>
          <w:iCs/>
          <w:sz w:val="20"/>
          <w:szCs w:val="20"/>
        </w:rPr>
        <w:t>e</w:t>
      </w:r>
      <w:r w:rsidRPr="00F33D6A">
        <w:rPr>
          <w:i/>
          <w:iCs/>
          <w:spacing w:val="-1"/>
          <w:sz w:val="20"/>
          <w:szCs w:val="20"/>
        </w:rPr>
        <w:t xml:space="preserve"> </w:t>
      </w:r>
      <w:r w:rsidRPr="00F33D6A">
        <w:rPr>
          <w:i/>
          <w:iCs/>
          <w:spacing w:val="1"/>
          <w:sz w:val="20"/>
          <w:szCs w:val="20"/>
        </w:rPr>
        <w:t>t</w:t>
      </w:r>
      <w:r w:rsidRPr="00F33D6A">
        <w:rPr>
          <w:i/>
          <w:iCs/>
          <w:sz w:val="20"/>
          <w:szCs w:val="20"/>
        </w:rPr>
        <w:t xml:space="preserve">he </w:t>
      </w:r>
      <w:r w:rsidRPr="00F33D6A">
        <w:rPr>
          <w:i/>
          <w:iCs/>
          <w:spacing w:val="1"/>
          <w:sz w:val="20"/>
          <w:szCs w:val="20"/>
        </w:rPr>
        <w:t>f</w:t>
      </w:r>
      <w:r w:rsidRPr="00F33D6A">
        <w:rPr>
          <w:i/>
          <w:iCs/>
          <w:sz w:val="20"/>
          <w:szCs w:val="20"/>
        </w:rPr>
        <w:t>o</w:t>
      </w:r>
      <w:r w:rsidRPr="00F33D6A">
        <w:rPr>
          <w:i/>
          <w:iCs/>
          <w:spacing w:val="1"/>
          <w:sz w:val="20"/>
          <w:szCs w:val="20"/>
        </w:rPr>
        <w:t>l</w:t>
      </w:r>
      <w:r w:rsidRPr="00F33D6A">
        <w:rPr>
          <w:i/>
          <w:iCs/>
          <w:spacing w:val="-4"/>
          <w:sz w:val="20"/>
          <w:szCs w:val="20"/>
        </w:rPr>
        <w:t>l</w:t>
      </w:r>
      <w:r w:rsidRPr="00F33D6A">
        <w:rPr>
          <w:i/>
          <w:iCs/>
          <w:sz w:val="20"/>
          <w:szCs w:val="20"/>
        </w:rPr>
        <w:t>o</w:t>
      </w:r>
      <w:r w:rsidRPr="00F33D6A">
        <w:rPr>
          <w:i/>
          <w:iCs/>
          <w:spacing w:val="-10"/>
          <w:sz w:val="20"/>
          <w:szCs w:val="20"/>
        </w:rPr>
        <w:t>w</w:t>
      </w:r>
      <w:r w:rsidRPr="00F33D6A">
        <w:rPr>
          <w:i/>
          <w:iCs/>
          <w:spacing w:val="1"/>
          <w:sz w:val="20"/>
          <w:szCs w:val="20"/>
        </w:rPr>
        <w:t>i</w:t>
      </w:r>
      <w:r w:rsidRPr="00F33D6A">
        <w:rPr>
          <w:i/>
          <w:iCs/>
          <w:sz w:val="20"/>
          <w:szCs w:val="20"/>
        </w:rPr>
        <w:t>ng</w:t>
      </w:r>
      <w:r w:rsidRPr="00F33D6A">
        <w:rPr>
          <w:i/>
          <w:iCs/>
          <w:spacing w:val="3"/>
          <w:sz w:val="20"/>
          <w:szCs w:val="20"/>
        </w:rPr>
        <w:t xml:space="preserve"> </w:t>
      </w:r>
      <w:r w:rsidRPr="00F33D6A">
        <w:rPr>
          <w:i/>
          <w:iCs/>
          <w:spacing w:val="-2"/>
          <w:sz w:val="20"/>
          <w:szCs w:val="20"/>
        </w:rPr>
        <w:t>r</w:t>
      </w:r>
      <w:r w:rsidRPr="00F33D6A">
        <w:rPr>
          <w:i/>
          <w:iCs/>
          <w:spacing w:val="1"/>
          <w:sz w:val="20"/>
          <w:szCs w:val="20"/>
        </w:rPr>
        <w:t>e</w:t>
      </w:r>
      <w:r w:rsidRPr="00F33D6A">
        <w:rPr>
          <w:i/>
          <w:iCs/>
          <w:spacing w:val="-2"/>
          <w:sz w:val="20"/>
          <w:szCs w:val="20"/>
        </w:rPr>
        <w:t>s</w:t>
      </w:r>
      <w:r w:rsidRPr="00F33D6A">
        <w:rPr>
          <w:i/>
          <w:iCs/>
          <w:sz w:val="20"/>
          <w:szCs w:val="20"/>
        </w:rPr>
        <w:t>u</w:t>
      </w:r>
      <w:r w:rsidRPr="00F33D6A">
        <w:rPr>
          <w:i/>
          <w:iCs/>
          <w:spacing w:val="1"/>
          <w:sz w:val="20"/>
          <w:szCs w:val="20"/>
        </w:rPr>
        <w:t>lt</w:t>
      </w:r>
      <w:r w:rsidRPr="00F33D6A">
        <w:rPr>
          <w:i/>
          <w:iCs/>
          <w:spacing w:val="-7"/>
          <w:sz w:val="20"/>
          <w:szCs w:val="20"/>
        </w:rPr>
        <w:t>s</w:t>
      </w:r>
      <w:r w:rsidRPr="00F33D6A">
        <w:rPr>
          <w:i/>
          <w:iCs/>
          <w:sz w:val="20"/>
          <w:szCs w:val="20"/>
        </w:rPr>
        <w:t>.</w:t>
      </w:r>
    </w:p>
    <w:p w14:paraId="3B444DFA" w14:textId="77777777" w:rsidR="00F33D6A" w:rsidRPr="00F33D6A" w:rsidRDefault="00F33D6A" w:rsidP="00F33D6A">
      <w:pPr>
        <w:kinsoku w:val="0"/>
        <w:overflowPunct w:val="0"/>
        <w:autoSpaceDE w:val="0"/>
        <w:autoSpaceDN w:val="0"/>
        <w:adjustRightInd w:val="0"/>
        <w:spacing w:before="2" w:line="190" w:lineRule="exact"/>
        <w:rPr>
          <w:sz w:val="19"/>
          <w:szCs w:val="19"/>
        </w:rPr>
      </w:pPr>
    </w:p>
    <w:tbl>
      <w:tblPr>
        <w:tblStyle w:val="TableGrid"/>
        <w:tblW w:w="10121" w:type="dxa"/>
        <w:tblLayout w:type="fixed"/>
        <w:tblLook w:val="0020" w:firstRow="1" w:lastRow="0" w:firstColumn="0" w:lastColumn="0" w:noHBand="0" w:noVBand="0"/>
        <w:tblCaption w:val="Sample Data on FSBPT"/>
      </w:tblPr>
      <w:tblGrid>
        <w:gridCol w:w="5485"/>
        <w:gridCol w:w="1094"/>
        <w:gridCol w:w="717"/>
        <w:gridCol w:w="552"/>
        <w:gridCol w:w="862"/>
        <w:gridCol w:w="552"/>
        <w:gridCol w:w="859"/>
      </w:tblGrid>
      <w:tr w:rsidR="0004509D" w:rsidRPr="0004509D" w14:paraId="02BC00DB" w14:textId="77777777" w:rsidTr="00CC2F81">
        <w:trPr>
          <w:trHeight w:hRule="exact" w:val="1675"/>
          <w:tblHeader/>
        </w:trPr>
        <w:tc>
          <w:tcPr>
            <w:tcW w:w="5485" w:type="dxa"/>
          </w:tcPr>
          <w:p w14:paraId="4670550C" w14:textId="77777777" w:rsidR="00F33D6A" w:rsidRPr="0004509D" w:rsidRDefault="00F33D6A" w:rsidP="00F33D6A">
            <w:pPr>
              <w:autoSpaceDE w:val="0"/>
              <w:autoSpaceDN w:val="0"/>
              <w:adjustRightInd w:val="0"/>
            </w:pPr>
          </w:p>
        </w:tc>
        <w:tc>
          <w:tcPr>
            <w:tcW w:w="1811" w:type="dxa"/>
            <w:gridSpan w:val="2"/>
          </w:tcPr>
          <w:p w14:paraId="5E7B9668" w14:textId="77777777" w:rsidR="00F33D6A" w:rsidRPr="0004509D" w:rsidRDefault="00F33D6A" w:rsidP="00F33D6A">
            <w:pPr>
              <w:kinsoku w:val="0"/>
              <w:overflowPunct w:val="0"/>
              <w:autoSpaceDE w:val="0"/>
              <w:autoSpaceDN w:val="0"/>
              <w:adjustRightInd w:val="0"/>
              <w:spacing w:before="11"/>
              <w:ind w:left="56" w:right="76" w:hanging="2"/>
              <w:jc w:val="center"/>
              <w:rPr>
                <w:sz w:val="20"/>
                <w:szCs w:val="20"/>
              </w:rPr>
            </w:pPr>
            <w:r w:rsidRPr="0004509D">
              <w:rPr>
                <w:spacing w:val="1"/>
                <w:sz w:val="20"/>
                <w:szCs w:val="20"/>
              </w:rPr>
              <w:t>T</w:t>
            </w:r>
            <w:r w:rsidRPr="0004509D">
              <w:rPr>
                <w:spacing w:val="-3"/>
                <w:sz w:val="20"/>
                <w:szCs w:val="20"/>
              </w:rPr>
              <w:t>a</w:t>
            </w:r>
            <w:r w:rsidRPr="0004509D">
              <w:rPr>
                <w:spacing w:val="5"/>
                <w:sz w:val="20"/>
                <w:szCs w:val="20"/>
              </w:rPr>
              <w:t>r</w:t>
            </w:r>
            <w:r w:rsidRPr="0004509D">
              <w:rPr>
                <w:sz w:val="20"/>
                <w:szCs w:val="20"/>
              </w:rPr>
              <w:t>g</w:t>
            </w:r>
            <w:r w:rsidRPr="0004509D">
              <w:rPr>
                <w:spacing w:val="-3"/>
                <w:sz w:val="20"/>
                <w:szCs w:val="20"/>
              </w:rPr>
              <w:t>e</w:t>
            </w:r>
            <w:r w:rsidRPr="0004509D">
              <w:rPr>
                <w:sz w:val="20"/>
                <w:szCs w:val="20"/>
              </w:rPr>
              <w:t xml:space="preserve">t </w:t>
            </w:r>
            <w:r w:rsidRPr="0004509D">
              <w:rPr>
                <w:spacing w:val="-2"/>
                <w:sz w:val="20"/>
                <w:szCs w:val="20"/>
              </w:rPr>
              <w:t>P</w:t>
            </w:r>
            <w:r w:rsidRPr="0004509D">
              <w:rPr>
                <w:spacing w:val="-3"/>
                <w:sz w:val="20"/>
                <w:szCs w:val="20"/>
              </w:rPr>
              <w:t>e</w:t>
            </w:r>
            <w:r w:rsidRPr="0004509D">
              <w:rPr>
                <w:spacing w:val="5"/>
                <w:sz w:val="20"/>
                <w:szCs w:val="20"/>
              </w:rPr>
              <w:t>r</w:t>
            </w:r>
            <w:r w:rsidRPr="0004509D">
              <w:rPr>
                <w:spacing w:val="-3"/>
                <w:sz w:val="20"/>
                <w:szCs w:val="20"/>
              </w:rPr>
              <w:t>ce</w:t>
            </w:r>
            <w:r w:rsidRPr="0004509D">
              <w:rPr>
                <w:spacing w:val="5"/>
                <w:sz w:val="20"/>
                <w:szCs w:val="20"/>
              </w:rPr>
              <w:t>n</w:t>
            </w:r>
            <w:r w:rsidRPr="0004509D">
              <w:rPr>
                <w:spacing w:val="-4"/>
                <w:sz w:val="20"/>
                <w:szCs w:val="20"/>
              </w:rPr>
              <w:t>t</w:t>
            </w:r>
            <w:r w:rsidRPr="0004509D">
              <w:rPr>
                <w:spacing w:val="1"/>
                <w:sz w:val="20"/>
                <w:szCs w:val="20"/>
              </w:rPr>
              <w:t>a</w:t>
            </w:r>
            <w:r w:rsidRPr="0004509D">
              <w:rPr>
                <w:sz w:val="20"/>
                <w:szCs w:val="20"/>
              </w:rPr>
              <w:t xml:space="preserve">ge </w:t>
            </w:r>
            <w:r w:rsidRPr="0004509D">
              <w:rPr>
                <w:spacing w:val="-3"/>
                <w:sz w:val="20"/>
                <w:szCs w:val="20"/>
              </w:rPr>
              <w:t>a</w:t>
            </w:r>
            <w:r w:rsidRPr="0004509D">
              <w:rPr>
                <w:spacing w:val="5"/>
                <w:sz w:val="20"/>
                <w:szCs w:val="20"/>
              </w:rPr>
              <w:t>n</w:t>
            </w:r>
            <w:r w:rsidRPr="0004509D">
              <w:rPr>
                <w:sz w:val="20"/>
                <w:szCs w:val="20"/>
              </w:rPr>
              <w:t>d</w:t>
            </w:r>
            <w:r w:rsidRPr="0004509D">
              <w:rPr>
                <w:spacing w:val="3"/>
                <w:sz w:val="20"/>
                <w:szCs w:val="20"/>
              </w:rPr>
              <w:t xml:space="preserve"> </w:t>
            </w:r>
            <w:r w:rsidRPr="0004509D">
              <w:rPr>
                <w:spacing w:val="-6"/>
                <w:sz w:val="20"/>
                <w:szCs w:val="20"/>
              </w:rPr>
              <w:t>N</w:t>
            </w:r>
            <w:r w:rsidRPr="0004509D">
              <w:rPr>
                <w:sz w:val="20"/>
                <w:szCs w:val="20"/>
              </w:rPr>
              <w:t>u</w:t>
            </w:r>
            <w:r w:rsidRPr="0004509D">
              <w:rPr>
                <w:spacing w:val="2"/>
                <w:sz w:val="20"/>
                <w:szCs w:val="20"/>
              </w:rPr>
              <w:t>m</w:t>
            </w:r>
            <w:r w:rsidRPr="0004509D">
              <w:rPr>
                <w:spacing w:val="-5"/>
                <w:sz w:val="20"/>
                <w:szCs w:val="20"/>
              </w:rPr>
              <w:t>b</w:t>
            </w:r>
            <w:r w:rsidRPr="0004509D">
              <w:rPr>
                <w:spacing w:val="-3"/>
                <w:sz w:val="20"/>
                <w:szCs w:val="20"/>
              </w:rPr>
              <w:t>e</w:t>
            </w:r>
            <w:r w:rsidRPr="0004509D">
              <w:rPr>
                <w:sz w:val="20"/>
                <w:szCs w:val="20"/>
              </w:rPr>
              <w:t>r</w:t>
            </w:r>
            <w:r w:rsidRPr="0004509D">
              <w:rPr>
                <w:spacing w:val="3"/>
                <w:sz w:val="20"/>
                <w:szCs w:val="20"/>
              </w:rPr>
              <w:t xml:space="preserve"> </w:t>
            </w:r>
            <w:r w:rsidRPr="0004509D">
              <w:rPr>
                <w:spacing w:val="-5"/>
                <w:sz w:val="20"/>
                <w:szCs w:val="20"/>
              </w:rPr>
              <w:t>o</w:t>
            </w:r>
            <w:r w:rsidRPr="0004509D">
              <w:rPr>
                <w:sz w:val="20"/>
                <w:szCs w:val="20"/>
              </w:rPr>
              <w:t>f I</w:t>
            </w:r>
            <w:r w:rsidRPr="0004509D">
              <w:rPr>
                <w:spacing w:val="1"/>
                <w:sz w:val="20"/>
                <w:szCs w:val="20"/>
              </w:rPr>
              <w:t>t</w:t>
            </w:r>
            <w:r w:rsidRPr="0004509D">
              <w:rPr>
                <w:spacing w:val="-3"/>
                <w:sz w:val="20"/>
                <w:szCs w:val="20"/>
              </w:rPr>
              <w:t>e</w:t>
            </w:r>
            <w:r w:rsidRPr="0004509D">
              <w:rPr>
                <w:spacing w:val="1"/>
                <w:sz w:val="20"/>
                <w:szCs w:val="20"/>
              </w:rPr>
              <w:t>m</w:t>
            </w:r>
            <w:r w:rsidRPr="0004509D">
              <w:rPr>
                <w:sz w:val="20"/>
                <w:szCs w:val="20"/>
              </w:rPr>
              <w:t>s</w:t>
            </w:r>
          </w:p>
          <w:p w14:paraId="464606F2" w14:textId="77777777" w:rsidR="00F33D6A" w:rsidRPr="0004509D" w:rsidRDefault="00F33D6A" w:rsidP="00F33D6A">
            <w:pPr>
              <w:kinsoku w:val="0"/>
              <w:overflowPunct w:val="0"/>
              <w:autoSpaceDE w:val="0"/>
              <w:autoSpaceDN w:val="0"/>
              <w:adjustRightInd w:val="0"/>
              <w:ind w:left="32" w:right="47"/>
              <w:jc w:val="center"/>
              <w:rPr>
                <w:sz w:val="20"/>
                <w:szCs w:val="20"/>
              </w:rPr>
            </w:pPr>
            <w:r w:rsidRPr="0004509D">
              <w:rPr>
                <w:spacing w:val="-3"/>
                <w:sz w:val="20"/>
                <w:szCs w:val="20"/>
              </w:rPr>
              <w:t>i</w:t>
            </w:r>
            <w:r w:rsidRPr="0004509D">
              <w:rPr>
                <w:sz w:val="20"/>
                <w:szCs w:val="20"/>
              </w:rPr>
              <w:t>n</w:t>
            </w:r>
            <w:r w:rsidRPr="0004509D">
              <w:rPr>
                <w:spacing w:val="3"/>
                <w:sz w:val="20"/>
                <w:szCs w:val="20"/>
              </w:rPr>
              <w:t xml:space="preserve"> </w:t>
            </w:r>
            <w:r w:rsidRPr="0004509D">
              <w:rPr>
                <w:spacing w:val="1"/>
                <w:sz w:val="20"/>
                <w:szCs w:val="20"/>
              </w:rPr>
              <w:t>Ea</w:t>
            </w:r>
            <w:r w:rsidRPr="0004509D">
              <w:rPr>
                <w:spacing w:val="-8"/>
                <w:sz w:val="20"/>
                <w:szCs w:val="20"/>
              </w:rPr>
              <w:t>c</w:t>
            </w:r>
            <w:r w:rsidRPr="0004509D">
              <w:rPr>
                <w:sz w:val="20"/>
                <w:szCs w:val="20"/>
              </w:rPr>
              <w:t>h</w:t>
            </w:r>
            <w:r w:rsidRPr="0004509D">
              <w:rPr>
                <w:spacing w:val="3"/>
                <w:sz w:val="20"/>
                <w:szCs w:val="20"/>
              </w:rPr>
              <w:t xml:space="preserve"> </w:t>
            </w:r>
            <w:r w:rsidRPr="0004509D">
              <w:rPr>
                <w:spacing w:val="-7"/>
                <w:sz w:val="20"/>
                <w:szCs w:val="20"/>
              </w:rPr>
              <w:t>A</w:t>
            </w:r>
            <w:r w:rsidRPr="0004509D">
              <w:rPr>
                <w:spacing w:val="5"/>
                <w:sz w:val="20"/>
                <w:szCs w:val="20"/>
              </w:rPr>
              <w:t>r</w:t>
            </w:r>
            <w:r w:rsidRPr="0004509D">
              <w:rPr>
                <w:spacing w:val="-3"/>
                <w:sz w:val="20"/>
                <w:szCs w:val="20"/>
              </w:rPr>
              <w:t>e</w:t>
            </w:r>
            <w:r w:rsidRPr="0004509D">
              <w:rPr>
                <w:sz w:val="20"/>
                <w:szCs w:val="20"/>
              </w:rPr>
              <w:t>a</w:t>
            </w:r>
            <w:r w:rsidRPr="0004509D">
              <w:rPr>
                <w:spacing w:val="4"/>
                <w:sz w:val="20"/>
                <w:szCs w:val="20"/>
              </w:rPr>
              <w:t xml:space="preserve"> </w:t>
            </w:r>
            <w:r w:rsidRPr="0004509D">
              <w:rPr>
                <w:spacing w:val="-5"/>
                <w:sz w:val="20"/>
                <w:szCs w:val="20"/>
              </w:rPr>
              <w:t>o</w:t>
            </w:r>
            <w:r w:rsidRPr="0004509D">
              <w:rPr>
                <w:sz w:val="20"/>
                <w:szCs w:val="20"/>
              </w:rPr>
              <w:t xml:space="preserve">f </w:t>
            </w:r>
            <w:r w:rsidRPr="0004509D">
              <w:rPr>
                <w:spacing w:val="-4"/>
                <w:sz w:val="20"/>
                <w:szCs w:val="20"/>
              </w:rPr>
              <w:t>t</w:t>
            </w:r>
            <w:r w:rsidRPr="0004509D">
              <w:rPr>
                <w:spacing w:val="5"/>
                <w:sz w:val="20"/>
                <w:szCs w:val="20"/>
              </w:rPr>
              <w:t>h</w:t>
            </w:r>
            <w:r w:rsidRPr="0004509D">
              <w:rPr>
                <w:sz w:val="20"/>
                <w:szCs w:val="20"/>
              </w:rPr>
              <w:t>e</w:t>
            </w:r>
          </w:p>
          <w:p w14:paraId="078552BA" w14:textId="77777777" w:rsidR="00F33D6A" w:rsidRPr="0004509D" w:rsidRDefault="00F33D6A" w:rsidP="00F33D6A">
            <w:pPr>
              <w:kinsoku w:val="0"/>
              <w:overflowPunct w:val="0"/>
              <w:autoSpaceDE w:val="0"/>
              <w:autoSpaceDN w:val="0"/>
              <w:adjustRightInd w:val="0"/>
              <w:ind w:left="147" w:right="163"/>
              <w:jc w:val="center"/>
            </w:pPr>
            <w:r w:rsidRPr="0004509D">
              <w:rPr>
                <w:spacing w:val="1"/>
                <w:sz w:val="20"/>
                <w:szCs w:val="20"/>
              </w:rPr>
              <w:t>T</w:t>
            </w:r>
            <w:r w:rsidRPr="0004509D">
              <w:rPr>
                <w:spacing w:val="-3"/>
                <w:sz w:val="20"/>
                <w:szCs w:val="20"/>
              </w:rPr>
              <w:t>e</w:t>
            </w:r>
            <w:r w:rsidRPr="0004509D">
              <w:rPr>
                <w:spacing w:val="-2"/>
                <w:sz w:val="20"/>
                <w:szCs w:val="20"/>
              </w:rPr>
              <w:t>s</w:t>
            </w:r>
            <w:r w:rsidRPr="0004509D">
              <w:rPr>
                <w:sz w:val="20"/>
                <w:szCs w:val="20"/>
              </w:rPr>
              <w:t>t</w:t>
            </w:r>
            <w:r w:rsidRPr="0004509D">
              <w:rPr>
                <w:spacing w:val="4"/>
                <w:sz w:val="20"/>
                <w:szCs w:val="20"/>
              </w:rPr>
              <w:t xml:space="preserve"> </w:t>
            </w:r>
            <w:r w:rsidRPr="0004509D">
              <w:rPr>
                <w:sz w:val="20"/>
                <w:szCs w:val="20"/>
              </w:rPr>
              <w:t>C</w:t>
            </w:r>
            <w:r w:rsidRPr="0004509D">
              <w:rPr>
                <w:spacing w:val="-5"/>
                <w:sz w:val="20"/>
                <w:szCs w:val="20"/>
              </w:rPr>
              <w:t>o</w:t>
            </w:r>
            <w:r w:rsidRPr="0004509D">
              <w:rPr>
                <w:sz w:val="20"/>
                <w:szCs w:val="20"/>
              </w:rPr>
              <w:t>n</w:t>
            </w:r>
            <w:r w:rsidRPr="0004509D">
              <w:rPr>
                <w:spacing w:val="2"/>
                <w:sz w:val="20"/>
                <w:szCs w:val="20"/>
              </w:rPr>
              <w:t>t</w:t>
            </w:r>
            <w:r w:rsidRPr="0004509D">
              <w:rPr>
                <w:spacing w:val="-8"/>
                <w:sz w:val="20"/>
                <w:szCs w:val="20"/>
              </w:rPr>
              <w:t>e</w:t>
            </w:r>
            <w:r w:rsidRPr="0004509D">
              <w:rPr>
                <w:spacing w:val="5"/>
                <w:sz w:val="20"/>
                <w:szCs w:val="20"/>
              </w:rPr>
              <w:t>n</w:t>
            </w:r>
            <w:r w:rsidRPr="0004509D">
              <w:rPr>
                <w:sz w:val="20"/>
                <w:szCs w:val="20"/>
              </w:rPr>
              <w:t xml:space="preserve">t </w:t>
            </w:r>
            <w:r w:rsidRPr="0004509D">
              <w:rPr>
                <w:spacing w:val="-2"/>
                <w:sz w:val="20"/>
                <w:szCs w:val="20"/>
              </w:rPr>
              <w:t>O</w:t>
            </w:r>
            <w:r w:rsidRPr="0004509D">
              <w:rPr>
                <w:sz w:val="20"/>
                <w:szCs w:val="20"/>
              </w:rPr>
              <w:t>u</w:t>
            </w:r>
            <w:r w:rsidRPr="0004509D">
              <w:rPr>
                <w:spacing w:val="1"/>
                <w:sz w:val="20"/>
                <w:szCs w:val="20"/>
              </w:rPr>
              <w:t>tl</w:t>
            </w:r>
            <w:r w:rsidRPr="0004509D">
              <w:rPr>
                <w:spacing w:val="-3"/>
                <w:sz w:val="20"/>
                <w:szCs w:val="20"/>
              </w:rPr>
              <w:t>i</w:t>
            </w:r>
            <w:r w:rsidRPr="0004509D">
              <w:rPr>
                <w:spacing w:val="5"/>
                <w:sz w:val="20"/>
                <w:szCs w:val="20"/>
              </w:rPr>
              <w:t>n</w:t>
            </w:r>
            <w:r w:rsidRPr="0004509D">
              <w:rPr>
                <w:sz w:val="20"/>
                <w:szCs w:val="20"/>
              </w:rPr>
              <w:t>e</w:t>
            </w:r>
          </w:p>
        </w:tc>
        <w:tc>
          <w:tcPr>
            <w:tcW w:w="1414" w:type="dxa"/>
            <w:gridSpan w:val="2"/>
          </w:tcPr>
          <w:p w14:paraId="20C350C3" w14:textId="77777777" w:rsidR="00F33D6A" w:rsidRPr="0004509D" w:rsidRDefault="00F33D6A" w:rsidP="00F33D6A">
            <w:pPr>
              <w:kinsoku w:val="0"/>
              <w:overflowPunct w:val="0"/>
              <w:autoSpaceDE w:val="0"/>
              <w:autoSpaceDN w:val="0"/>
              <w:adjustRightInd w:val="0"/>
              <w:spacing w:before="14" w:line="230" w:lineRule="exact"/>
              <w:ind w:left="186" w:right="205" w:firstLine="5"/>
              <w:jc w:val="center"/>
              <w:rPr>
                <w:sz w:val="20"/>
                <w:szCs w:val="20"/>
              </w:rPr>
            </w:pPr>
            <w:r w:rsidRPr="0004509D">
              <w:rPr>
                <w:sz w:val="20"/>
                <w:szCs w:val="20"/>
              </w:rPr>
              <w:t>1</w:t>
            </w:r>
            <w:proofErr w:type="spellStart"/>
            <w:r w:rsidRPr="0004509D">
              <w:rPr>
                <w:spacing w:val="-3"/>
                <w:position w:val="9"/>
                <w:sz w:val="13"/>
                <w:szCs w:val="13"/>
              </w:rPr>
              <w:t>s</w:t>
            </w:r>
            <w:r w:rsidRPr="0004509D">
              <w:rPr>
                <w:position w:val="9"/>
                <w:sz w:val="13"/>
                <w:szCs w:val="13"/>
              </w:rPr>
              <w:t>t</w:t>
            </w:r>
            <w:proofErr w:type="spellEnd"/>
            <w:r w:rsidRPr="0004509D">
              <w:rPr>
                <w:spacing w:val="21"/>
                <w:position w:val="9"/>
                <w:sz w:val="13"/>
                <w:szCs w:val="13"/>
              </w:rPr>
              <w:t xml:space="preserve"> </w:t>
            </w:r>
            <w:r w:rsidRPr="0004509D">
              <w:rPr>
                <w:spacing w:val="-3"/>
                <w:sz w:val="20"/>
                <w:szCs w:val="20"/>
              </w:rPr>
              <w:t>T</w:t>
            </w:r>
            <w:r w:rsidRPr="0004509D">
              <w:rPr>
                <w:spacing w:val="1"/>
                <w:sz w:val="20"/>
                <w:szCs w:val="20"/>
              </w:rPr>
              <w:t>im</w:t>
            </w:r>
            <w:r w:rsidRPr="0004509D">
              <w:rPr>
                <w:sz w:val="20"/>
                <w:szCs w:val="20"/>
              </w:rPr>
              <w:t xml:space="preserve">e </w:t>
            </w:r>
            <w:r w:rsidRPr="0004509D">
              <w:rPr>
                <w:spacing w:val="1"/>
                <w:sz w:val="20"/>
                <w:szCs w:val="20"/>
              </w:rPr>
              <w:t>T</w:t>
            </w:r>
            <w:r w:rsidRPr="0004509D">
              <w:rPr>
                <w:spacing w:val="-3"/>
                <w:sz w:val="20"/>
                <w:szCs w:val="20"/>
              </w:rPr>
              <w:t>e</w:t>
            </w:r>
            <w:r w:rsidRPr="0004509D">
              <w:rPr>
                <w:spacing w:val="-2"/>
                <w:sz w:val="20"/>
                <w:szCs w:val="20"/>
              </w:rPr>
              <w:t>s</w:t>
            </w:r>
            <w:r w:rsidRPr="0004509D">
              <w:rPr>
                <w:sz w:val="20"/>
                <w:szCs w:val="20"/>
              </w:rPr>
              <w:t>t</w:t>
            </w:r>
            <w:r w:rsidRPr="0004509D">
              <w:rPr>
                <w:spacing w:val="3"/>
                <w:sz w:val="20"/>
                <w:szCs w:val="20"/>
              </w:rPr>
              <w:t xml:space="preserve"> </w:t>
            </w:r>
            <w:r w:rsidRPr="0004509D">
              <w:rPr>
                <w:spacing w:val="-3"/>
                <w:sz w:val="20"/>
                <w:szCs w:val="20"/>
              </w:rPr>
              <w:t>T</w:t>
            </w:r>
            <w:r w:rsidRPr="0004509D">
              <w:rPr>
                <w:spacing w:val="1"/>
                <w:sz w:val="20"/>
                <w:szCs w:val="20"/>
              </w:rPr>
              <w:t>a</w:t>
            </w:r>
            <w:r w:rsidRPr="0004509D">
              <w:rPr>
                <w:sz w:val="20"/>
                <w:szCs w:val="20"/>
              </w:rPr>
              <w:t>k</w:t>
            </w:r>
            <w:r w:rsidRPr="0004509D">
              <w:rPr>
                <w:spacing w:val="-8"/>
                <w:sz w:val="20"/>
                <w:szCs w:val="20"/>
              </w:rPr>
              <w:t>e</w:t>
            </w:r>
            <w:r w:rsidRPr="0004509D">
              <w:rPr>
                <w:spacing w:val="5"/>
                <w:sz w:val="20"/>
                <w:szCs w:val="20"/>
              </w:rPr>
              <w:t>r</w:t>
            </w:r>
            <w:r w:rsidRPr="0004509D">
              <w:rPr>
                <w:spacing w:val="-2"/>
                <w:sz w:val="20"/>
                <w:szCs w:val="20"/>
              </w:rPr>
              <w:t>s</w:t>
            </w:r>
            <w:r w:rsidRPr="0004509D">
              <w:rPr>
                <w:position w:val="9"/>
                <w:sz w:val="13"/>
                <w:szCs w:val="13"/>
              </w:rPr>
              <w:t>d</w:t>
            </w:r>
            <w:r w:rsidRPr="0004509D">
              <w:rPr>
                <w:w w:val="99"/>
                <w:position w:val="9"/>
                <w:sz w:val="13"/>
                <w:szCs w:val="13"/>
              </w:rPr>
              <w:t xml:space="preserve"> </w:t>
            </w:r>
            <w:r w:rsidRPr="0004509D">
              <w:rPr>
                <w:spacing w:val="-5"/>
                <w:sz w:val="20"/>
                <w:szCs w:val="20"/>
              </w:rPr>
              <w:t>f</w:t>
            </w:r>
            <w:r w:rsidRPr="0004509D">
              <w:rPr>
                <w:spacing w:val="5"/>
                <w:sz w:val="20"/>
                <w:szCs w:val="20"/>
              </w:rPr>
              <w:t>r</w:t>
            </w:r>
            <w:r w:rsidRPr="0004509D">
              <w:rPr>
                <w:spacing w:val="-5"/>
                <w:sz w:val="20"/>
                <w:szCs w:val="20"/>
              </w:rPr>
              <w:t>o</w:t>
            </w:r>
            <w:r w:rsidRPr="0004509D">
              <w:rPr>
                <w:sz w:val="20"/>
                <w:szCs w:val="20"/>
              </w:rPr>
              <w:t>m</w:t>
            </w:r>
          </w:p>
          <w:p w14:paraId="7FFDFC3D" w14:textId="77777777" w:rsidR="00F33D6A" w:rsidRPr="0004509D" w:rsidRDefault="00F33D6A" w:rsidP="00F33D6A">
            <w:pPr>
              <w:kinsoku w:val="0"/>
              <w:overflowPunct w:val="0"/>
              <w:autoSpaceDE w:val="0"/>
              <w:autoSpaceDN w:val="0"/>
              <w:adjustRightInd w:val="0"/>
              <w:spacing w:line="228" w:lineRule="exact"/>
              <w:ind w:right="13"/>
              <w:jc w:val="center"/>
            </w:pPr>
            <w:r w:rsidRPr="0004509D">
              <w:rPr>
                <w:sz w:val="20"/>
                <w:szCs w:val="20"/>
              </w:rPr>
              <w:t>Y</w:t>
            </w:r>
            <w:r w:rsidRPr="0004509D">
              <w:rPr>
                <w:spacing w:val="-6"/>
                <w:sz w:val="20"/>
                <w:szCs w:val="20"/>
              </w:rPr>
              <w:t>o</w:t>
            </w:r>
            <w:r w:rsidRPr="0004509D">
              <w:rPr>
                <w:sz w:val="20"/>
                <w:szCs w:val="20"/>
              </w:rPr>
              <w:t>ur</w:t>
            </w:r>
            <w:r w:rsidRPr="0004509D">
              <w:rPr>
                <w:spacing w:val="8"/>
                <w:sz w:val="20"/>
                <w:szCs w:val="20"/>
              </w:rPr>
              <w:t xml:space="preserve"> </w:t>
            </w:r>
            <w:r w:rsidRPr="0004509D">
              <w:rPr>
                <w:spacing w:val="-7"/>
                <w:sz w:val="20"/>
                <w:szCs w:val="20"/>
              </w:rPr>
              <w:t>P</w:t>
            </w:r>
            <w:r w:rsidRPr="0004509D">
              <w:rPr>
                <w:spacing w:val="5"/>
                <w:sz w:val="20"/>
                <w:szCs w:val="20"/>
              </w:rPr>
              <w:t>r</w:t>
            </w:r>
            <w:r w:rsidRPr="0004509D">
              <w:rPr>
                <w:spacing w:val="-5"/>
                <w:sz w:val="20"/>
                <w:szCs w:val="20"/>
              </w:rPr>
              <w:t>o</w:t>
            </w:r>
            <w:r w:rsidRPr="0004509D">
              <w:rPr>
                <w:sz w:val="20"/>
                <w:szCs w:val="20"/>
              </w:rPr>
              <w:t>gr</w:t>
            </w:r>
            <w:r w:rsidRPr="0004509D">
              <w:rPr>
                <w:spacing w:val="2"/>
                <w:sz w:val="20"/>
                <w:szCs w:val="20"/>
              </w:rPr>
              <w:t>a</w:t>
            </w:r>
            <w:r w:rsidRPr="0004509D">
              <w:rPr>
                <w:sz w:val="20"/>
                <w:szCs w:val="20"/>
              </w:rPr>
              <w:t>m</w:t>
            </w:r>
          </w:p>
        </w:tc>
        <w:tc>
          <w:tcPr>
            <w:tcW w:w="1411" w:type="dxa"/>
            <w:gridSpan w:val="2"/>
          </w:tcPr>
          <w:p w14:paraId="4DC2A13A" w14:textId="77777777" w:rsidR="00F33D6A" w:rsidRPr="0004509D" w:rsidRDefault="00F33D6A" w:rsidP="00F33D6A">
            <w:pPr>
              <w:kinsoku w:val="0"/>
              <w:overflowPunct w:val="0"/>
              <w:autoSpaceDE w:val="0"/>
              <w:autoSpaceDN w:val="0"/>
              <w:adjustRightInd w:val="0"/>
              <w:spacing w:before="14" w:line="230" w:lineRule="exact"/>
              <w:ind w:left="222" w:right="230" w:firstLine="1"/>
              <w:jc w:val="center"/>
              <w:rPr>
                <w:sz w:val="20"/>
                <w:szCs w:val="20"/>
              </w:rPr>
            </w:pPr>
            <w:r w:rsidRPr="0004509D">
              <w:rPr>
                <w:sz w:val="20"/>
                <w:szCs w:val="20"/>
              </w:rPr>
              <w:t>1</w:t>
            </w:r>
            <w:proofErr w:type="spellStart"/>
            <w:r w:rsidRPr="0004509D">
              <w:rPr>
                <w:spacing w:val="-3"/>
                <w:position w:val="9"/>
                <w:sz w:val="13"/>
                <w:szCs w:val="13"/>
              </w:rPr>
              <w:t>s</w:t>
            </w:r>
            <w:r w:rsidRPr="0004509D">
              <w:rPr>
                <w:position w:val="9"/>
                <w:sz w:val="13"/>
                <w:szCs w:val="13"/>
              </w:rPr>
              <w:t>t</w:t>
            </w:r>
            <w:proofErr w:type="spellEnd"/>
            <w:r w:rsidRPr="0004509D">
              <w:rPr>
                <w:spacing w:val="21"/>
                <w:position w:val="9"/>
                <w:sz w:val="13"/>
                <w:szCs w:val="13"/>
              </w:rPr>
              <w:t xml:space="preserve"> </w:t>
            </w:r>
            <w:r w:rsidRPr="0004509D">
              <w:rPr>
                <w:spacing w:val="-3"/>
                <w:sz w:val="20"/>
                <w:szCs w:val="20"/>
              </w:rPr>
              <w:t>T</w:t>
            </w:r>
            <w:r w:rsidRPr="0004509D">
              <w:rPr>
                <w:spacing w:val="1"/>
                <w:sz w:val="20"/>
                <w:szCs w:val="20"/>
              </w:rPr>
              <w:t>im</w:t>
            </w:r>
            <w:r w:rsidRPr="0004509D">
              <w:rPr>
                <w:sz w:val="20"/>
                <w:szCs w:val="20"/>
              </w:rPr>
              <w:t xml:space="preserve">e </w:t>
            </w:r>
            <w:r w:rsidRPr="0004509D">
              <w:rPr>
                <w:spacing w:val="1"/>
                <w:sz w:val="20"/>
                <w:szCs w:val="20"/>
              </w:rPr>
              <w:t>T</w:t>
            </w:r>
            <w:r w:rsidRPr="0004509D">
              <w:rPr>
                <w:spacing w:val="-3"/>
                <w:sz w:val="20"/>
                <w:szCs w:val="20"/>
              </w:rPr>
              <w:t>e</w:t>
            </w:r>
            <w:r w:rsidRPr="0004509D">
              <w:rPr>
                <w:spacing w:val="-2"/>
                <w:sz w:val="20"/>
                <w:szCs w:val="20"/>
              </w:rPr>
              <w:t>s</w:t>
            </w:r>
            <w:r w:rsidRPr="0004509D">
              <w:rPr>
                <w:sz w:val="20"/>
                <w:szCs w:val="20"/>
              </w:rPr>
              <w:t>t</w:t>
            </w:r>
            <w:r w:rsidRPr="0004509D">
              <w:rPr>
                <w:spacing w:val="4"/>
                <w:sz w:val="20"/>
                <w:szCs w:val="20"/>
              </w:rPr>
              <w:t xml:space="preserve"> </w:t>
            </w:r>
            <w:r w:rsidRPr="0004509D">
              <w:rPr>
                <w:spacing w:val="-3"/>
                <w:sz w:val="20"/>
                <w:szCs w:val="20"/>
              </w:rPr>
              <w:t>T</w:t>
            </w:r>
            <w:r w:rsidRPr="0004509D">
              <w:rPr>
                <w:spacing w:val="1"/>
                <w:sz w:val="20"/>
                <w:szCs w:val="20"/>
              </w:rPr>
              <w:t>a</w:t>
            </w:r>
            <w:r w:rsidRPr="0004509D">
              <w:rPr>
                <w:sz w:val="20"/>
                <w:szCs w:val="20"/>
              </w:rPr>
              <w:t>k</w:t>
            </w:r>
            <w:r w:rsidRPr="0004509D">
              <w:rPr>
                <w:spacing w:val="-8"/>
                <w:sz w:val="20"/>
                <w:szCs w:val="20"/>
              </w:rPr>
              <w:t>e</w:t>
            </w:r>
            <w:r w:rsidRPr="0004509D">
              <w:rPr>
                <w:spacing w:val="5"/>
                <w:sz w:val="20"/>
                <w:szCs w:val="20"/>
              </w:rPr>
              <w:t>r</w:t>
            </w:r>
            <w:r w:rsidRPr="0004509D">
              <w:rPr>
                <w:sz w:val="20"/>
                <w:szCs w:val="20"/>
              </w:rPr>
              <w:t xml:space="preserve">s </w:t>
            </w:r>
            <w:r w:rsidRPr="0004509D">
              <w:rPr>
                <w:spacing w:val="-5"/>
                <w:sz w:val="20"/>
                <w:szCs w:val="20"/>
              </w:rPr>
              <w:t>f</w:t>
            </w:r>
            <w:r w:rsidRPr="0004509D">
              <w:rPr>
                <w:spacing w:val="5"/>
                <w:sz w:val="20"/>
                <w:szCs w:val="20"/>
              </w:rPr>
              <w:t>r</w:t>
            </w:r>
            <w:r w:rsidRPr="0004509D">
              <w:rPr>
                <w:spacing w:val="-5"/>
                <w:sz w:val="20"/>
                <w:szCs w:val="20"/>
              </w:rPr>
              <w:t>o</w:t>
            </w:r>
            <w:r w:rsidRPr="0004509D">
              <w:rPr>
                <w:sz w:val="20"/>
                <w:szCs w:val="20"/>
              </w:rPr>
              <w:t>m</w:t>
            </w:r>
          </w:p>
          <w:p w14:paraId="3EB00BA8" w14:textId="77777777" w:rsidR="00F33D6A" w:rsidRPr="0004509D" w:rsidRDefault="00F33D6A" w:rsidP="00F33D6A">
            <w:pPr>
              <w:kinsoku w:val="0"/>
              <w:overflowPunct w:val="0"/>
              <w:autoSpaceDE w:val="0"/>
              <w:autoSpaceDN w:val="0"/>
              <w:adjustRightInd w:val="0"/>
              <w:spacing w:line="230" w:lineRule="exact"/>
              <w:ind w:left="49" w:right="59"/>
              <w:jc w:val="center"/>
            </w:pPr>
            <w:r w:rsidRPr="0004509D">
              <w:rPr>
                <w:spacing w:val="-7"/>
                <w:sz w:val="20"/>
                <w:szCs w:val="20"/>
              </w:rPr>
              <w:t>U</w:t>
            </w:r>
            <w:r w:rsidRPr="0004509D">
              <w:rPr>
                <w:spacing w:val="2"/>
                <w:sz w:val="20"/>
                <w:szCs w:val="20"/>
              </w:rPr>
              <w:t>.</w:t>
            </w:r>
            <w:r w:rsidRPr="0004509D">
              <w:rPr>
                <w:spacing w:val="-2"/>
                <w:sz w:val="20"/>
                <w:szCs w:val="20"/>
              </w:rPr>
              <w:t>S</w:t>
            </w:r>
            <w:r w:rsidRPr="0004509D">
              <w:rPr>
                <w:sz w:val="20"/>
                <w:szCs w:val="20"/>
              </w:rPr>
              <w:t>.</w:t>
            </w:r>
            <w:r w:rsidRPr="0004509D">
              <w:rPr>
                <w:spacing w:val="5"/>
                <w:sz w:val="20"/>
                <w:szCs w:val="20"/>
              </w:rPr>
              <w:t xml:space="preserve"> </w:t>
            </w:r>
            <w:r w:rsidRPr="0004509D">
              <w:rPr>
                <w:sz w:val="20"/>
                <w:szCs w:val="20"/>
              </w:rPr>
              <w:t>A</w:t>
            </w:r>
            <w:r w:rsidRPr="0004509D">
              <w:rPr>
                <w:spacing w:val="-5"/>
                <w:sz w:val="20"/>
                <w:szCs w:val="20"/>
              </w:rPr>
              <w:t>c</w:t>
            </w:r>
            <w:r w:rsidRPr="0004509D">
              <w:rPr>
                <w:spacing w:val="-3"/>
                <w:sz w:val="20"/>
                <w:szCs w:val="20"/>
              </w:rPr>
              <w:t>c</w:t>
            </w:r>
            <w:r w:rsidRPr="0004509D">
              <w:rPr>
                <w:spacing w:val="5"/>
                <w:sz w:val="20"/>
                <w:szCs w:val="20"/>
              </w:rPr>
              <w:t>r</w:t>
            </w:r>
            <w:r w:rsidRPr="0004509D">
              <w:rPr>
                <w:spacing w:val="-3"/>
                <w:sz w:val="20"/>
                <w:szCs w:val="20"/>
              </w:rPr>
              <w:t>e</w:t>
            </w:r>
            <w:r w:rsidRPr="0004509D">
              <w:rPr>
                <w:sz w:val="20"/>
                <w:szCs w:val="20"/>
              </w:rPr>
              <w:t>d</w:t>
            </w:r>
            <w:r w:rsidRPr="0004509D">
              <w:rPr>
                <w:spacing w:val="2"/>
                <w:sz w:val="20"/>
                <w:szCs w:val="20"/>
              </w:rPr>
              <w:t>i</w:t>
            </w:r>
            <w:r w:rsidRPr="0004509D">
              <w:rPr>
                <w:spacing w:val="1"/>
                <w:sz w:val="20"/>
                <w:szCs w:val="20"/>
              </w:rPr>
              <w:t>t</w:t>
            </w:r>
            <w:r w:rsidRPr="0004509D">
              <w:rPr>
                <w:spacing w:val="-3"/>
                <w:sz w:val="20"/>
                <w:szCs w:val="20"/>
              </w:rPr>
              <w:t>e</w:t>
            </w:r>
            <w:r w:rsidRPr="0004509D">
              <w:rPr>
                <w:sz w:val="20"/>
                <w:szCs w:val="20"/>
              </w:rPr>
              <w:t xml:space="preserve">d </w:t>
            </w:r>
            <w:r w:rsidRPr="0004509D">
              <w:rPr>
                <w:spacing w:val="-2"/>
                <w:sz w:val="20"/>
                <w:szCs w:val="20"/>
              </w:rPr>
              <w:t>P</w:t>
            </w:r>
            <w:r w:rsidRPr="0004509D">
              <w:rPr>
                <w:spacing w:val="5"/>
                <w:sz w:val="20"/>
                <w:szCs w:val="20"/>
              </w:rPr>
              <w:t>r</w:t>
            </w:r>
            <w:r w:rsidRPr="0004509D">
              <w:rPr>
                <w:spacing w:val="-5"/>
                <w:sz w:val="20"/>
                <w:szCs w:val="20"/>
              </w:rPr>
              <w:t>o</w:t>
            </w:r>
            <w:r w:rsidRPr="0004509D">
              <w:rPr>
                <w:sz w:val="20"/>
                <w:szCs w:val="20"/>
              </w:rPr>
              <w:t>gr</w:t>
            </w:r>
            <w:r w:rsidRPr="0004509D">
              <w:rPr>
                <w:spacing w:val="-3"/>
                <w:sz w:val="20"/>
                <w:szCs w:val="20"/>
              </w:rPr>
              <w:t>a</w:t>
            </w:r>
            <w:r w:rsidRPr="0004509D">
              <w:rPr>
                <w:spacing w:val="1"/>
                <w:sz w:val="20"/>
                <w:szCs w:val="20"/>
              </w:rPr>
              <w:t>m</w:t>
            </w:r>
            <w:r w:rsidRPr="0004509D">
              <w:rPr>
                <w:sz w:val="20"/>
                <w:szCs w:val="20"/>
              </w:rPr>
              <w:t>s</w:t>
            </w:r>
          </w:p>
        </w:tc>
      </w:tr>
      <w:tr w:rsidR="0004509D" w:rsidRPr="0004509D" w14:paraId="56BEE017" w14:textId="77777777" w:rsidTr="00CC2F81">
        <w:trPr>
          <w:trHeight w:hRule="exact" w:val="1210"/>
        </w:trPr>
        <w:tc>
          <w:tcPr>
            <w:tcW w:w="5485" w:type="dxa"/>
          </w:tcPr>
          <w:p w14:paraId="0179765A" w14:textId="77777777" w:rsidR="00F33D6A" w:rsidRPr="0004509D" w:rsidRDefault="00F33D6A" w:rsidP="00F33D6A">
            <w:pPr>
              <w:kinsoku w:val="0"/>
              <w:overflowPunct w:val="0"/>
              <w:autoSpaceDE w:val="0"/>
              <w:autoSpaceDN w:val="0"/>
              <w:adjustRightInd w:val="0"/>
              <w:spacing w:before="1" w:line="100" w:lineRule="exact"/>
              <w:rPr>
                <w:sz w:val="10"/>
                <w:szCs w:val="10"/>
              </w:rPr>
            </w:pPr>
          </w:p>
          <w:p w14:paraId="2BBE154B" w14:textId="77777777" w:rsidR="00F33D6A" w:rsidRPr="0004509D" w:rsidRDefault="00F33D6A" w:rsidP="00F33D6A">
            <w:pPr>
              <w:kinsoku w:val="0"/>
              <w:overflowPunct w:val="0"/>
              <w:autoSpaceDE w:val="0"/>
              <w:autoSpaceDN w:val="0"/>
              <w:adjustRightInd w:val="0"/>
              <w:ind w:left="13"/>
            </w:pPr>
            <w:r w:rsidRPr="0004509D">
              <w:rPr>
                <w:sz w:val="20"/>
                <w:szCs w:val="20"/>
              </w:rPr>
              <w:t>C</w:t>
            </w:r>
            <w:r w:rsidRPr="0004509D">
              <w:rPr>
                <w:spacing w:val="-5"/>
                <w:sz w:val="20"/>
                <w:szCs w:val="20"/>
              </w:rPr>
              <w:t>o</w:t>
            </w:r>
            <w:r w:rsidRPr="0004509D">
              <w:rPr>
                <w:spacing w:val="5"/>
                <w:sz w:val="20"/>
                <w:szCs w:val="20"/>
              </w:rPr>
              <w:t>n</w:t>
            </w:r>
            <w:r w:rsidRPr="0004509D">
              <w:rPr>
                <w:spacing w:val="1"/>
                <w:sz w:val="20"/>
                <w:szCs w:val="20"/>
              </w:rPr>
              <w:t>t</w:t>
            </w:r>
            <w:r w:rsidRPr="0004509D">
              <w:rPr>
                <w:spacing w:val="-8"/>
                <w:sz w:val="20"/>
                <w:szCs w:val="20"/>
              </w:rPr>
              <w:t>e</w:t>
            </w:r>
            <w:r w:rsidRPr="0004509D">
              <w:rPr>
                <w:spacing w:val="5"/>
                <w:sz w:val="20"/>
                <w:szCs w:val="20"/>
              </w:rPr>
              <w:t>n</w:t>
            </w:r>
            <w:r w:rsidRPr="0004509D">
              <w:rPr>
                <w:sz w:val="20"/>
                <w:szCs w:val="20"/>
              </w:rPr>
              <w:t>t</w:t>
            </w:r>
            <w:r w:rsidRPr="0004509D">
              <w:rPr>
                <w:spacing w:val="-2"/>
                <w:sz w:val="20"/>
                <w:szCs w:val="20"/>
              </w:rPr>
              <w:t xml:space="preserve"> </w:t>
            </w:r>
            <w:r w:rsidRPr="0004509D">
              <w:rPr>
                <w:spacing w:val="-7"/>
                <w:sz w:val="20"/>
                <w:szCs w:val="20"/>
              </w:rPr>
              <w:t>A</w:t>
            </w:r>
            <w:r w:rsidRPr="0004509D">
              <w:rPr>
                <w:spacing w:val="5"/>
                <w:sz w:val="20"/>
                <w:szCs w:val="20"/>
              </w:rPr>
              <w:t>r</w:t>
            </w:r>
            <w:r w:rsidRPr="0004509D">
              <w:rPr>
                <w:spacing w:val="-3"/>
                <w:sz w:val="20"/>
                <w:szCs w:val="20"/>
              </w:rPr>
              <w:t>e</w:t>
            </w:r>
            <w:r w:rsidRPr="0004509D">
              <w:rPr>
                <w:spacing w:val="1"/>
                <w:sz w:val="20"/>
                <w:szCs w:val="20"/>
              </w:rPr>
              <w:t>a/</w:t>
            </w:r>
            <w:r w:rsidRPr="0004509D">
              <w:rPr>
                <w:spacing w:val="-2"/>
                <w:sz w:val="20"/>
                <w:szCs w:val="20"/>
              </w:rPr>
              <w:t>S</w:t>
            </w:r>
            <w:r w:rsidRPr="0004509D">
              <w:rPr>
                <w:spacing w:val="-10"/>
                <w:sz w:val="20"/>
                <w:szCs w:val="20"/>
              </w:rPr>
              <w:t>y</w:t>
            </w:r>
            <w:r w:rsidRPr="0004509D">
              <w:rPr>
                <w:spacing w:val="-2"/>
                <w:sz w:val="20"/>
                <w:szCs w:val="20"/>
              </w:rPr>
              <w:t>s</w:t>
            </w:r>
            <w:r w:rsidRPr="0004509D">
              <w:rPr>
                <w:spacing w:val="1"/>
                <w:sz w:val="20"/>
                <w:szCs w:val="20"/>
              </w:rPr>
              <w:t>t</w:t>
            </w:r>
            <w:r w:rsidRPr="0004509D">
              <w:rPr>
                <w:spacing w:val="-3"/>
                <w:sz w:val="20"/>
                <w:szCs w:val="20"/>
              </w:rPr>
              <w:t>e</w:t>
            </w:r>
            <w:r w:rsidRPr="0004509D">
              <w:rPr>
                <w:sz w:val="20"/>
                <w:szCs w:val="20"/>
              </w:rPr>
              <w:t>m</w:t>
            </w:r>
            <w:r w:rsidRPr="0004509D">
              <w:rPr>
                <w:spacing w:val="4"/>
                <w:sz w:val="20"/>
                <w:szCs w:val="20"/>
              </w:rPr>
              <w:t xml:space="preserve"> </w:t>
            </w:r>
            <w:r w:rsidRPr="0004509D">
              <w:rPr>
                <w:spacing w:val="-2"/>
                <w:sz w:val="20"/>
                <w:szCs w:val="20"/>
              </w:rPr>
              <w:t>S</w:t>
            </w:r>
            <w:r w:rsidRPr="0004509D">
              <w:rPr>
                <w:sz w:val="20"/>
                <w:szCs w:val="20"/>
              </w:rPr>
              <w:t>p</w:t>
            </w:r>
            <w:r w:rsidRPr="0004509D">
              <w:rPr>
                <w:spacing w:val="-3"/>
                <w:sz w:val="20"/>
                <w:szCs w:val="20"/>
              </w:rPr>
              <w:t>ec</w:t>
            </w:r>
            <w:r w:rsidRPr="0004509D">
              <w:rPr>
                <w:spacing w:val="1"/>
                <w:sz w:val="20"/>
                <w:szCs w:val="20"/>
              </w:rPr>
              <w:t>i</w:t>
            </w:r>
            <w:r w:rsidRPr="0004509D">
              <w:rPr>
                <w:spacing w:val="-5"/>
                <w:sz w:val="20"/>
                <w:szCs w:val="20"/>
              </w:rPr>
              <w:t>f</w:t>
            </w:r>
            <w:r w:rsidRPr="0004509D">
              <w:rPr>
                <w:spacing w:val="1"/>
                <w:sz w:val="20"/>
                <w:szCs w:val="20"/>
              </w:rPr>
              <w:t>i</w:t>
            </w:r>
            <w:r w:rsidRPr="0004509D">
              <w:rPr>
                <w:spacing w:val="-3"/>
                <w:sz w:val="20"/>
                <w:szCs w:val="20"/>
              </w:rPr>
              <w:t>c</w:t>
            </w:r>
            <w:r w:rsidRPr="0004509D">
              <w:rPr>
                <w:spacing w:val="1"/>
                <w:sz w:val="20"/>
                <w:szCs w:val="20"/>
              </w:rPr>
              <w:t>ati</w:t>
            </w:r>
            <w:r w:rsidRPr="0004509D">
              <w:rPr>
                <w:spacing w:val="-5"/>
                <w:sz w:val="20"/>
                <w:szCs w:val="20"/>
              </w:rPr>
              <w:t>o</w:t>
            </w:r>
            <w:r w:rsidRPr="0004509D">
              <w:rPr>
                <w:spacing w:val="5"/>
                <w:sz w:val="20"/>
                <w:szCs w:val="20"/>
              </w:rPr>
              <w:t>n</w:t>
            </w:r>
            <w:r w:rsidRPr="0004509D">
              <w:rPr>
                <w:spacing w:val="-2"/>
                <w:sz w:val="20"/>
                <w:szCs w:val="20"/>
              </w:rPr>
              <w:t>s</w:t>
            </w:r>
            <w:r w:rsidRPr="0004509D">
              <w:rPr>
                <w:position w:val="9"/>
                <w:sz w:val="13"/>
                <w:szCs w:val="13"/>
              </w:rPr>
              <w:t>c</w:t>
            </w:r>
          </w:p>
        </w:tc>
        <w:tc>
          <w:tcPr>
            <w:tcW w:w="1094" w:type="dxa"/>
          </w:tcPr>
          <w:p w14:paraId="3643AA5E" w14:textId="77777777" w:rsidR="00F33D6A" w:rsidRPr="0004509D" w:rsidRDefault="00F33D6A" w:rsidP="00F33D6A">
            <w:pPr>
              <w:kinsoku w:val="0"/>
              <w:overflowPunct w:val="0"/>
              <w:autoSpaceDE w:val="0"/>
              <w:autoSpaceDN w:val="0"/>
              <w:adjustRightInd w:val="0"/>
              <w:spacing w:line="200" w:lineRule="exact"/>
              <w:rPr>
                <w:sz w:val="20"/>
                <w:szCs w:val="20"/>
              </w:rPr>
            </w:pPr>
          </w:p>
          <w:p w14:paraId="5CEBB3D2" w14:textId="77777777" w:rsidR="00F33D6A" w:rsidRPr="0004509D" w:rsidRDefault="00F33D6A" w:rsidP="00F33D6A">
            <w:pPr>
              <w:kinsoku w:val="0"/>
              <w:overflowPunct w:val="0"/>
              <w:autoSpaceDE w:val="0"/>
              <w:autoSpaceDN w:val="0"/>
              <w:adjustRightInd w:val="0"/>
              <w:ind w:left="71" w:right="84" w:firstLine="38"/>
            </w:pPr>
            <w:r w:rsidRPr="0004509D">
              <w:rPr>
                <w:sz w:val="20"/>
                <w:szCs w:val="20"/>
              </w:rPr>
              <w:t>%</w:t>
            </w:r>
            <w:r w:rsidRPr="0004509D">
              <w:rPr>
                <w:spacing w:val="3"/>
                <w:sz w:val="20"/>
                <w:szCs w:val="20"/>
              </w:rPr>
              <w:t xml:space="preserve"> </w:t>
            </w:r>
            <w:r w:rsidRPr="0004509D">
              <w:rPr>
                <w:spacing w:val="-5"/>
                <w:sz w:val="20"/>
                <w:szCs w:val="20"/>
              </w:rPr>
              <w:t>o</w:t>
            </w:r>
            <w:r w:rsidRPr="0004509D">
              <w:rPr>
                <w:sz w:val="20"/>
                <w:szCs w:val="20"/>
              </w:rPr>
              <w:t xml:space="preserve">f </w:t>
            </w:r>
            <w:r w:rsidRPr="0004509D">
              <w:rPr>
                <w:spacing w:val="1"/>
                <w:sz w:val="20"/>
                <w:szCs w:val="20"/>
              </w:rPr>
              <w:t>E</w:t>
            </w:r>
            <w:r w:rsidRPr="0004509D">
              <w:rPr>
                <w:sz w:val="20"/>
                <w:szCs w:val="20"/>
              </w:rPr>
              <w:t>x</w:t>
            </w:r>
            <w:r w:rsidRPr="0004509D">
              <w:rPr>
                <w:spacing w:val="-3"/>
                <w:sz w:val="20"/>
                <w:szCs w:val="20"/>
              </w:rPr>
              <w:t>a</w:t>
            </w:r>
            <w:r w:rsidRPr="0004509D">
              <w:rPr>
                <w:sz w:val="20"/>
                <w:szCs w:val="20"/>
              </w:rPr>
              <w:t>m</w:t>
            </w:r>
          </w:p>
        </w:tc>
        <w:tc>
          <w:tcPr>
            <w:tcW w:w="717" w:type="dxa"/>
          </w:tcPr>
          <w:p w14:paraId="595E7560" w14:textId="77777777" w:rsidR="00F33D6A" w:rsidRPr="0004509D" w:rsidRDefault="00F33D6A" w:rsidP="00F33D6A">
            <w:pPr>
              <w:kinsoku w:val="0"/>
              <w:overflowPunct w:val="0"/>
              <w:autoSpaceDE w:val="0"/>
              <w:autoSpaceDN w:val="0"/>
              <w:adjustRightInd w:val="0"/>
              <w:spacing w:before="4"/>
              <w:ind w:left="44" w:right="55"/>
              <w:jc w:val="center"/>
              <w:rPr>
                <w:sz w:val="20"/>
                <w:szCs w:val="20"/>
              </w:rPr>
            </w:pPr>
            <w:r w:rsidRPr="0004509D">
              <w:rPr>
                <w:sz w:val="20"/>
                <w:szCs w:val="20"/>
              </w:rPr>
              <w:t>#</w:t>
            </w:r>
            <w:r w:rsidRPr="0004509D">
              <w:rPr>
                <w:spacing w:val="3"/>
                <w:sz w:val="20"/>
                <w:szCs w:val="20"/>
              </w:rPr>
              <w:t xml:space="preserve"> </w:t>
            </w:r>
            <w:r w:rsidRPr="0004509D">
              <w:rPr>
                <w:sz w:val="20"/>
                <w:szCs w:val="20"/>
              </w:rPr>
              <w:t>I</w:t>
            </w:r>
            <w:r w:rsidRPr="0004509D">
              <w:rPr>
                <w:spacing w:val="1"/>
                <w:sz w:val="20"/>
                <w:szCs w:val="20"/>
              </w:rPr>
              <w:t>t</w:t>
            </w:r>
            <w:r w:rsidRPr="0004509D">
              <w:rPr>
                <w:spacing w:val="-3"/>
                <w:sz w:val="20"/>
                <w:szCs w:val="20"/>
              </w:rPr>
              <w:t>e</w:t>
            </w:r>
            <w:r w:rsidRPr="0004509D">
              <w:rPr>
                <w:spacing w:val="1"/>
                <w:sz w:val="20"/>
                <w:szCs w:val="20"/>
              </w:rPr>
              <w:t>m</w:t>
            </w:r>
            <w:r w:rsidRPr="0004509D">
              <w:rPr>
                <w:sz w:val="20"/>
                <w:szCs w:val="20"/>
              </w:rPr>
              <w:t xml:space="preserve">s </w:t>
            </w:r>
            <w:r w:rsidRPr="0004509D">
              <w:rPr>
                <w:spacing w:val="-3"/>
                <w:sz w:val="20"/>
                <w:szCs w:val="20"/>
              </w:rPr>
              <w:t>i</w:t>
            </w:r>
            <w:r w:rsidRPr="0004509D">
              <w:rPr>
                <w:sz w:val="20"/>
                <w:szCs w:val="20"/>
              </w:rPr>
              <w:t xml:space="preserve">n  </w:t>
            </w:r>
            <w:r w:rsidRPr="0004509D">
              <w:rPr>
                <w:spacing w:val="1"/>
                <w:sz w:val="20"/>
                <w:szCs w:val="20"/>
              </w:rPr>
              <w:t>Ea</w:t>
            </w:r>
            <w:r w:rsidRPr="0004509D">
              <w:rPr>
                <w:spacing w:val="-8"/>
                <w:sz w:val="20"/>
                <w:szCs w:val="20"/>
              </w:rPr>
              <w:t>c</w:t>
            </w:r>
            <w:r w:rsidRPr="0004509D">
              <w:rPr>
                <w:sz w:val="20"/>
                <w:szCs w:val="20"/>
              </w:rPr>
              <w:t>h</w:t>
            </w:r>
          </w:p>
          <w:p w14:paraId="17C9C7E8" w14:textId="77777777" w:rsidR="00F33D6A" w:rsidRPr="0004509D" w:rsidRDefault="00F33D6A" w:rsidP="00F33D6A">
            <w:pPr>
              <w:kinsoku w:val="0"/>
              <w:overflowPunct w:val="0"/>
              <w:autoSpaceDE w:val="0"/>
              <w:autoSpaceDN w:val="0"/>
              <w:adjustRightInd w:val="0"/>
              <w:ind w:left="25" w:right="39"/>
              <w:jc w:val="center"/>
            </w:pPr>
            <w:r w:rsidRPr="0004509D">
              <w:rPr>
                <w:sz w:val="20"/>
                <w:szCs w:val="20"/>
              </w:rPr>
              <w:t>C</w:t>
            </w:r>
            <w:r w:rsidRPr="0004509D">
              <w:rPr>
                <w:spacing w:val="-5"/>
                <w:sz w:val="20"/>
                <w:szCs w:val="20"/>
              </w:rPr>
              <w:t>o</w:t>
            </w:r>
            <w:r w:rsidRPr="0004509D">
              <w:rPr>
                <w:spacing w:val="5"/>
                <w:sz w:val="20"/>
                <w:szCs w:val="20"/>
              </w:rPr>
              <w:t>n</w:t>
            </w:r>
            <w:r w:rsidRPr="0004509D">
              <w:rPr>
                <w:spacing w:val="1"/>
                <w:sz w:val="20"/>
                <w:szCs w:val="20"/>
              </w:rPr>
              <w:t>t</w:t>
            </w:r>
            <w:r w:rsidRPr="0004509D">
              <w:rPr>
                <w:spacing w:val="-8"/>
                <w:sz w:val="20"/>
                <w:szCs w:val="20"/>
              </w:rPr>
              <w:t>e</w:t>
            </w:r>
            <w:r w:rsidRPr="0004509D">
              <w:rPr>
                <w:spacing w:val="5"/>
                <w:sz w:val="20"/>
                <w:szCs w:val="20"/>
              </w:rPr>
              <w:t>n</w:t>
            </w:r>
            <w:r w:rsidRPr="0004509D">
              <w:rPr>
                <w:sz w:val="20"/>
                <w:szCs w:val="20"/>
              </w:rPr>
              <w:t>t A</w:t>
            </w:r>
            <w:r w:rsidRPr="0004509D">
              <w:rPr>
                <w:spacing w:val="3"/>
                <w:sz w:val="20"/>
                <w:szCs w:val="20"/>
              </w:rPr>
              <w:t>r</w:t>
            </w:r>
            <w:r w:rsidRPr="0004509D">
              <w:rPr>
                <w:spacing w:val="-3"/>
                <w:sz w:val="20"/>
                <w:szCs w:val="20"/>
              </w:rPr>
              <w:t>e</w:t>
            </w:r>
            <w:r w:rsidRPr="0004509D">
              <w:rPr>
                <w:sz w:val="20"/>
                <w:szCs w:val="20"/>
              </w:rPr>
              <w:t>a</w:t>
            </w:r>
          </w:p>
        </w:tc>
        <w:tc>
          <w:tcPr>
            <w:tcW w:w="552" w:type="dxa"/>
          </w:tcPr>
          <w:p w14:paraId="3306D591" w14:textId="77777777" w:rsidR="00F33D6A" w:rsidRPr="0004509D" w:rsidRDefault="00F33D6A" w:rsidP="00F33D6A">
            <w:pPr>
              <w:kinsoku w:val="0"/>
              <w:overflowPunct w:val="0"/>
              <w:autoSpaceDE w:val="0"/>
              <w:autoSpaceDN w:val="0"/>
              <w:adjustRightInd w:val="0"/>
              <w:spacing w:line="200" w:lineRule="exact"/>
              <w:rPr>
                <w:sz w:val="20"/>
                <w:szCs w:val="20"/>
              </w:rPr>
            </w:pPr>
          </w:p>
          <w:p w14:paraId="283BDDB0" w14:textId="77777777" w:rsidR="00F33D6A" w:rsidRPr="0004509D" w:rsidRDefault="00F33D6A" w:rsidP="00F33D6A">
            <w:pPr>
              <w:kinsoku w:val="0"/>
              <w:overflowPunct w:val="0"/>
              <w:autoSpaceDE w:val="0"/>
              <w:autoSpaceDN w:val="0"/>
              <w:adjustRightInd w:val="0"/>
              <w:ind w:left="32" w:right="47"/>
              <w:jc w:val="both"/>
            </w:pPr>
            <w:r w:rsidRPr="0004509D">
              <w:rPr>
                <w:sz w:val="20"/>
                <w:szCs w:val="20"/>
              </w:rPr>
              <w:t>M</w:t>
            </w:r>
            <w:r w:rsidRPr="0004509D">
              <w:rPr>
                <w:spacing w:val="-5"/>
                <w:sz w:val="20"/>
                <w:szCs w:val="20"/>
              </w:rPr>
              <w:t>e</w:t>
            </w:r>
            <w:r w:rsidRPr="0004509D">
              <w:rPr>
                <w:spacing w:val="1"/>
                <w:sz w:val="20"/>
                <w:szCs w:val="20"/>
              </w:rPr>
              <w:t>a</w:t>
            </w:r>
            <w:r w:rsidRPr="0004509D">
              <w:rPr>
                <w:sz w:val="20"/>
                <w:szCs w:val="20"/>
              </w:rPr>
              <w:t xml:space="preserve">n </w:t>
            </w:r>
            <w:r w:rsidRPr="0004509D">
              <w:rPr>
                <w:spacing w:val="-2"/>
                <w:sz w:val="20"/>
                <w:szCs w:val="20"/>
              </w:rPr>
              <w:t>S</w:t>
            </w:r>
            <w:r w:rsidRPr="0004509D">
              <w:rPr>
                <w:spacing w:val="-3"/>
                <w:sz w:val="20"/>
                <w:szCs w:val="20"/>
              </w:rPr>
              <w:t>c</w:t>
            </w:r>
            <w:r w:rsidRPr="0004509D">
              <w:rPr>
                <w:spacing w:val="1"/>
                <w:sz w:val="20"/>
                <w:szCs w:val="20"/>
              </w:rPr>
              <w:t>al</w:t>
            </w:r>
            <w:r w:rsidRPr="0004509D">
              <w:rPr>
                <w:sz w:val="20"/>
                <w:szCs w:val="20"/>
              </w:rPr>
              <w:t xml:space="preserve">e </w:t>
            </w:r>
            <w:r w:rsidRPr="0004509D">
              <w:rPr>
                <w:spacing w:val="-2"/>
                <w:sz w:val="20"/>
                <w:szCs w:val="20"/>
              </w:rPr>
              <w:t>S</w:t>
            </w:r>
            <w:r w:rsidRPr="0004509D">
              <w:rPr>
                <w:spacing w:val="-3"/>
                <w:sz w:val="20"/>
                <w:szCs w:val="20"/>
              </w:rPr>
              <w:t>c</w:t>
            </w:r>
            <w:r w:rsidRPr="0004509D">
              <w:rPr>
                <w:spacing w:val="-5"/>
                <w:sz w:val="20"/>
                <w:szCs w:val="20"/>
              </w:rPr>
              <w:t>o</w:t>
            </w:r>
            <w:r w:rsidRPr="0004509D">
              <w:rPr>
                <w:spacing w:val="5"/>
                <w:sz w:val="20"/>
                <w:szCs w:val="20"/>
              </w:rPr>
              <w:t>r</w:t>
            </w:r>
            <w:r w:rsidRPr="0004509D">
              <w:rPr>
                <w:sz w:val="20"/>
                <w:szCs w:val="20"/>
              </w:rPr>
              <w:t>e</w:t>
            </w:r>
          </w:p>
        </w:tc>
        <w:tc>
          <w:tcPr>
            <w:tcW w:w="862" w:type="dxa"/>
          </w:tcPr>
          <w:p w14:paraId="1BB483C1" w14:textId="77777777" w:rsidR="00F33D6A" w:rsidRPr="0004509D" w:rsidRDefault="00F33D6A" w:rsidP="00F33D6A">
            <w:pPr>
              <w:kinsoku w:val="0"/>
              <w:overflowPunct w:val="0"/>
              <w:autoSpaceDE w:val="0"/>
              <w:autoSpaceDN w:val="0"/>
              <w:adjustRightInd w:val="0"/>
              <w:spacing w:before="15" w:line="220" w:lineRule="exact"/>
              <w:rPr>
                <w:sz w:val="22"/>
                <w:szCs w:val="22"/>
              </w:rPr>
            </w:pPr>
          </w:p>
          <w:p w14:paraId="772F3C48" w14:textId="77777777" w:rsidR="00F33D6A" w:rsidRPr="0004509D" w:rsidRDefault="00F33D6A" w:rsidP="00F33D6A">
            <w:pPr>
              <w:kinsoku w:val="0"/>
              <w:overflowPunct w:val="0"/>
              <w:autoSpaceDE w:val="0"/>
              <w:autoSpaceDN w:val="0"/>
              <w:adjustRightInd w:val="0"/>
              <w:ind w:left="18" w:right="40" w:firstLine="5"/>
              <w:jc w:val="center"/>
            </w:pPr>
            <w:r w:rsidRPr="0004509D">
              <w:rPr>
                <w:spacing w:val="-2"/>
                <w:sz w:val="20"/>
                <w:szCs w:val="20"/>
              </w:rPr>
              <w:t>S</w:t>
            </w:r>
            <w:r w:rsidRPr="0004509D">
              <w:rPr>
                <w:spacing w:val="1"/>
                <w:sz w:val="20"/>
                <w:szCs w:val="20"/>
              </w:rPr>
              <w:t>t</w:t>
            </w:r>
            <w:r w:rsidRPr="0004509D">
              <w:rPr>
                <w:spacing w:val="-3"/>
                <w:sz w:val="20"/>
                <w:szCs w:val="20"/>
              </w:rPr>
              <w:t>a</w:t>
            </w:r>
            <w:r w:rsidRPr="0004509D">
              <w:rPr>
                <w:spacing w:val="5"/>
                <w:sz w:val="20"/>
                <w:szCs w:val="20"/>
              </w:rPr>
              <w:t>n</w:t>
            </w:r>
            <w:r w:rsidRPr="0004509D">
              <w:rPr>
                <w:spacing w:val="-5"/>
                <w:sz w:val="20"/>
                <w:szCs w:val="20"/>
              </w:rPr>
              <w:t>d</w:t>
            </w:r>
            <w:r w:rsidRPr="0004509D">
              <w:rPr>
                <w:spacing w:val="-3"/>
                <w:sz w:val="20"/>
                <w:szCs w:val="20"/>
              </w:rPr>
              <w:t>a</w:t>
            </w:r>
            <w:r w:rsidRPr="0004509D">
              <w:rPr>
                <w:spacing w:val="5"/>
                <w:sz w:val="20"/>
                <w:szCs w:val="20"/>
              </w:rPr>
              <w:t>r</w:t>
            </w:r>
            <w:r w:rsidRPr="0004509D">
              <w:rPr>
                <w:sz w:val="20"/>
                <w:szCs w:val="20"/>
              </w:rPr>
              <w:t>d D</w:t>
            </w:r>
            <w:r w:rsidRPr="0004509D">
              <w:rPr>
                <w:spacing w:val="-5"/>
                <w:sz w:val="20"/>
                <w:szCs w:val="20"/>
              </w:rPr>
              <w:t>ev</w:t>
            </w:r>
            <w:r w:rsidRPr="0004509D">
              <w:rPr>
                <w:spacing w:val="1"/>
                <w:sz w:val="20"/>
                <w:szCs w:val="20"/>
              </w:rPr>
              <w:t>iati</w:t>
            </w:r>
            <w:r w:rsidRPr="0004509D">
              <w:rPr>
                <w:spacing w:val="-5"/>
                <w:sz w:val="20"/>
                <w:szCs w:val="20"/>
              </w:rPr>
              <w:t>o</w:t>
            </w:r>
            <w:r w:rsidRPr="0004509D">
              <w:rPr>
                <w:sz w:val="20"/>
                <w:szCs w:val="20"/>
              </w:rPr>
              <w:t xml:space="preserve">n </w:t>
            </w:r>
            <w:r w:rsidRPr="0004509D">
              <w:rPr>
                <w:spacing w:val="-2"/>
                <w:sz w:val="20"/>
                <w:szCs w:val="20"/>
              </w:rPr>
              <w:t>S</w:t>
            </w:r>
            <w:r w:rsidRPr="0004509D">
              <w:rPr>
                <w:spacing w:val="-3"/>
                <w:sz w:val="20"/>
                <w:szCs w:val="20"/>
              </w:rPr>
              <w:t>c</w:t>
            </w:r>
            <w:r w:rsidRPr="0004509D">
              <w:rPr>
                <w:spacing w:val="1"/>
                <w:sz w:val="20"/>
                <w:szCs w:val="20"/>
              </w:rPr>
              <w:t>al</w:t>
            </w:r>
            <w:r w:rsidRPr="0004509D">
              <w:rPr>
                <w:sz w:val="20"/>
                <w:szCs w:val="20"/>
              </w:rPr>
              <w:t xml:space="preserve">e </w:t>
            </w:r>
            <w:r w:rsidRPr="0004509D">
              <w:rPr>
                <w:spacing w:val="-2"/>
                <w:sz w:val="20"/>
                <w:szCs w:val="20"/>
              </w:rPr>
              <w:t>S</w:t>
            </w:r>
            <w:r w:rsidRPr="0004509D">
              <w:rPr>
                <w:spacing w:val="-3"/>
                <w:sz w:val="20"/>
                <w:szCs w:val="20"/>
              </w:rPr>
              <w:t>c</w:t>
            </w:r>
            <w:r w:rsidRPr="0004509D">
              <w:rPr>
                <w:spacing w:val="-5"/>
                <w:sz w:val="20"/>
                <w:szCs w:val="20"/>
              </w:rPr>
              <w:t>o</w:t>
            </w:r>
            <w:r w:rsidRPr="0004509D">
              <w:rPr>
                <w:spacing w:val="5"/>
                <w:sz w:val="20"/>
                <w:szCs w:val="20"/>
              </w:rPr>
              <w:t>r</w:t>
            </w:r>
            <w:r w:rsidRPr="0004509D">
              <w:rPr>
                <w:sz w:val="20"/>
                <w:szCs w:val="20"/>
              </w:rPr>
              <w:t>e</w:t>
            </w:r>
          </w:p>
        </w:tc>
        <w:tc>
          <w:tcPr>
            <w:tcW w:w="552" w:type="dxa"/>
          </w:tcPr>
          <w:p w14:paraId="6A2886B2" w14:textId="77777777" w:rsidR="00F33D6A" w:rsidRPr="0004509D" w:rsidRDefault="00F33D6A" w:rsidP="00F33D6A">
            <w:pPr>
              <w:kinsoku w:val="0"/>
              <w:overflowPunct w:val="0"/>
              <w:autoSpaceDE w:val="0"/>
              <w:autoSpaceDN w:val="0"/>
              <w:adjustRightInd w:val="0"/>
              <w:spacing w:line="200" w:lineRule="exact"/>
              <w:rPr>
                <w:sz w:val="20"/>
                <w:szCs w:val="20"/>
              </w:rPr>
            </w:pPr>
          </w:p>
          <w:p w14:paraId="2FC45446" w14:textId="77777777" w:rsidR="00F33D6A" w:rsidRPr="0004509D" w:rsidRDefault="00F33D6A" w:rsidP="00F33D6A">
            <w:pPr>
              <w:kinsoku w:val="0"/>
              <w:overflowPunct w:val="0"/>
              <w:autoSpaceDE w:val="0"/>
              <w:autoSpaceDN w:val="0"/>
              <w:adjustRightInd w:val="0"/>
              <w:ind w:left="35" w:right="45"/>
              <w:jc w:val="both"/>
            </w:pPr>
            <w:r w:rsidRPr="0004509D">
              <w:rPr>
                <w:sz w:val="20"/>
                <w:szCs w:val="20"/>
              </w:rPr>
              <w:t>M</w:t>
            </w:r>
            <w:r w:rsidRPr="0004509D">
              <w:rPr>
                <w:spacing w:val="-5"/>
                <w:sz w:val="20"/>
                <w:szCs w:val="20"/>
              </w:rPr>
              <w:t>e</w:t>
            </w:r>
            <w:r w:rsidRPr="0004509D">
              <w:rPr>
                <w:spacing w:val="1"/>
                <w:sz w:val="20"/>
                <w:szCs w:val="20"/>
              </w:rPr>
              <w:t>a</w:t>
            </w:r>
            <w:r w:rsidRPr="0004509D">
              <w:rPr>
                <w:sz w:val="20"/>
                <w:szCs w:val="20"/>
              </w:rPr>
              <w:t xml:space="preserve">n </w:t>
            </w:r>
            <w:r w:rsidRPr="0004509D">
              <w:rPr>
                <w:spacing w:val="-2"/>
                <w:sz w:val="20"/>
                <w:szCs w:val="20"/>
              </w:rPr>
              <w:t>S</w:t>
            </w:r>
            <w:r w:rsidRPr="0004509D">
              <w:rPr>
                <w:spacing w:val="-3"/>
                <w:sz w:val="20"/>
                <w:szCs w:val="20"/>
              </w:rPr>
              <w:t>c</w:t>
            </w:r>
            <w:r w:rsidRPr="0004509D">
              <w:rPr>
                <w:spacing w:val="1"/>
                <w:sz w:val="20"/>
                <w:szCs w:val="20"/>
              </w:rPr>
              <w:t>al</w:t>
            </w:r>
            <w:r w:rsidRPr="0004509D">
              <w:rPr>
                <w:sz w:val="20"/>
                <w:szCs w:val="20"/>
              </w:rPr>
              <w:t xml:space="preserve">e </w:t>
            </w:r>
            <w:r w:rsidRPr="0004509D">
              <w:rPr>
                <w:spacing w:val="-2"/>
                <w:sz w:val="20"/>
                <w:szCs w:val="20"/>
              </w:rPr>
              <w:t>S</w:t>
            </w:r>
            <w:r w:rsidRPr="0004509D">
              <w:rPr>
                <w:spacing w:val="-3"/>
                <w:sz w:val="20"/>
                <w:szCs w:val="20"/>
              </w:rPr>
              <w:t>c</w:t>
            </w:r>
            <w:r w:rsidRPr="0004509D">
              <w:rPr>
                <w:spacing w:val="-5"/>
                <w:sz w:val="20"/>
                <w:szCs w:val="20"/>
              </w:rPr>
              <w:t>o</w:t>
            </w:r>
            <w:r w:rsidRPr="0004509D">
              <w:rPr>
                <w:spacing w:val="5"/>
                <w:sz w:val="20"/>
                <w:szCs w:val="20"/>
              </w:rPr>
              <w:t>r</w:t>
            </w:r>
            <w:r w:rsidRPr="0004509D">
              <w:rPr>
                <w:sz w:val="20"/>
                <w:szCs w:val="20"/>
              </w:rPr>
              <w:t>e</w:t>
            </w:r>
          </w:p>
        </w:tc>
        <w:tc>
          <w:tcPr>
            <w:tcW w:w="859" w:type="dxa"/>
          </w:tcPr>
          <w:p w14:paraId="19E1D3B4" w14:textId="77777777" w:rsidR="00F33D6A" w:rsidRPr="0004509D" w:rsidRDefault="00F33D6A" w:rsidP="00F33D6A">
            <w:pPr>
              <w:kinsoku w:val="0"/>
              <w:overflowPunct w:val="0"/>
              <w:autoSpaceDE w:val="0"/>
              <w:autoSpaceDN w:val="0"/>
              <w:adjustRightInd w:val="0"/>
              <w:spacing w:before="2" w:line="240" w:lineRule="exact"/>
            </w:pPr>
          </w:p>
          <w:p w14:paraId="078364CE" w14:textId="77777777" w:rsidR="00F33D6A" w:rsidRPr="0004509D" w:rsidRDefault="00F33D6A" w:rsidP="00F33D6A">
            <w:pPr>
              <w:kinsoku w:val="0"/>
              <w:overflowPunct w:val="0"/>
              <w:autoSpaceDE w:val="0"/>
              <w:autoSpaceDN w:val="0"/>
              <w:adjustRightInd w:val="0"/>
              <w:ind w:left="20" w:right="35" w:firstLine="5"/>
              <w:jc w:val="center"/>
            </w:pPr>
            <w:r w:rsidRPr="0004509D">
              <w:rPr>
                <w:spacing w:val="-2"/>
                <w:sz w:val="20"/>
                <w:szCs w:val="20"/>
              </w:rPr>
              <w:t>S</w:t>
            </w:r>
            <w:r w:rsidRPr="0004509D">
              <w:rPr>
                <w:spacing w:val="1"/>
                <w:sz w:val="20"/>
                <w:szCs w:val="20"/>
              </w:rPr>
              <w:t>t</w:t>
            </w:r>
            <w:r w:rsidRPr="0004509D">
              <w:rPr>
                <w:spacing w:val="-3"/>
                <w:sz w:val="20"/>
                <w:szCs w:val="20"/>
              </w:rPr>
              <w:t>a</w:t>
            </w:r>
            <w:r w:rsidRPr="0004509D">
              <w:rPr>
                <w:spacing w:val="5"/>
                <w:sz w:val="20"/>
                <w:szCs w:val="20"/>
              </w:rPr>
              <w:t>n</w:t>
            </w:r>
            <w:r w:rsidRPr="0004509D">
              <w:rPr>
                <w:spacing w:val="-5"/>
                <w:sz w:val="20"/>
                <w:szCs w:val="20"/>
              </w:rPr>
              <w:t>d</w:t>
            </w:r>
            <w:r w:rsidRPr="0004509D">
              <w:rPr>
                <w:spacing w:val="-3"/>
                <w:sz w:val="20"/>
                <w:szCs w:val="20"/>
              </w:rPr>
              <w:t>a</w:t>
            </w:r>
            <w:r w:rsidRPr="0004509D">
              <w:rPr>
                <w:spacing w:val="5"/>
                <w:sz w:val="20"/>
                <w:szCs w:val="20"/>
              </w:rPr>
              <w:t>r</w:t>
            </w:r>
            <w:r w:rsidRPr="0004509D">
              <w:rPr>
                <w:sz w:val="20"/>
                <w:szCs w:val="20"/>
              </w:rPr>
              <w:t>d D</w:t>
            </w:r>
            <w:r w:rsidRPr="0004509D">
              <w:rPr>
                <w:spacing w:val="-5"/>
                <w:sz w:val="20"/>
                <w:szCs w:val="20"/>
              </w:rPr>
              <w:t>ev</w:t>
            </w:r>
            <w:r w:rsidRPr="0004509D">
              <w:rPr>
                <w:spacing w:val="1"/>
                <w:sz w:val="20"/>
                <w:szCs w:val="20"/>
              </w:rPr>
              <w:t>iati</w:t>
            </w:r>
            <w:r w:rsidRPr="0004509D">
              <w:rPr>
                <w:spacing w:val="-5"/>
                <w:sz w:val="20"/>
                <w:szCs w:val="20"/>
              </w:rPr>
              <w:t>o</w:t>
            </w:r>
            <w:r w:rsidRPr="0004509D">
              <w:rPr>
                <w:sz w:val="20"/>
                <w:szCs w:val="20"/>
              </w:rPr>
              <w:t xml:space="preserve">n </w:t>
            </w:r>
            <w:r w:rsidRPr="0004509D">
              <w:rPr>
                <w:spacing w:val="-2"/>
                <w:sz w:val="20"/>
                <w:szCs w:val="20"/>
              </w:rPr>
              <w:t>S</w:t>
            </w:r>
            <w:r w:rsidRPr="0004509D">
              <w:rPr>
                <w:spacing w:val="-3"/>
                <w:sz w:val="20"/>
                <w:szCs w:val="20"/>
              </w:rPr>
              <w:t>c</w:t>
            </w:r>
            <w:r w:rsidRPr="0004509D">
              <w:rPr>
                <w:spacing w:val="1"/>
                <w:sz w:val="20"/>
                <w:szCs w:val="20"/>
              </w:rPr>
              <w:t>al</w:t>
            </w:r>
            <w:r w:rsidRPr="0004509D">
              <w:rPr>
                <w:sz w:val="20"/>
                <w:szCs w:val="20"/>
              </w:rPr>
              <w:t xml:space="preserve">e </w:t>
            </w:r>
            <w:r w:rsidRPr="0004509D">
              <w:rPr>
                <w:spacing w:val="-2"/>
                <w:sz w:val="20"/>
                <w:szCs w:val="20"/>
              </w:rPr>
              <w:t>S</w:t>
            </w:r>
            <w:r w:rsidRPr="0004509D">
              <w:rPr>
                <w:spacing w:val="-3"/>
                <w:sz w:val="20"/>
                <w:szCs w:val="20"/>
              </w:rPr>
              <w:t>c</w:t>
            </w:r>
            <w:r w:rsidRPr="0004509D">
              <w:rPr>
                <w:spacing w:val="-5"/>
                <w:sz w:val="20"/>
                <w:szCs w:val="20"/>
              </w:rPr>
              <w:t>o</w:t>
            </w:r>
            <w:r w:rsidRPr="0004509D">
              <w:rPr>
                <w:spacing w:val="5"/>
                <w:sz w:val="20"/>
                <w:szCs w:val="20"/>
              </w:rPr>
              <w:t>r</w:t>
            </w:r>
            <w:r w:rsidRPr="0004509D">
              <w:rPr>
                <w:sz w:val="20"/>
                <w:szCs w:val="20"/>
              </w:rPr>
              <w:t>e</w:t>
            </w:r>
          </w:p>
        </w:tc>
      </w:tr>
      <w:tr w:rsidR="0004509D" w:rsidRPr="0004509D" w14:paraId="7AEB2154" w14:textId="77777777" w:rsidTr="00CC2F81">
        <w:trPr>
          <w:trHeight w:hRule="exact" w:val="288"/>
        </w:trPr>
        <w:tc>
          <w:tcPr>
            <w:tcW w:w="5485" w:type="dxa"/>
          </w:tcPr>
          <w:p w14:paraId="73A7C777" w14:textId="77777777" w:rsidR="00F33D6A" w:rsidRPr="0004509D" w:rsidRDefault="00F33D6A" w:rsidP="00F33D6A">
            <w:pPr>
              <w:kinsoku w:val="0"/>
              <w:overflowPunct w:val="0"/>
              <w:autoSpaceDE w:val="0"/>
              <w:autoSpaceDN w:val="0"/>
              <w:adjustRightInd w:val="0"/>
              <w:spacing w:before="9"/>
              <w:ind w:left="13"/>
            </w:pPr>
            <w:r w:rsidRPr="0004509D">
              <w:rPr>
                <w:b/>
                <w:bCs/>
                <w:spacing w:val="-2"/>
                <w:sz w:val="20"/>
                <w:szCs w:val="20"/>
              </w:rPr>
              <w:t>I</w:t>
            </w:r>
            <w:r w:rsidRPr="0004509D">
              <w:rPr>
                <w:b/>
                <w:bCs/>
                <w:sz w:val="20"/>
                <w:szCs w:val="20"/>
              </w:rPr>
              <w:t>.</w:t>
            </w:r>
            <w:r w:rsidRPr="0004509D">
              <w:rPr>
                <w:b/>
                <w:bCs/>
                <w:spacing w:val="5"/>
                <w:sz w:val="20"/>
                <w:szCs w:val="20"/>
              </w:rPr>
              <w:t xml:space="preserve"> </w:t>
            </w:r>
            <w:r w:rsidRPr="0004509D">
              <w:rPr>
                <w:b/>
                <w:bCs/>
                <w:spacing w:val="-3"/>
                <w:sz w:val="20"/>
                <w:szCs w:val="20"/>
              </w:rPr>
              <w:t>P</w:t>
            </w:r>
            <w:r w:rsidRPr="0004509D">
              <w:rPr>
                <w:b/>
                <w:bCs/>
                <w:spacing w:val="-2"/>
                <w:sz w:val="20"/>
                <w:szCs w:val="20"/>
              </w:rPr>
              <w:t>h</w:t>
            </w:r>
            <w:r w:rsidRPr="0004509D">
              <w:rPr>
                <w:b/>
                <w:bCs/>
                <w:sz w:val="20"/>
                <w:szCs w:val="20"/>
              </w:rPr>
              <w:t>y</w:t>
            </w:r>
            <w:r w:rsidRPr="0004509D">
              <w:rPr>
                <w:b/>
                <w:bCs/>
                <w:spacing w:val="-2"/>
                <w:sz w:val="20"/>
                <w:szCs w:val="20"/>
              </w:rPr>
              <w:t>s</w:t>
            </w:r>
            <w:r w:rsidRPr="0004509D">
              <w:rPr>
                <w:b/>
                <w:bCs/>
                <w:spacing w:val="1"/>
                <w:sz w:val="20"/>
                <w:szCs w:val="20"/>
              </w:rPr>
              <w:t>ic</w:t>
            </w:r>
            <w:r w:rsidRPr="0004509D">
              <w:rPr>
                <w:b/>
                <w:bCs/>
                <w:spacing w:val="-5"/>
                <w:sz w:val="20"/>
                <w:szCs w:val="20"/>
              </w:rPr>
              <w:t>a</w:t>
            </w:r>
            <w:r w:rsidRPr="0004509D">
              <w:rPr>
                <w:b/>
                <w:bCs/>
                <w:sz w:val="20"/>
                <w:szCs w:val="20"/>
              </w:rPr>
              <w:t>l</w:t>
            </w:r>
            <w:r w:rsidRPr="0004509D">
              <w:rPr>
                <w:b/>
                <w:bCs/>
                <w:spacing w:val="-1"/>
                <w:sz w:val="20"/>
                <w:szCs w:val="20"/>
              </w:rPr>
              <w:t xml:space="preserve"> </w:t>
            </w:r>
            <w:r w:rsidRPr="0004509D">
              <w:rPr>
                <w:b/>
                <w:bCs/>
                <w:sz w:val="20"/>
                <w:szCs w:val="20"/>
              </w:rPr>
              <w:t>T</w:t>
            </w:r>
            <w:r w:rsidRPr="0004509D">
              <w:rPr>
                <w:b/>
                <w:bCs/>
                <w:spacing w:val="-2"/>
                <w:sz w:val="20"/>
                <w:szCs w:val="20"/>
              </w:rPr>
              <w:t>h</w:t>
            </w:r>
            <w:r w:rsidRPr="0004509D">
              <w:rPr>
                <w:b/>
                <w:bCs/>
                <w:spacing w:val="1"/>
                <w:sz w:val="20"/>
                <w:szCs w:val="20"/>
              </w:rPr>
              <w:t>e</w:t>
            </w:r>
            <w:r w:rsidRPr="0004509D">
              <w:rPr>
                <w:b/>
                <w:bCs/>
                <w:spacing w:val="-3"/>
                <w:sz w:val="20"/>
                <w:szCs w:val="20"/>
              </w:rPr>
              <w:t>r</w:t>
            </w:r>
            <w:r w:rsidRPr="0004509D">
              <w:rPr>
                <w:b/>
                <w:bCs/>
                <w:sz w:val="20"/>
                <w:szCs w:val="20"/>
              </w:rPr>
              <w:t>a</w:t>
            </w:r>
            <w:r w:rsidRPr="0004509D">
              <w:rPr>
                <w:b/>
                <w:bCs/>
                <w:spacing w:val="-2"/>
                <w:sz w:val="20"/>
                <w:szCs w:val="20"/>
              </w:rPr>
              <w:t>p</w:t>
            </w:r>
            <w:r w:rsidRPr="0004509D">
              <w:rPr>
                <w:b/>
                <w:bCs/>
                <w:sz w:val="20"/>
                <w:szCs w:val="20"/>
              </w:rPr>
              <w:t>y</w:t>
            </w:r>
            <w:r w:rsidRPr="0004509D">
              <w:rPr>
                <w:b/>
                <w:bCs/>
                <w:spacing w:val="3"/>
                <w:sz w:val="20"/>
                <w:szCs w:val="20"/>
              </w:rPr>
              <w:t xml:space="preserve"> </w:t>
            </w:r>
            <w:r w:rsidRPr="0004509D">
              <w:rPr>
                <w:b/>
                <w:bCs/>
                <w:sz w:val="20"/>
                <w:szCs w:val="20"/>
              </w:rPr>
              <w:t>E</w:t>
            </w:r>
            <w:r w:rsidRPr="0004509D">
              <w:rPr>
                <w:b/>
                <w:bCs/>
                <w:spacing w:val="-5"/>
                <w:sz w:val="20"/>
                <w:szCs w:val="20"/>
              </w:rPr>
              <w:t>x</w:t>
            </w:r>
            <w:r w:rsidRPr="0004509D">
              <w:rPr>
                <w:b/>
                <w:bCs/>
                <w:sz w:val="20"/>
                <w:szCs w:val="20"/>
              </w:rPr>
              <w:t>a</w:t>
            </w:r>
            <w:r w:rsidRPr="0004509D">
              <w:rPr>
                <w:b/>
                <w:bCs/>
                <w:spacing w:val="-5"/>
                <w:sz w:val="20"/>
                <w:szCs w:val="20"/>
              </w:rPr>
              <w:t>m</w:t>
            </w:r>
            <w:r w:rsidRPr="0004509D">
              <w:rPr>
                <w:b/>
                <w:bCs/>
                <w:spacing w:val="1"/>
                <w:sz w:val="20"/>
                <w:szCs w:val="20"/>
              </w:rPr>
              <w:t>i</w:t>
            </w:r>
            <w:r w:rsidRPr="0004509D">
              <w:rPr>
                <w:b/>
                <w:bCs/>
                <w:spacing w:val="-2"/>
                <w:sz w:val="20"/>
                <w:szCs w:val="20"/>
              </w:rPr>
              <w:t>n</w:t>
            </w:r>
            <w:r w:rsidRPr="0004509D">
              <w:rPr>
                <w:b/>
                <w:bCs/>
                <w:sz w:val="20"/>
                <w:szCs w:val="20"/>
              </w:rPr>
              <w:t>at</w:t>
            </w:r>
            <w:r w:rsidRPr="0004509D">
              <w:rPr>
                <w:b/>
                <w:bCs/>
                <w:spacing w:val="2"/>
                <w:sz w:val="20"/>
                <w:szCs w:val="20"/>
              </w:rPr>
              <w:t>i</w:t>
            </w:r>
            <w:r w:rsidRPr="0004509D">
              <w:rPr>
                <w:b/>
                <w:bCs/>
                <w:spacing w:val="-5"/>
                <w:sz w:val="20"/>
                <w:szCs w:val="20"/>
              </w:rPr>
              <w:t>o</w:t>
            </w:r>
            <w:r w:rsidRPr="0004509D">
              <w:rPr>
                <w:b/>
                <w:bCs/>
                <w:sz w:val="20"/>
                <w:szCs w:val="20"/>
              </w:rPr>
              <w:t>n</w:t>
            </w:r>
          </w:p>
        </w:tc>
        <w:tc>
          <w:tcPr>
            <w:tcW w:w="1094" w:type="dxa"/>
          </w:tcPr>
          <w:p w14:paraId="069C1CC4" w14:textId="77777777" w:rsidR="00F33D6A" w:rsidRPr="0004509D" w:rsidRDefault="00F33D6A" w:rsidP="00F33D6A">
            <w:pPr>
              <w:kinsoku w:val="0"/>
              <w:overflowPunct w:val="0"/>
              <w:autoSpaceDE w:val="0"/>
              <w:autoSpaceDN w:val="0"/>
              <w:adjustRightInd w:val="0"/>
              <w:spacing w:before="9"/>
              <w:ind w:left="27"/>
            </w:pPr>
            <w:r w:rsidRPr="0004509D">
              <w:rPr>
                <w:b/>
                <w:bCs/>
                <w:sz w:val="20"/>
                <w:szCs w:val="20"/>
              </w:rPr>
              <w:t>26</w:t>
            </w:r>
            <w:r w:rsidRPr="0004509D">
              <w:rPr>
                <w:b/>
                <w:bCs/>
                <w:spacing w:val="2"/>
                <w:sz w:val="20"/>
                <w:szCs w:val="20"/>
              </w:rPr>
              <w:t>.</w:t>
            </w:r>
            <w:r w:rsidRPr="0004509D">
              <w:rPr>
                <w:b/>
                <w:bCs/>
                <w:spacing w:val="-5"/>
                <w:sz w:val="20"/>
                <w:szCs w:val="20"/>
              </w:rPr>
              <w:t>5</w:t>
            </w:r>
            <w:r w:rsidRPr="0004509D">
              <w:rPr>
                <w:b/>
                <w:bCs/>
                <w:sz w:val="20"/>
                <w:szCs w:val="20"/>
              </w:rPr>
              <w:t>%</w:t>
            </w:r>
          </w:p>
        </w:tc>
        <w:tc>
          <w:tcPr>
            <w:tcW w:w="717" w:type="dxa"/>
          </w:tcPr>
          <w:p w14:paraId="2E083A7C" w14:textId="77777777" w:rsidR="00F33D6A" w:rsidRPr="0004509D" w:rsidRDefault="00F33D6A" w:rsidP="00F33D6A">
            <w:pPr>
              <w:kinsoku w:val="0"/>
              <w:overflowPunct w:val="0"/>
              <w:autoSpaceDE w:val="0"/>
              <w:autoSpaceDN w:val="0"/>
              <w:adjustRightInd w:val="0"/>
              <w:spacing w:before="9"/>
              <w:ind w:left="222" w:right="239"/>
              <w:jc w:val="center"/>
            </w:pPr>
            <w:r w:rsidRPr="0004509D">
              <w:rPr>
                <w:b/>
                <w:bCs/>
                <w:sz w:val="20"/>
                <w:szCs w:val="20"/>
              </w:rPr>
              <w:t>53</w:t>
            </w:r>
          </w:p>
        </w:tc>
        <w:tc>
          <w:tcPr>
            <w:tcW w:w="552" w:type="dxa"/>
          </w:tcPr>
          <w:p w14:paraId="0CB87221" w14:textId="77777777" w:rsidR="00F33D6A" w:rsidRPr="0004509D" w:rsidRDefault="00F33D6A" w:rsidP="00F33D6A">
            <w:pPr>
              <w:kinsoku w:val="0"/>
              <w:overflowPunct w:val="0"/>
              <w:autoSpaceDE w:val="0"/>
              <w:autoSpaceDN w:val="0"/>
              <w:adjustRightInd w:val="0"/>
              <w:spacing w:before="9"/>
              <w:ind w:left="32"/>
            </w:pPr>
            <w:r w:rsidRPr="0004509D">
              <w:rPr>
                <w:b/>
                <w:bCs/>
                <w:sz w:val="20"/>
                <w:szCs w:val="20"/>
              </w:rPr>
              <w:t>667</w:t>
            </w:r>
            <w:r w:rsidRPr="0004509D">
              <w:rPr>
                <w:b/>
                <w:bCs/>
                <w:spacing w:val="3"/>
                <w:sz w:val="20"/>
                <w:szCs w:val="20"/>
              </w:rPr>
              <w:t>.</w:t>
            </w:r>
            <w:r w:rsidRPr="0004509D">
              <w:rPr>
                <w:b/>
                <w:bCs/>
                <w:sz w:val="20"/>
                <w:szCs w:val="20"/>
              </w:rPr>
              <w:t>5</w:t>
            </w:r>
          </w:p>
        </w:tc>
        <w:tc>
          <w:tcPr>
            <w:tcW w:w="862" w:type="dxa"/>
          </w:tcPr>
          <w:p w14:paraId="1AFF0F9E" w14:textId="77777777" w:rsidR="00F33D6A" w:rsidRPr="0004509D" w:rsidRDefault="00F33D6A" w:rsidP="00F33D6A">
            <w:pPr>
              <w:kinsoku w:val="0"/>
              <w:overflowPunct w:val="0"/>
              <w:autoSpaceDE w:val="0"/>
              <w:autoSpaceDN w:val="0"/>
              <w:adjustRightInd w:val="0"/>
              <w:spacing w:before="9"/>
              <w:ind w:left="239"/>
            </w:pPr>
            <w:r w:rsidRPr="0004509D">
              <w:rPr>
                <w:b/>
                <w:bCs/>
                <w:sz w:val="20"/>
                <w:szCs w:val="20"/>
              </w:rPr>
              <w:t>65</w:t>
            </w:r>
            <w:r w:rsidRPr="0004509D">
              <w:rPr>
                <w:b/>
                <w:bCs/>
                <w:spacing w:val="2"/>
                <w:sz w:val="20"/>
                <w:szCs w:val="20"/>
              </w:rPr>
              <w:t>.</w:t>
            </w:r>
            <w:r w:rsidRPr="0004509D">
              <w:rPr>
                <w:b/>
                <w:bCs/>
                <w:sz w:val="20"/>
                <w:szCs w:val="20"/>
              </w:rPr>
              <w:t>2</w:t>
            </w:r>
          </w:p>
        </w:tc>
        <w:tc>
          <w:tcPr>
            <w:tcW w:w="552" w:type="dxa"/>
          </w:tcPr>
          <w:p w14:paraId="4606D9A5" w14:textId="77777777" w:rsidR="00F33D6A" w:rsidRPr="0004509D" w:rsidRDefault="00F33D6A" w:rsidP="00F33D6A">
            <w:pPr>
              <w:kinsoku w:val="0"/>
              <w:overflowPunct w:val="0"/>
              <w:autoSpaceDE w:val="0"/>
              <w:autoSpaceDN w:val="0"/>
              <w:adjustRightInd w:val="0"/>
              <w:spacing w:before="9"/>
              <w:ind w:left="35"/>
            </w:pPr>
            <w:r w:rsidRPr="0004509D">
              <w:rPr>
                <w:b/>
                <w:bCs/>
                <w:sz w:val="20"/>
                <w:szCs w:val="20"/>
              </w:rPr>
              <w:t>667</w:t>
            </w:r>
            <w:r w:rsidRPr="0004509D">
              <w:rPr>
                <w:b/>
                <w:bCs/>
                <w:spacing w:val="3"/>
                <w:sz w:val="20"/>
                <w:szCs w:val="20"/>
              </w:rPr>
              <w:t>.</w:t>
            </w:r>
            <w:r w:rsidRPr="0004509D">
              <w:rPr>
                <w:b/>
                <w:bCs/>
                <w:sz w:val="20"/>
                <w:szCs w:val="20"/>
              </w:rPr>
              <w:t>9</w:t>
            </w:r>
          </w:p>
        </w:tc>
        <w:tc>
          <w:tcPr>
            <w:tcW w:w="859" w:type="dxa"/>
          </w:tcPr>
          <w:p w14:paraId="0FD86018" w14:textId="77777777" w:rsidR="00F33D6A" w:rsidRPr="0004509D" w:rsidRDefault="00F33D6A" w:rsidP="00F33D6A">
            <w:pPr>
              <w:kinsoku w:val="0"/>
              <w:overflowPunct w:val="0"/>
              <w:autoSpaceDE w:val="0"/>
              <w:autoSpaceDN w:val="0"/>
              <w:adjustRightInd w:val="0"/>
              <w:spacing w:before="9"/>
              <w:ind w:left="241"/>
            </w:pPr>
            <w:r w:rsidRPr="0004509D">
              <w:rPr>
                <w:b/>
                <w:bCs/>
                <w:sz w:val="20"/>
                <w:szCs w:val="20"/>
              </w:rPr>
              <w:t>78</w:t>
            </w:r>
            <w:r w:rsidRPr="0004509D">
              <w:rPr>
                <w:b/>
                <w:bCs/>
                <w:spacing w:val="2"/>
                <w:sz w:val="20"/>
                <w:szCs w:val="20"/>
              </w:rPr>
              <w:t>.</w:t>
            </w:r>
            <w:r w:rsidRPr="0004509D">
              <w:rPr>
                <w:b/>
                <w:bCs/>
                <w:sz w:val="20"/>
                <w:szCs w:val="20"/>
              </w:rPr>
              <w:t>8</w:t>
            </w:r>
          </w:p>
        </w:tc>
      </w:tr>
      <w:tr w:rsidR="0004509D" w:rsidRPr="0004509D" w14:paraId="43145757" w14:textId="77777777" w:rsidTr="00CC2F81">
        <w:trPr>
          <w:trHeight w:hRule="exact" w:val="541"/>
        </w:trPr>
        <w:tc>
          <w:tcPr>
            <w:tcW w:w="5485" w:type="dxa"/>
          </w:tcPr>
          <w:p w14:paraId="296A7E97" w14:textId="77777777" w:rsidR="00F33D6A" w:rsidRPr="0004509D" w:rsidRDefault="00F33D6A" w:rsidP="00F33D6A">
            <w:pPr>
              <w:kinsoku w:val="0"/>
              <w:overflowPunct w:val="0"/>
              <w:autoSpaceDE w:val="0"/>
              <w:autoSpaceDN w:val="0"/>
              <w:adjustRightInd w:val="0"/>
              <w:spacing w:before="9"/>
              <w:ind w:left="13"/>
            </w:pPr>
            <w:r w:rsidRPr="0004509D">
              <w:rPr>
                <w:b/>
                <w:bCs/>
                <w:spacing w:val="-2"/>
                <w:sz w:val="20"/>
                <w:szCs w:val="20"/>
              </w:rPr>
              <w:t>II</w:t>
            </w:r>
            <w:r w:rsidRPr="0004509D">
              <w:rPr>
                <w:b/>
                <w:bCs/>
                <w:sz w:val="20"/>
                <w:szCs w:val="20"/>
              </w:rPr>
              <w:t>.</w:t>
            </w:r>
            <w:r w:rsidRPr="0004509D">
              <w:rPr>
                <w:b/>
                <w:bCs/>
                <w:spacing w:val="5"/>
                <w:sz w:val="20"/>
                <w:szCs w:val="20"/>
              </w:rPr>
              <w:t xml:space="preserve"> </w:t>
            </w:r>
            <w:r w:rsidRPr="0004509D">
              <w:rPr>
                <w:b/>
                <w:bCs/>
                <w:spacing w:val="-3"/>
                <w:sz w:val="20"/>
                <w:szCs w:val="20"/>
              </w:rPr>
              <w:t>F</w:t>
            </w:r>
            <w:r w:rsidRPr="0004509D">
              <w:rPr>
                <w:b/>
                <w:bCs/>
                <w:sz w:val="20"/>
                <w:szCs w:val="20"/>
              </w:rPr>
              <w:t>o</w:t>
            </w:r>
            <w:r w:rsidRPr="0004509D">
              <w:rPr>
                <w:b/>
                <w:bCs/>
                <w:spacing w:val="-7"/>
                <w:sz w:val="20"/>
                <w:szCs w:val="20"/>
              </w:rPr>
              <w:t>u</w:t>
            </w:r>
            <w:r w:rsidRPr="0004509D">
              <w:rPr>
                <w:b/>
                <w:bCs/>
                <w:spacing w:val="-2"/>
                <w:sz w:val="20"/>
                <w:szCs w:val="20"/>
              </w:rPr>
              <w:t>nd</w:t>
            </w:r>
            <w:r w:rsidRPr="0004509D">
              <w:rPr>
                <w:b/>
                <w:bCs/>
                <w:sz w:val="20"/>
                <w:szCs w:val="20"/>
              </w:rPr>
              <w:t>at</w:t>
            </w:r>
            <w:r w:rsidRPr="0004509D">
              <w:rPr>
                <w:b/>
                <w:bCs/>
                <w:spacing w:val="2"/>
                <w:sz w:val="20"/>
                <w:szCs w:val="20"/>
              </w:rPr>
              <w:t>i</w:t>
            </w:r>
            <w:r w:rsidRPr="0004509D">
              <w:rPr>
                <w:b/>
                <w:bCs/>
                <w:spacing w:val="-5"/>
                <w:sz w:val="20"/>
                <w:szCs w:val="20"/>
              </w:rPr>
              <w:t>o</w:t>
            </w:r>
            <w:r w:rsidRPr="0004509D">
              <w:rPr>
                <w:b/>
                <w:bCs/>
                <w:spacing w:val="3"/>
                <w:sz w:val="20"/>
                <w:szCs w:val="20"/>
              </w:rPr>
              <w:t>n</w:t>
            </w:r>
            <w:r w:rsidRPr="0004509D">
              <w:rPr>
                <w:b/>
                <w:bCs/>
                <w:sz w:val="20"/>
                <w:szCs w:val="20"/>
              </w:rPr>
              <w:t>s</w:t>
            </w:r>
            <w:r w:rsidRPr="0004509D">
              <w:rPr>
                <w:b/>
                <w:bCs/>
                <w:spacing w:val="1"/>
                <w:sz w:val="20"/>
                <w:szCs w:val="20"/>
              </w:rPr>
              <w:t xml:space="preserve"> </w:t>
            </w:r>
            <w:r w:rsidRPr="0004509D">
              <w:rPr>
                <w:b/>
                <w:bCs/>
                <w:sz w:val="20"/>
                <w:szCs w:val="20"/>
              </w:rPr>
              <w:t>f</w:t>
            </w:r>
            <w:r w:rsidRPr="0004509D">
              <w:rPr>
                <w:b/>
                <w:bCs/>
                <w:spacing w:val="-5"/>
                <w:sz w:val="20"/>
                <w:szCs w:val="20"/>
              </w:rPr>
              <w:t>o</w:t>
            </w:r>
            <w:r w:rsidRPr="0004509D">
              <w:rPr>
                <w:b/>
                <w:bCs/>
                <w:sz w:val="20"/>
                <w:szCs w:val="20"/>
              </w:rPr>
              <w:t>r</w:t>
            </w:r>
            <w:r w:rsidRPr="0004509D">
              <w:rPr>
                <w:b/>
                <w:bCs/>
                <w:spacing w:val="4"/>
                <w:sz w:val="20"/>
                <w:szCs w:val="20"/>
              </w:rPr>
              <w:t xml:space="preserve"> </w:t>
            </w:r>
            <w:r w:rsidRPr="0004509D">
              <w:rPr>
                <w:b/>
                <w:bCs/>
                <w:sz w:val="20"/>
                <w:szCs w:val="20"/>
              </w:rPr>
              <w:t>E</w:t>
            </w:r>
            <w:r w:rsidRPr="0004509D">
              <w:rPr>
                <w:b/>
                <w:bCs/>
                <w:spacing w:val="-5"/>
                <w:sz w:val="20"/>
                <w:szCs w:val="20"/>
              </w:rPr>
              <w:t>v</w:t>
            </w:r>
            <w:r w:rsidRPr="0004509D">
              <w:rPr>
                <w:b/>
                <w:bCs/>
                <w:sz w:val="20"/>
                <w:szCs w:val="20"/>
              </w:rPr>
              <w:t>a</w:t>
            </w:r>
            <w:r w:rsidRPr="0004509D">
              <w:rPr>
                <w:b/>
                <w:bCs/>
                <w:spacing w:val="1"/>
                <w:sz w:val="20"/>
                <w:szCs w:val="20"/>
              </w:rPr>
              <w:t>l</w:t>
            </w:r>
            <w:r w:rsidRPr="0004509D">
              <w:rPr>
                <w:b/>
                <w:bCs/>
                <w:spacing w:val="-7"/>
                <w:sz w:val="20"/>
                <w:szCs w:val="20"/>
              </w:rPr>
              <w:t>u</w:t>
            </w:r>
            <w:r w:rsidRPr="0004509D">
              <w:rPr>
                <w:b/>
                <w:bCs/>
                <w:sz w:val="20"/>
                <w:szCs w:val="20"/>
              </w:rPr>
              <w:t>at</w:t>
            </w:r>
            <w:r w:rsidRPr="0004509D">
              <w:rPr>
                <w:b/>
                <w:bCs/>
                <w:spacing w:val="2"/>
                <w:sz w:val="20"/>
                <w:szCs w:val="20"/>
              </w:rPr>
              <w:t>i</w:t>
            </w:r>
            <w:r w:rsidRPr="0004509D">
              <w:rPr>
                <w:b/>
                <w:bCs/>
                <w:spacing w:val="-5"/>
                <w:sz w:val="20"/>
                <w:szCs w:val="20"/>
              </w:rPr>
              <w:t>o</w:t>
            </w:r>
            <w:r w:rsidRPr="0004509D">
              <w:rPr>
                <w:b/>
                <w:bCs/>
                <w:spacing w:val="-2"/>
                <w:sz w:val="20"/>
                <w:szCs w:val="20"/>
              </w:rPr>
              <w:t>n</w:t>
            </w:r>
            <w:r w:rsidRPr="0004509D">
              <w:rPr>
                <w:b/>
                <w:bCs/>
                <w:sz w:val="20"/>
                <w:szCs w:val="20"/>
              </w:rPr>
              <w:t>,</w:t>
            </w:r>
            <w:r w:rsidRPr="0004509D">
              <w:rPr>
                <w:b/>
                <w:bCs/>
                <w:spacing w:val="5"/>
                <w:sz w:val="20"/>
                <w:szCs w:val="20"/>
              </w:rPr>
              <w:t xml:space="preserve"> </w:t>
            </w:r>
            <w:r w:rsidRPr="0004509D">
              <w:rPr>
                <w:b/>
                <w:bCs/>
                <w:spacing w:val="-2"/>
                <w:sz w:val="20"/>
                <w:szCs w:val="20"/>
              </w:rPr>
              <w:t>D</w:t>
            </w:r>
            <w:r w:rsidRPr="0004509D">
              <w:rPr>
                <w:b/>
                <w:bCs/>
                <w:spacing w:val="1"/>
                <w:sz w:val="20"/>
                <w:szCs w:val="20"/>
              </w:rPr>
              <w:t>i</w:t>
            </w:r>
            <w:r w:rsidRPr="0004509D">
              <w:rPr>
                <w:b/>
                <w:bCs/>
                <w:sz w:val="20"/>
                <w:szCs w:val="20"/>
              </w:rPr>
              <w:t>ff</w:t>
            </w:r>
            <w:r w:rsidRPr="0004509D">
              <w:rPr>
                <w:b/>
                <w:bCs/>
                <w:spacing w:val="-3"/>
                <w:sz w:val="20"/>
                <w:szCs w:val="20"/>
              </w:rPr>
              <w:t>e</w:t>
            </w:r>
            <w:r w:rsidRPr="0004509D">
              <w:rPr>
                <w:b/>
                <w:bCs/>
                <w:spacing w:val="1"/>
                <w:sz w:val="20"/>
                <w:szCs w:val="20"/>
              </w:rPr>
              <w:t>re</w:t>
            </w:r>
            <w:r w:rsidRPr="0004509D">
              <w:rPr>
                <w:b/>
                <w:bCs/>
                <w:spacing w:val="-2"/>
                <w:sz w:val="20"/>
                <w:szCs w:val="20"/>
              </w:rPr>
              <w:t>n</w:t>
            </w:r>
            <w:r w:rsidRPr="0004509D">
              <w:rPr>
                <w:b/>
                <w:bCs/>
                <w:spacing w:val="-5"/>
                <w:sz w:val="20"/>
                <w:szCs w:val="20"/>
              </w:rPr>
              <w:t>t</w:t>
            </w:r>
            <w:r w:rsidRPr="0004509D">
              <w:rPr>
                <w:b/>
                <w:bCs/>
                <w:spacing w:val="1"/>
                <w:sz w:val="20"/>
                <w:szCs w:val="20"/>
              </w:rPr>
              <w:t>i</w:t>
            </w:r>
            <w:r w:rsidRPr="0004509D">
              <w:rPr>
                <w:b/>
                <w:bCs/>
                <w:sz w:val="20"/>
                <w:szCs w:val="20"/>
              </w:rPr>
              <w:t>al</w:t>
            </w:r>
            <w:r w:rsidRPr="0004509D">
              <w:rPr>
                <w:b/>
                <w:bCs/>
                <w:spacing w:val="-1"/>
                <w:sz w:val="20"/>
                <w:szCs w:val="20"/>
              </w:rPr>
              <w:t xml:space="preserve"> </w:t>
            </w:r>
            <w:r w:rsidRPr="0004509D">
              <w:rPr>
                <w:b/>
                <w:bCs/>
                <w:spacing w:val="-2"/>
                <w:sz w:val="20"/>
                <w:szCs w:val="20"/>
              </w:rPr>
              <w:t>D</w:t>
            </w:r>
            <w:r w:rsidRPr="0004509D">
              <w:rPr>
                <w:b/>
                <w:bCs/>
                <w:spacing w:val="1"/>
                <w:sz w:val="20"/>
                <w:szCs w:val="20"/>
              </w:rPr>
              <w:t>i</w:t>
            </w:r>
            <w:r w:rsidRPr="0004509D">
              <w:rPr>
                <w:b/>
                <w:bCs/>
                <w:spacing w:val="-5"/>
                <w:sz w:val="20"/>
                <w:szCs w:val="20"/>
              </w:rPr>
              <w:t>a</w:t>
            </w:r>
            <w:r w:rsidRPr="0004509D">
              <w:rPr>
                <w:b/>
                <w:bCs/>
                <w:sz w:val="20"/>
                <w:szCs w:val="20"/>
              </w:rPr>
              <w:t>g</w:t>
            </w:r>
            <w:r w:rsidRPr="0004509D">
              <w:rPr>
                <w:b/>
                <w:bCs/>
                <w:spacing w:val="-2"/>
                <w:sz w:val="20"/>
                <w:szCs w:val="20"/>
              </w:rPr>
              <w:t>n</w:t>
            </w:r>
            <w:r w:rsidRPr="0004509D">
              <w:rPr>
                <w:b/>
                <w:bCs/>
                <w:spacing w:val="-5"/>
                <w:sz w:val="20"/>
                <w:szCs w:val="20"/>
              </w:rPr>
              <w:t>o</w:t>
            </w:r>
            <w:r w:rsidRPr="0004509D">
              <w:rPr>
                <w:b/>
                <w:bCs/>
                <w:spacing w:val="-2"/>
                <w:sz w:val="20"/>
                <w:szCs w:val="20"/>
              </w:rPr>
              <w:t>s</w:t>
            </w:r>
            <w:r w:rsidRPr="0004509D">
              <w:rPr>
                <w:b/>
                <w:bCs/>
                <w:spacing w:val="1"/>
                <w:sz w:val="20"/>
                <w:szCs w:val="20"/>
              </w:rPr>
              <w:t>i</w:t>
            </w:r>
            <w:r w:rsidRPr="0004509D">
              <w:rPr>
                <w:b/>
                <w:bCs/>
                <w:spacing w:val="-2"/>
                <w:sz w:val="20"/>
                <w:szCs w:val="20"/>
              </w:rPr>
              <w:t>s</w:t>
            </w:r>
            <w:r w:rsidRPr="0004509D">
              <w:rPr>
                <w:b/>
                <w:bCs/>
                <w:sz w:val="20"/>
                <w:szCs w:val="20"/>
              </w:rPr>
              <w:t>,</w:t>
            </w:r>
            <w:r w:rsidRPr="0004509D">
              <w:rPr>
                <w:b/>
                <w:bCs/>
                <w:spacing w:val="5"/>
                <w:sz w:val="20"/>
                <w:szCs w:val="20"/>
              </w:rPr>
              <w:t xml:space="preserve"> </w:t>
            </w:r>
            <w:r w:rsidRPr="0004509D">
              <w:rPr>
                <w:b/>
                <w:bCs/>
                <w:sz w:val="20"/>
                <w:szCs w:val="20"/>
              </w:rPr>
              <w:t>a</w:t>
            </w:r>
            <w:r w:rsidRPr="0004509D">
              <w:rPr>
                <w:b/>
                <w:bCs/>
                <w:spacing w:val="-7"/>
                <w:sz w:val="20"/>
                <w:szCs w:val="20"/>
              </w:rPr>
              <w:t>n</w:t>
            </w:r>
            <w:r w:rsidRPr="0004509D">
              <w:rPr>
                <w:b/>
                <w:bCs/>
                <w:sz w:val="20"/>
                <w:szCs w:val="20"/>
              </w:rPr>
              <w:t>d</w:t>
            </w:r>
            <w:r w:rsidRPr="0004509D">
              <w:rPr>
                <w:b/>
                <w:bCs/>
                <w:spacing w:val="1"/>
                <w:sz w:val="20"/>
                <w:szCs w:val="20"/>
              </w:rPr>
              <w:t xml:space="preserve"> </w:t>
            </w:r>
            <w:r w:rsidRPr="0004509D">
              <w:rPr>
                <w:b/>
                <w:bCs/>
                <w:spacing w:val="-3"/>
                <w:sz w:val="20"/>
                <w:szCs w:val="20"/>
              </w:rPr>
              <w:t>P</w:t>
            </w:r>
            <w:r w:rsidRPr="0004509D">
              <w:rPr>
                <w:b/>
                <w:bCs/>
                <w:spacing w:val="1"/>
                <w:sz w:val="20"/>
                <w:szCs w:val="20"/>
              </w:rPr>
              <w:t>r</w:t>
            </w:r>
            <w:r w:rsidRPr="0004509D">
              <w:rPr>
                <w:b/>
                <w:bCs/>
                <w:spacing w:val="-5"/>
                <w:sz w:val="20"/>
                <w:szCs w:val="20"/>
              </w:rPr>
              <w:t>o</w:t>
            </w:r>
            <w:r w:rsidRPr="0004509D">
              <w:rPr>
                <w:b/>
                <w:bCs/>
                <w:sz w:val="20"/>
                <w:szCs w:val="20"/>
              </w:rPr>
              <w:t>g</w:t>
            </w:r>
            <w:r w:rsidRPr="0004509D">
              <w:rPr>
                <w:b/>
                <w:bCs/>
                <w:spacing w:val="-2"/>
                <w:sz w:val="20"/>
                <w:szCs w:val="20"/>
              </w:rPr>
              <w:t>n</w:t>
            </w:r>
            <w:r w:rsidRPr="0004509D">
              <w:rPr>
                <w:b/>
                <w:bCs/>
                <w:spacing w:val="-5"/>
                <w:sz w:val="20"/>
                <w:szCs w:val="20"/>
              </w:rPr>
              <w:t>o</w:t>
            </w:r>
            <w:r w:rsidRPr="0004509D">
              <w:rPr>
                <w:b/>
                <w:bCs/>
                <w:spacing w:val="-2"/>
                <w:sz w:val="20"/>
                <w:szCs w:val="20"/>
              </w:rPr>
              <w:t>s</w:t>
            </w:r>
            <w:r w:rsidRPr="0004509D">
              <w:rPr>
                <w:b/>
                <w:bCs/>
                <w:spacing w:val="1"/>
                <w:sz w:val="20"/>
                <w:szCs w:val="20"/>
              </w:rPr>
              <w:t>i</w:t>
            </w:r>
            <w:r w:rsidRPr="0004509D">
              <w:rPr>
                <w:b/>
                <w:bCs/>
                <w:sz w:val="20"/>
                <w:szCs w:val="20"/>
              </w:rPr>
              <w:t>s</w:t>
            </w:r>
          </w:p>
        </w:tc>
        <w:tc>
          <w:tcPr>
            <w:tcW w:w="1094" w:type="dxa"/>
          </w:tcPr>
          <w:p w14:paraId="7587300F" w14:textId="77777777" w:rsidR="00F33D6A" w:rsidRPr="0004509D" w:rsidRDefault="00F33D6A" w:rsidP="00F33D6A">
            <w:pPr>
              <w:kinsoku w:val="0"/>
              <w:overflowPunct w:val="0"/>
              <w:autoSpaceDE w:val="0"/>
              <w:autoSpaceDN w:val="0"/>
              <w:adjustRightInd w:val="0"/>
              <w:spacing w:before="9"/>
              <w:ind w:left="27"/>
            </w:pPr>
            <w:r w:rsidRPr="0004509D">
              <w:rPr>
                <w:b/>
                <w:bCs/>
                <w:sz w:val="20"/>
                <w:szCs w:val="20"/>
              </w:rPr>
              <w:t>32</w:t>
            </w:r>
            <w:r w:rsidRPr="0004509D">
              <w:rPr>
                <w:b/>
                <w:bCs/>
                <w:spacing w:val="2"/>
                <w:sz w:val="20"/>
                <w:szCs w:val="20"/>
              </w:rPr>
              <w:t>.</w:t>
            </w:r>
            <w:r w:rsidRPr="0004509D">
              <w:rPr>
                <w:b/>
                <w:bCs/>
                <w:spacing w:val="-5"/>
                <w:sz w:val="20"/>
                <w:szCs w:val="20"/>
              </w:rPr>
              <w:t>5</w:t>
            </w:r>
            <w:r w:rsidRPr="0004509D">
              <w:rPr>
                <w:b/>
                <w:bCs/>
                <w:sz w:val="20"/>
                <w:szCs w:val="20"/>
              </w:rPr>
              <w:t>%</w:t>
            </w:r>
          </w:p>
        </w:tc>
        <w:tc>
          <w:tcPr>
            <w:tcW w:w="717" w:type="dxa"/>
          </w:tcPr>
          <w:p w14:paraId="5E4B9B0B" w14:textId="77777777" w:rsidR="00F33D6A" w:rsidRPr="0004509D" w:rsidRDefault="00F33D6A" w:rsidP="00F33D6A">
            <w:pPr>
              <w:kinsoku w:val="0"/>
              <w:overflowPunct w:val="0"/>
              <w:autoSpaceDE w:val="0"/>
              <w:autoSpaceDN w:val="0"/>
              <w:adjustRightInd w:val="0"/>
              <w:spacing w:before="9"/>
              <w:ind w:left="222" w:right="239"/>
              <w:jc w:val="center"/>
            </w:pPr>
            <w:r w:rsidRPr="0004509D">
              <w:rPr>
                <w:b/>
                <w:bCs/>
                <w:sz w:val="20"/>
                <w:szCs w:val="20"/>
              </w:rPr>
              <w:t>65</w:t>
            </w:r>
          </w:p>
        </w:tc>
        <w:tc>
          <w:tcPr>
            <w:tcW w:w="552" w:type="dxa"/>
          </w:tcPr>
          <w:p w14:paraId="1587EEE8" w14:textId="77777777" w:rsidR="00F33D6A" w:rsidRPr="0004509D" w:rsidRDefault="00F33D6A" w:rsidP="00F33D6A">
            <w:pPr>
              <w:kinsoku w:val="0"/>
              <w:overflowPunct w:val="0"/>
              <w:autoSpaceDE w:val="0"/>
              <w:autoSpaceDN w:val="0"/>
              <w:adjustRightInd w:val="0"/>
              <w:spacing w:before="9"/>
              <w:ind w:left="32"/>
            </w:pPr>
            <w:r w:rsidRPr="0004509D">
              <w:rPr>
                <w:b/>
                <w:bCs/>
                <w:sz w:val="20"/>
                <w:szCs w:val="20"/>
              </w:rPr>
              <w:t>651</w:t>
            </w:r>
            <w:r w:rsidRPr="0004509D">
              <w:rPr>
                <w:b/>
                <w:bCs/>
                <w:spacing w:val="3"/>
                <w:sz w:val="20"/>
                <w:szCs w:val="20"/>
              </w:rPr>
              <w:t>.</w:t>
            </w:r>
            <w:r w:rsidRPr="0004509D">
              <w:rPr>
                <w:b/>
                <w:bCs/>
                <w:sz w:val="20"/>
                <w:szCs w:val="20"/>
              </w:rPr>
              <w:t>9</w:t>
            </w:r>
          </w:p>
        </w:tc>
        <w:tc>
          <w:tcPr>
            <w:tcW w:w="862" w:type="dxa"/>
          </w:tcPr>
          <w:p w14:paraId="1AE50211" w14:textId="77777777" w:rsidR="00F33D6A" w:rsidRPr="0004509D" w:rsidRDefault="00F33D6A" w:rsidP="00F33D6A">
            <w:pPr>
              <w:kinsoku w:val="0"/>
              <w:overflowPunct w:val="0"/>
              <w:autoSpaceDE w:val="0"/>
              <w:autoSpaceDN w:val="0"/>
              <w:adjustRightInd w:val="0"/>
              <w:spacing w:before="9"/>
              <w:ind w:left="239"/>
            </w:pPr>
            <w:r w:rsidRPr="0004509D">
              <w:rPr>
                <w:b/>
                <w:bCs/>
                <w:sz w:val="20"/>
                <w:szCs w:val="20"/>
              </w:rPr>
              <w:t>65</w:t>
            </w:r>
            <w:r w:rsidRPr="0004509D">
              <w:rPr>
                <w:b/>
                <w:bCs/>
                <w:spacing w:val="2"/>
                <w:sz w:val="20"/>
                <w:szCs w:val="20"/>
              </w:rPr>
              <w:t>.</w:t>
            </w:r>
            <w:r w:rsidRPr="0004509D">
              <w:rPr>
                <w:b/>
                <w:bCs/>
                <w:sz w:val="20"/>
                <w:szCs w:val="20"/>
              </w:rPr>
              <w:t>4</w:t>
            </w:r>
          </w:p>
        </w:tc>
        <w:tc>
          <w:tcPr>
            <w:tcW w:w="552" w:type="dxa"/>
          </w:tcPr>
          <w:p w14:paraId="5E8CFA19" w14:textId="77777777" w:rsidR="00F33D6A" w:rsidRPr="0004509D" w:rsidRDefault="00F33D6A" w:rsidP="00F33D6A">
            <w:pPr>
              <w:kinsoku w:val="0"/>
              <w:overflowPunct w:val="0"/>
              <w:autoSpaceDE w:val="0"/>
              <w:autoSpaceDN w:val="0"/>
              <w:adjustRightInd w:val="0"/>
              <w:spacing w:before="9"/>
              <w:ind w:left="35"/>
            </w:pPr>
            <w:r w:rsidRPr="0004509D">
              <w:rPr>
                <w:b/>
                <w:bCs/>
                <w:sz w:val="20"/>
                <w:szCs w:val="20"/>
              </w:rPr>
              <w:t>656</w:t>
            </w:r>
            <w:r w:rsidRPr="0004509D">
              <w:rPr>
                <w:b/>
                <w:bCs/>
                <w:spacing w:val="3"/>
                <w:sz w:val="20"/>
                <w:szCs w:val="20"/>
              </w:rPr>
              <w:t>.</w:t>
            </w:r>
            <w:r w:rsidRPr="0004509D">
              <w:rPr>
                <w:b/>
                <w:bCs/>
                <w:sz w:val="20"/>
                <w:szCs w:val="20"/>
              </w:rPr>
              <w:t>4</w:t>
            </w:r>
          </w:p>
        </w:tc>
        <w:tc>
          <w:tcPr>
            <w:tcW w:w="859" w:type="dxa"/>
          </w:tcPr>
          <w:p w14:paraId="61638C90" w14:textId="77777777" w:rsidR="00F33D6A" w:rsidRPr="0004509D" w:rsidRDefault="00F33D6A" w:rsidP="00F33D6A">
            <w:pPr>
              <w:kinsoku w:val="0"/>
              <w:overflowPunct w:val="0"/>
              <w:autoSpaceDE w:val="0"/>
              <w:autoSpaceDN w:val="0"/>
              <w:adjustRightInd w:val="0"/>
              <w:spacing w:before="9"/>
              <w:ind w:left="241"/>
            </w:pPr>
            <w:r w:rsidRPr="0004509D">
              <w:rPr>
                <w:b/>
                <w:bCs/>
                <w:sz w:val="20"/>
                <w:szCs w:val="20"/>
              </w:rPr>
              <w:t>71</w:t>
            </w:r>
            <w:r w:rsidRPr="0004509D">
              <w:rPr>
                <w:b/>
                <w:bCs/>
                <w:spacing w:val="2"/>
                <w:sz w:val="20"/>
                <w:szCs w:val="20"/>
              </w:rPr>
              <w:t>.</w:t>
            </w:r>
            <w:r w:rsidRPr="0004509D">
              <w:rPr>
                <w:b/>
                <w:bCs/>
                <w:sz w:val="20"/>
                <w:szCs w:val="20"/>
              </w:rPr>
              <w:t>1</w:t>
            </w:r>
          </w:p>
        </w:tc>
      </w:tr>
      <w:tr w:rsidR="0004509D" w:rsidRPr="0004509D" w14:paraId="45318E5A" w14:textId="77777777" w:rsidTr="00CC2F81">
        <w:trPr>
          <w:trHeight w:hRule="exact" w:val="288"/>
        </w:trPr>
        <w:tc>
          <w:tcPr>
            <w:tcW w:w="5485" w:type="dxa"/>
          </w:tcPr>
          <w:p w14:paraId="7E677513" w14:textId="77777777" w:rsidR="00F33D6A" w:rsidRPr="0004509D" w:rsidRDefault="00F33D6A" w:rsidP="00F33D6A">
            <w:pPr>
              <w:kinsoku w:val="0"/>
              <w:overflowPunct w:val="0"/>
              <w:autoSpaceDE w:val="0"/>
              <w:autoSpaceDN w:val="0"/>
              <w:adjustRightInd w:val="0"/>
              <w:spacing w:before="9"/>
              <w:ind w:left="13"/>
            </w:pPr>
            <w:r w:rsidRPr="0004509D">
              <w:rPr>
                <w:b/>
                <w:bCs/>
                <w:spacing w:val="-2"/>
                <w:sz w:val="20"/>
                <w:szCs w:val="20"/>
              </w:rPr>
              <w:t>III</w:t>
            </w:r>
            <w:r w:rsidRPr="0004509D">
              <w:rPr>
                <w:b/>
                <w:bCs/>
                <w:sz w:val="20"/>
                <w:szCs w:val="20"/>
              </w:rPr>
              <w:t>.</w:t>
            </w:r>
            <w:r w:rsidRPr="0004509D">
              <w:rPr>
                <w:b/>
                <w:bCs/>
                <w:spacing w:val="5"/>
                <w:sz w:val="20"/>
                <w:szCs w:val="20"/>
              </w:rPr>
              <w:t xml:space="preserve"> </w:t>
            </w:r>
            <w:r w:rsidRPr="0004509D">
              <w:rPr>
                <w:b/>
                <w:bCs/>
                <w:spacing w:val="-2"/>
                <w:sz w:val="20"/>
                <w:szCs w:val="20"/>
              </w:rPr>
              <w:t>In</w:t>
            </w:r>
            <w:r w:rsidRPr="0004509D">
              <w:rPr>
                <w:b/>
                <w:bCs/>
                <w:sz w:val="20"/>
                <w:szCs w:val="20"/>
              </w:rPr>
              <w:t>t</w:t>
            </w:r>
            <w:r w:rsidRPr="0004509D">
              <w:rPr>
                <w:b/>
                <w:bCs/>
                <w:spacing w:val="2"/>
                <w:sz w:val="20"/>
                <w:szCs w:val="20"/>
              </w:rPr>
              <w:t>e</w:t>
            </w:r>
            <w:r w:rsidRPr="0004509D">
              <w:rPr>
                <w:b/>
                <w:bCs/>
                <w:spacing w:val="1"/>
                <w:sz w:val="20"/>
                <w:szCs w:val="20"/>
              </w:rPr>
              <w:t>r</w:t>
            </w:r>
            <w:r w:rsidRPr="0004509D">
              <w:rPr>
                <w:b/>
                <w:bCs/>
                <w:spacing w:val="-5"/>
                <w:sz w:val="20"/>
                <w:szCs w:val="20"/>
              </w:rPr>
              <w:t>v</w:t>
            </w:r>
            <w:r w:rsidRPr="0004509D">
              <w:rPr>
                <w:b/>
                <w:bCs/>
                <w:spacing w:val="1"/>
                <w:sz w:val="20"/>
                <w:szCs w:val="20"/>
              </w:rPr>
              <w:t>e</w:t>
            </w:r>
            <w:r w:rsidRPr="0004509D">
              <w:rPr>
                <w:b/>
                <w:bCs/>
                <w:spacing w:val="-2"/>
                <w:sz w:val="20"/>
                <w:szCs w:val="20"/>
              </w:rPr>
              <w:t>n</w:t>
            </w:r>
            <w:r w:rsidRPr="0004509D">
              <w:rPr>
                <w:b/>
                <w:bCs/>
                <w:sz w:val="20"/>
                <w:szCs w:val="20"/>
              </w:rPr>
              <w:t>t</w:t>
            </w:r>
            <w:r w:rsidRPr="0004509D">
              <w:rPr>
                <w:b/>
                <w:bCs/>
                <w:spacing w:val="1"/>
                <w:sz w:val="20"/>
                <w:szCs w:val="20"/>
              </w:rPr>
              <w:t>i</w:t>
            </w:r>
            <w:r w:rsidRPr="0004509D">
              <w:rPr>
                <w:b/>
                <w:bCs/>
                <w:spacing w:val="-5"/>
                <w:sz w:val="20"/>
                <w:szCs w:val="20"/>
              </w:rPr>
              <w:t>o</w:t>
            </w:r>
            <w:r w:rsidRPr="0004509D">
              <w:rPr>
                <w:b/>
                <w:bCs/>
                <w:spacing w:val="-2"/>
                <w:sz w:val="20"/>
                <w:szCs w:val="20"/>
              </w:rPr>
              <w:t>n</w:t>
            </w:r>
            <w:r w:rsidRPr="0004509D">
              <w:rPr>
                <w:b/>
                <w:bCs/>
                <w:sz w:val="20"/>
                <w:szCs w:val="20"/>
              </w:rPr>
              <w:t>s</w:t>
            </w:r>
          </w:p>
        </w:tc>
        <w:tc>
          <w:tcPr>
            <w:tcW w:w="1094" w:type="dxa"/>
          </w:tcPr>
          <w:p w14:paraId="62035D40" w14:textId="77777777" w:rsidR="00F33D6A" w:rsidRPr="0004509D" w:rsidRDefault="00F33D6A" w:rsidP="00F33D6A">
            <w:pPr>
              <w:kinsoku w:val="0"/>
              <w:overflowPunct w:val="0"/>
              <w:autoSpaceDE w:val="0"/>
              <w:autoSpaceDN w:val="0"/>
              <w:adjustRightInd w:val="0"/>
              <w:spacing w:before="9"/>
              <w:ind w:left="27"/>
            </w:pPr>
            <w:r w:rsidRPr="0004509D">
              <w:rPr>
                <w:b/>
                <w:bCs/>
                <w:sz w:val="20"/>
                <w:szCs w:val="20"/>
              </w:rPr>
              <w:t>28</w:t>
            </w:r>
            <w:r w:rsidRPr="0004509D">
              <w:rPr>
                <w:b/>
                <w:bCs/>
                <w:spacing w:val="2"/>
                <w:sz w:val="20"/>
                <w:szCs w:val="20"/>
              </w:rPr>
              <w:t>.</w:t>
            </w:r>
            <w:r w:rsidRPr="0004509D">
              <w:rPr>
                <w:b/>
                <w:bCs/>
                <w:spacing w:val="-5"/>
                <w:sz w:val="20"/>
                <w:szCs w:val="20"/>
              </w:rPr>
              <w:t>5</w:t>
            </w:r>
            <w:r w:rsidRPr="0004509D">
              <w:rPr>
                <w:b/>
                <w:bCs/>
                <w:sz w:val="20"/>
                <w:szCs w:val="20"/>
              </w:rPr>
              <w:t>%</w:t>
            </w:r>
          </w:p>
        </w:tc>
        <w:tc>
          <w:tcPr>
            <w:tcW w:w="717" w:type="dxa"/>
          </w:tcPr>
          <w:p w14:paraId="361D4A20" w14:textId="77777777" w:rsidR="00F33D6A" w:rsidRPr="0004509D" w:rsidRDefault="00F33D6A" w:rsidP="00F33D6A">
            <w:pPr>
              <w:kinsoku w:val="0"/>
              <w:overflowPunct w:val="0"/>
              <w:autoSpaceDE w:val="0"/>
              <w:autoSpaceDN w:val="0"/>
              <w:adjustRightInd w:val="0"/>
              <w:spacing w:before="9"/>
              <w:ind w:left="222" w:right="239"/>
              <w:jc w:val="center"/>
            </w:pPr>
            <w:r w:rsidRPr="0004509D">
              <w:rPr>
                <w:b/>
                <w:bCs/>
                <w:sz w:val="20"/>
                <w:szCs w:val="20"/>
              </w:rPr>
              <w:t>57</w:t>
            </w:r>
          </w:p>
        </w:tc>
        <w:tc>
          <w:tcPr>
            <w:tcW w:w="552" w:type="dxa"/>
          </w:tcPr>
          <w:p w14:paraId="1CB17A5B" w14:textId="77777777" w:rsidR="00F33D6A" w:rsidRPr="0004509D" w:rsidRDefault="00F33D6A" w:rsidP="00F33D6A">
            <w:pPr>
              <w:kinsoku w:val="0"/>
              <w:overflowPunct w:val="0"/>
              <w:autoSpaceDE w:val="0"/>
              <w:autoSpaceDN w:val="0"/>
              <w:adjustRightInd w:val="0"/>
              <w:spacing w:before="9"/>
              <w:ind w:left="32"/>
            </w:pPr>
            <w:r w:rsidRPr="0004509D">
              <w:rPr>
                <w:b/>
                <w:bCs/>
                <w:sz w:val="20"/>
                <w:szCs w:val="20"/>
              </w:rPr>
              <w:t>680</w:t>
            </w:r>
            <w:r w:rsidRPr="0004509D">
              <w:rPr>
                <w:b/>
                <w:bCs/>
                <w:spacing w:val="3"/>
                <w:sz w:val="20"/>
                <w:szCs w:val="20"/>
              </w:rPr>
              <w:t>.</w:t>
            </w:r>
            <w:r w:rsidRPr="0004509D">
              <w:rPr>
                <w:b/>
                <w:bCs/>
                <w:sz w:val="20"/>
                <w:szCs w:val="20"/>
              </w:rPr>
              <w:t>0</w:t>
            </w:r>
          </w:p>
        </w:tc>
        <w:tc>
          <w:tcPr>
            <w:tcW w:w="862" w:type="dxa"/>
          </w:tcPr>
          <w:p w14:paraId="5FAFA888" w14:textId="77777777" w:rsidR="00F33D6A" w:rsidRPr="0004509D" w:rsidRDefault="00F33D6A" w:rsidP="00F33D6A">
            <w:pPr>
              <w:kinsoku w:val="0"/>
              <w:overflowPunct w:val="0"/>
              <w:autoSpaceDE w:val="0"/>
              <w:autoSpaceDN w:val="0"/>
              <w:adjustRightInd w:val="0"/>
              <w:spacing w:before="9"/>
              <w:ind w:left="239"/>
            </w:pPr>
            <w:r w:rsidRPr="0004509D">
              <w:rPr>
                <w:b/>
                <w:bCs/>
                <w:sz w:val="20"/>
                <w:szCs w:val="20"/>
              </w:rPr>
              <w:t>66</w:t>
            </w:r>
            <w:r w:rsidRPr="0004509D">
              <w:rPr>
                <w:b/>
                <w:bCs/>
                <w:spacing w:val="2"/>
                <w:sz w:val="20"/>
                <w:szCs w:val="20"/>
              </w:rPr>
              <w:t>.</w:t>
            </w:r>
            <w:r w:rsidRPr="0004509D">
              <w:rPr>
                <w:b/>
                <w:bCs/>
                <w:sz w:val="20"/>
                <w:szCs w:val="20"/>
              </w:rPr>
              <w:t>3</w:t>
            </w:r>
          </w:p>
        </w:tc>
        <w:tc>
          <w:tcPr>
            <w:tcW w:w="552" w:type="dxa"/>
          </w:tcPr>
          <w:p w14:paraId="70E16170" w14:textId="77777777" w:rsidR="00F33D6A" w:rsidRPr="0004509D" w:rsidRDefault="00F33D6A" w:rsidP="00F33D6A">
            <w:pPr>
              <w:kinsoku w:val="0"/>
              <w:overflowPunct w:val="0"/>
              <w:autoSpaceDE w:val="0"/>
              <w:autoSpaceDN w:val="0"/>
              <w:adjustRightInd w:val="0"/>
              <w:spacing w:before="9"/>
              <w:ind w:left="35"/>
            </w:pPr>
            <w:r w:rsidRPr="0004509D">
              <w:rPr>
                <w:b/>
                <w:bCs/>
                <w:sz w:val="20"/>
                <w:szCs w:val="20"/>
              </w:rPr>
              <w:t>652</w:t>
            </w:r>
            <w:r w:rsidRPr="0004509D">
              <w:rPr>
                <w:b/>
                <w:bCs/>
                <w:spacing w:val="3"/>
                <w:sz w:val="20"/>
                <w:szCs w:val="20"/>
              </w:rPr>
              <w:t>.</w:t>
            </w:r>
            <w:r w:rsidRPr="0004509D">
              <w:rPr>
                <w:b/>
                <w:bCs/>
                <w:sz w:val="20"/>
                <w:szCs w:val="20"/>
              </w:rPr>
              <w:t>1</w:t>
            </w:r>
          </w:p>
        </w:tc>
        <w:tc>
          <w:tcPr>
            <w:tcW w:w="859" w:type="dxa"/>
          </w:tcPr>
          <w:p w14:paraId="11640572" w14:textId="77777777" w:rsidR="00F33D6A" w:rsidRPr="0004509D" w:rsidRDefault="00F33D6A" w:rsidP="00F33D6A">
            <w:pPr>
              <w:kinsoku w:val="0"/>
              <w:overflowPunct w:val="0"/>
              <w:autoSpaceDE w:val="0"/>
              <w:autoSpaceDN w:val="0"/>
              <w:adjustRightInd w:val="0"/>
              <w:spacing w:before="9"/>
              <w:ind w:left="241"/>
            </w:pPr>
            <w:r w:rsidRPr="0004509D">
              <w:rPr>
                <w:b/>
                <w:bCs/>
                <w:sz w:val="20"/>
                <w:szCs w:val="20"/>
              </w:rPr>
              <w:t>75</w:t>
            </w:r>
            <w:r w:rsidRPr="0004509D">
              <w:rPr>
                <w:b/>
                <w:bCs/>
                <w:spacing w:val="2"/>
                <w:sz w:val="20"/>
                <w:szCs w:val="20"/>
              </w:rPr>
              <w:t>.</w:t>
            </w:r>
            <w:r w:rsidRPr="0004509D">
              <w:rPr>
                <w:b/>
                <w:bCs/>
                <w:sz w:val="20"/>
                <w:szCs w:val="20"/>
              </w:rPr>
              <w:t>8</w:t>
            </w:r>
          </w:p>
        </w:tc>
      </w:tr>
      <w:tr w:rsidR="0004509D" w:rsidRPr="0004509D" w14:paraId="43C30027" w14:textId="77777777" w:rsidTr="00CC2F81">
        <w:trPr>
          <w:trHeight w:hRule="exact" w:val="288"/>
        </w:trPr>
        <w:tc>
          <w:tcPr>
            <w:tcW w:w="5485" w:type="dxa"/>
          </w:tcPr>
          <w:p w14:paraId="192EE56B" w14:textId="77777777" w:rsidR="00F33D6A" w:rsidRPr="0004509D" w:rsidRDefault="00F33D6A" w:rsidP="00F33D6A">
            <w:pPr>
              <w:kinsoku w:val="0"/>
              <w:overflowPunct w:val="0"/>
              <w:autoSpaceDE w:val="0"/>
              <w:autoSpaceDN w:val="0"/>
              <w:adjustRightInd w:val="0"/>
              <w:spacing w:before="9"/>
              <w:ind w:left="13"/>
            </w:pPr>
            <w:r w:rsidRPr="0004509D">
              <w:rPr>
                <w:b/>
                <w:bCs/>
                <w:spacing w:val="-2"/>
                <w:sz w:val="20"/>
                <w:szCs w:val="20"/>
              </w:rPr>
              <w:t>I</w:t>
            </w:r>
            <w:r w:rsidRPr="0004509D">
              <w:rPr>
                <w:b/>
                <w:bCs/>
                <w:sz w:val="20"/>
                <w:szCs w:val="20"/>
              </w:rPr>
              <w:t>V.</w:t>
            </w:r>
            <w:r w:rsidRPr="0004509D">
              <w:rPr>
                <w:b/>
                <w:bCs/>
                <w:spacing w:val="4"/>
                <w:sz w:val="20"/>
                <w:szCs w:val="20"/>
              </w:rPr>
              <w:t xml:space="preserve"> </w:t>
            </w:r>
            <w:r w:rsidRPr="0004509D">
              <w:rPr>
                <w:b/>
                <w:bCs/>
                <w:sz w:val="20"/>
                <w:szCs w:val="20"/>
              </w:rPr>
              <w:t>N</w:t>
            </w:r>
            <w:r w:rsidRPr="0004509D">
              <w:rPr>
                <w:b/>
                <w:bCs/>
                <w:spacing w:val="-6"/>
                <w:sz w:val="20"/>
                <w:szCs w:val="20"/>
              </w:rPr>
              <w:t>o</w:t>
            </w:r>
            <w:r w:rsidRPr="0004509D">
              <w:rPr>
                <w:b/>
                <w:bCs/>
                <w:spacing w:val="-2"/>
                <w:sz w:val="20"/>
                <w:szCs w:val="20"/>
              </w:rPr>
              <w:t>n</w:t>
            </w:r>
            <w:r w:rsidRPr="0004509D">
              <w:rPr>
                <w:b/>
                <w:bCs/>
                <w:sz w:val="20"/>
                <w:szCs w:val="20"/>
              </w:rPr>
              <w:t>-</w:t>
            </w:r>
            <w:r w:rsidRPr="0004509D">
              <w:rPr>
                <w:b/>
                <w:bCs/>
                <w:spacing w:val="-2"/>
                <w:sz w:val="20"/>
                <w:szCs w:val="20"/>
              </w:rPr>
              <w:t>S</w:t>
            </w:r>
            <w:r w:rsidRPr="0004509D">
              <w:rPr>
                <w:b/>
                <w:bCs/>
                <w:sz w:val="20"/>
                <w:szCs w:val="20"/>
              </w:rPr>
              <w:t>y</w:t>
            </w:r>
            <w:r w:rsidRPr="0004509D">
              <w:rPr>
                <w:b/>
                <w:bCs/>
                <w:spacing w:val="-2"/>
                <w:sz w:val="20"/>
                <w:szCs w:val="20"/>
              </w:rPr>
              <w:t>s</w:t>
            </w:r>
            <w:r w:rsidRPr="0004509D">
              <w:rPr>
                <w:b/>
                <w:bCs/>
                <w:sz w:val="20"/>
                <w:szCs w:val="20"/>
              </w:rPr>
              <w:t>t</w:t>
            </w:r>
            <w:r w:rsidRPr="0004509D">
              <w:rPr>
                <w:b/>
                <w:bCs/>
                <w:spacing w:val="2"/>
                <w:sz w:val="20"/>
                <w:szCs w:val="20"/>
              </w:rPr>
              <w:t>e</w:t>
            </w:r>
            <w:r w:rsidRPr="0004509D">
              <w:rPr>
                <w:b/>
                <w:bCs/>
                <w:sz w:val="20"/>
                <w:szCs w:val="20"/>
              </w:rPr>
              <w:t>m</w:t>
            </w:r>
            <w:r w:rsidRPr="0004509D">
              <w:rPr>
                <w:b/>
                <w:bCs/>
                <w:spacing w:val="-2"/>
                <w:sz w:val="20"/>
                <w:szCs w:val="20"/>
              </w:rPr>
              <w:t xml:space="preserve"> D</w:t>
            </w:r>
            <w:r w:rsidRPr="0004509D">
              <w:rPr>
                <w:b/>
                <w:bCs/>
                <w:spacing w:val="-5"/>
                <w:sz w:val="20"/>
                <w:szCs w:val="20"/>
              </w:rPr>
              <w:t>om</w:t>
            </w:r>
            <w:r w:rsidRPr="0004509D">
              <w:rPr>
                <w:b/>
                <w:bCs/>
                <w:sz w:val="20"/>
                <w:szCs w:val="20"/>
              </w:rPr>
              <w:t>a</w:t>
            </w:r>
            <w:r w:rsidRPr="0004509D">
              <w:rPr>
                <w:b/>
                <w:bCs/>
                <w:spacing w:val="1"/>
                <w:sz w:val="20"/>
                <w:szCs w:val="20"/>
              </w:rPr>
              <w:t>i</w:t>
            </w:r>
            <w:r w:rsidRPr="0004509D">
              <w:rPr>
                <w:b/>
                <w:bCs/>
                <w:spacing w:val="-2"/>
                <w:sz w:val="20"/>
                <w:szCs w:val="20"/>
              </w:rPr>
              <w:t>n</w:t>
            </w:r>
            <w:r w:rsidRPr="0004509D">
              <w:rPr>
                <w:b/>
                <w:bCs/>
                <w:sz w:val="20"/>
                <w:szCs w:val="20"/>
              </w:rPr>
              <w:t>s</w:t>
            </w:r>
          </w:p>
        </w:tc>
        <w:tc>
          <w:tcPr>
            <w:tcW w:w="1094" w:type="dxa"/>
          </w:tcPr>
          <w:p w14:paraId="372401BA" w14:textId="77777777" w:rsidR="00F33D6A" w:rsidRPr="0004509D" w:rsidRDefault="00F33D6A" w:rsidP="00F33D6A">
            <w:pPr>
              <w:kinsoku w:val="0"/>
              <w:overflowPunct w:val="0"/>
              <w:autoSpaceDE w:val="0"/>
              <w:autoSpaceDN w:val="0"/>
              <w:adjustRightInd w:val="0"/>
              <w:spacing w:before="9"/>
              <w:ind w:left="27"/>
            </w:pPr>
            <w:r w:rsidRPr="0004509D">
              <w:rPr>
                <w:b/>
                <w:bCs/>
                <w:sz w:val="20"/>
                <w:szCs w:val="20"/>
              </w:rPr>
              <w:t>12</w:t>
            </w:r>
            <w:r w:rsidRPr="0004509D">
              <w:rPr>
                <w:b/>
                <w:bCs/>
                <w:spacing w:val="2"/>
                <w:sz w:val="20"/>
                <w:szCs w:val="20"/>
              </w:rPr>
              <w:t>.</w:t>
            </w:r>
            <w:r w:rsidRPr="0004509D">
              <w:rPr>
                <w:b/>
                <w:bCs/>
                <w:spacing w:val="-5"/>
                <w:sz w:val="20"/>
                <w:szCs w:val="20"/>
              </w:rPr>
              <w:t>5</w:t>
            </w:r>
            <w:r w:rsidRPr="0004509D">
              <w:rPr>
                <w:b/>
                <w:bCs/>
                <w:sz w:val="20"/>
                <w:szCs w:val="20"/>
              </w:rPr>
              <w:t>%</w:t>
            </w:r>
          </w:p>
        </w:tc>
        <w:tc>
          <w:tcPr>
            <w:tcW w:w="717" w:type="dxa"/>
          </w:tcPr>
          <w:p w14:paraId="7B631DD3" w14:textId="77777777" w:rsidR="00F33D6A" w:rsidRPr="0004509D" w:rsidRDefault="00F33D6A" w:rsidP="00F33D6A">
            <w:pPr>
              <w:kinsoku w:val="0"/>
              <w:overflowPunct w:val="0"/>
              <w:autoSpaceDE w:val="0"/>
              <w:autoSpaceDN w:val="0"/>
              <w:adjustRightInd w:val="0"/>
              <w:spacing w:before="9"/>
              <w:ind w:left="222" w:right="239"/>
              <w:jc w:val="center"/>
            </w:pPr>
            <w:r w:rsidRPr="0004509D">
              <w:rPr>
                <w:b/>
                <w:bCs/>
                <w:sz w:val="20"/>
                <w:szCs w:val="20"/>
              </w:rPr>
              <w:t>25</w:t>
            </w:r>
          </w:p>
        </w:tc>
        <w:tc>
          <w:tcPr>
            <w:tcW w:w="552" w:type="dxa"/>
          </w:tcPr>
          <w:p w14:paraId="247C1F04" w14:textId="77777777" w:rsidR="00F33D6A" w:rsidRPr="0004509D" w:rsidRDefault="00F33D6A" w:rsidP="00F33D6A">
            <w:pPr>
              <w:kinsoku w:val="0"/>
              <w:overflowPunct w:val="0"/>
              <w:autoSpaceDE w:val="0"/>
              <w:autoSpaceDN w:val="0"/>
              <w:adjustRightInd w:val="0"/>
              <w:spacing w:before="9"/>
              <w:ind w:left="32"/>
            </w:pPr>
            <w:r w:rsidRPr="0004509D">
              <w:rPr>
                <w:b/>
                <w:bCs/>
                <w:sz w:val="20"/>
                <w:szCs w:val="20"/>
              </w:rPr>
              <w:t>661</w:t>
            </w:r>
            <w:r w:rsidRPr="0004509D">
              <w:rPr>
                <w:b/>
                <w:bCs/>
                <w:spacing w:val="3"/>
                <w:sz w:val="20"/>
                <w:szCs w:val="20"/>
              </w:rPr>
              <w:t>.</w:t>
            </w:r>
            <w:r w:rsidRPr="0004509D">
              <w:rPr>
                <w:b/>
                <w:bCs/>
                <w:sz w:val="20"/>
                <w:szCs w:val="20"/>
              </w:rPr>
              <w:t>3</w:t>
            </w:r>
          </w:p>
        </w:tc>
        <w:tc>
          <w:tcPr>
            <w:tcW w:w="862" w:type="dxa"/>
          </w:tcPr>
          <w:p w14:paraId="48BE9D91" w14:textId="77777777" w:rsidR="00F33D6A" w:rsidRPr="0004509D" w:rsidRDefault="00F33D6A" w:rsidP="00F33D6A">
            <w:pPr>
              <w:kinsoku w:val="0"/>
              <w:overflowPunct w:val="0"/>
              <w:autoSpaceDE w:val="0"/>
              <w:autoSpaceDN w:val="0"/>
              <w:adjustRightInd w:val="0"/>
              <w:spacing w:before="9"/>
              <w:ind w:left="239"/>
            </w:pPr>
            <w:r w:rsidRPr="0004509D">
              <w:rPr>
                <w:b/>
                <w:bCs/>
                <w:sz w:val="20"/>
                <w:szCs w:val="20"/>
              </w:rPr>
              <w:t>77</w:t>
            </w:r>
            <w:r w:rsidRPr="0004509D">
              <w:rPr>
                <w:b/>
                <w:bCs/>
                <w:spacing w:val="2"/>
                <w:sz w:val="20"/>
                <w:szCs w:val="20"/>
              </w:rPr>
              <w:t>.</w:t>
            </w:r>
            <w:r w:rsidRPr="0004509D">
              <w:rPr>
                <w:b/>
                <w:bCs/>
                <w:sz w:val="20"/>
                <w:szCs w:val="20"/>
              </w:rPr>
              <w:t>2</w:t>
            </w:r>
          </w:p>
        </w:tc>
        <w:tc>
          <w:tcPr>
            <w:tcW w:w="552" w:type="dxa"/>
          </w:tcPr>
          <w:p w14:paraId="53AF9798" w14:textId="77777777" w:rsidR="00F33D6A" w:rsidRPr="0004509D" w:rsidRDefault="00F33D6A" w:rsidP="00F33D6A">
            <w:pPr>
              <w:kinsoku w:val="0"/>
              <w:overflowPunct w:val="0"/>
              <w:autoSpaceDE w:val="0"/>
              <w:autoSpaceDN w:val="0"/>
              <w:adjustRightInd w:val="0"/>
              <w:spacing w:before="9"/>
              <w:ind w:left="35"/>
            </w:pPr>
            <w:r w:rsidRPr="0004509D">
              <w:rPr>
                <w:b/>
                <w:bCs/>
                <w:sz w:val="20"/>
                <w:szCs w:val="20"/>
              </w:rPr>
              <w:t>649</w:t>
            </w:r>
            <w:r w:rsidRPr="0004509D">
              <w:rPr>
                <w:b/>
                <w:bCs/>
                <w:spacing w:val="3"/>
                <w:sz w:val="20"/>
                <w:szCs w:val="20"/>
              </w:rPr>
              <w:t>.</w:t>
            </w:r>
            <w:r w:rsidRPr="0004509D">
              <w:rPr>
                <w:b/>
                <w:bCs/>
                <w:sz w:val="20"/>
                <w:szCs w:val="20"/>
              </w:rPr>
              <w:t>0</w:t>
            </w:r>
          </w:p>
        </w:tc>
        <w:tc>
          <w:tcPr>
            <w:tcW w:w="859" w:type="dxa"/>
          </w:tcPr>
          <w:p w14:paraId="12578CD8" w14:textId="77777777" w:rsidR="00F33D6A" w:rsidRPr="0004509D" w:rsidRDefault="00F33D6A" w:rsidP="00F33D6A">
            <w:pPr>
              <w:kinsoku w:val="0"/>
              <w:overflowPunct w:val="0"/>
              <w:autoSpaceDE w:val="0"/>
              <w:autoSpaceDN w:val="0"/>
              <w:adjustRightInd w:val="0"/>
              <w:spacing w:before="9"/>
              <w:ind w:left="241"/>
            </w:pPr>
            <w:r w:rsidRPr="0004509D">
              <w:rPr>
                <w:b/>
                <w:bCs/>
                <w:sz w:val="20"/>
                <w:szCs w:val="20"/>
              </w:rPr>
              <w:t>71</w:t>
            </w:r>
            <w:r w:rsidRPr="0004509D">
              <w:rPr>
                <w:b/>
                <w:bCs/>
                <w:spacing w:val="2"/>
                <w:sz w:val="20"/>
                <w:szCs w:val="20"/>
              </w:rPr>
              <w:t>.</w:t>
            </w:r>
            <w:r w:rsidRPr="0004509D">
              <w:rPr>
                <w:b/>
                <w:bCs/>
                <w:sz w:val="20"/>
                <w:szCs w:val="20"/>
              </w:rPr>
              <w:t>3</w:t>
            </w:r>
          </w:p>
        </w:tc>
      </w:tr>
      <w:tr w:rsidR="0004509D" w:rsidRPr="0004509D" w14:paraId="12215DF0" w14:textId="77777777" w:rsidTr="008127BD">
        <w:trPr>
          <w:trHeight w:hRule="exact" w:val="293"/>
        </w:trPr>
        <w:tc>
          <w:tcPr>
            <w:tcW w:w="10121" w:type="dxa"/>
            <w:gridSpan w:val="7"/>
          </w:tcPr>
          <w:p w14:paraId="0AC7129A" w14:textId="77777777" w:rsidR="00F33D6A" w:rsidRPr="0004509D" w:rsidRDefault="00F33D6A" w:rsidP="00F33D6A">
            <w:pPr>
              <w:kinsoku w:val="0"/>
              <w:overflowPunct w:val="0"/>
              <w:autoSpaceDE w:val="0"/>
              <w:autoSpaceDN w:val="0"/>
              <w:adjustRightInd w:val="0"/>
              <w:spacing w:before="21"/>
              <w:ind w:left="13"/>
            </w:pPr>
            <w:r w:rsidRPr="0004509D">
              <w:rPr>
                <w:b/>
                <w:bCs/>
                <w:spacing w:val="-2"/>
                <w:sz w:val="20"/>
                <w:szCs w:val="20"/>
              </w:rPr>
              <w:t>S</w:t>
            </w:r>
            <w:r w:rsidRPr="0004509D">
              <w:rPr>
                <w:b/>
                <w:bCs/>
                <w:sz w:val="20"/>
                <w:szCs w:val="20"/>
              </w:rPr>
              <w:t>y</w:t>
            </w:r>
            <w:r w:rsidRPr="0004509D">
              <w:rPr>
                <w:b/>
                <w:bCs/>
                <w:spacing w:val="-2"/>
                <w:sz w:val="20"/>
                <w:szCs w:val="20"/>
              </w:rPr>
              <w:t>s</w:t>
            </w:r>
            <w:r w:rsidRPr="0004509D">
              <w:rPr>
                <w:b/>
                <w:bCs/>
                <w:sz w:val="20"/>
                <w:szCs w:val="20"/>
              </w:rPr>
              <w:t>t</w:t>
            </w:r>
            <w:r w:rsidRPr="0004509D">
              <w:rPr>
                <w:b/>
                <w:bCs/>
                <w:spacing w:val="2"/>
                <w:sz w:val="20"/>
                <w:szCs w:val="20"/>
              </w:rPr>
              <w:t>e</w:t>
            </w:r>
            <w:r w:rsidRPr="0004509D">
              <w:rPr>
                <w:b/>
                <w:bCs/>
                <w:sz w:val="20"/>
                <w:szCs w:val="20"/>
              </w:rPr>
              <w:t>m</w:t>
            </w:r>
            <w:r w:rsidRPr="0004509D">
              <w:rPr>
                <w:b/>
                <w:bCs/>
                <w:spacing w:val="-2"/>
                <w:sz w:val="20"/>
                <w:szCs w:val="20"/>
              </w:rPr>
              <w:t xml:space="preserve"> Sp</w:t>
            </w:r>
            <w:r w:rsidRPr="0004509D">
              <w:rPr>
                <w:b/>
                <w:bCs/>
                <w:spacing w:val="1"/>
                <w:sz w:val="20"/>
                <w:szCs w:val="20"/>
              </w:rPr>
              <w:t>ec</w:t>
            </w:r>
            <w:r w:rsidRPr="0004509D">
              <w:rPr>
                <w:b/>
                <w:bCs/>
                <w:spacing w:val="-4"/>
                <w:sz w:val="20"/>
                <w:szCs w:val="20"/>
              </w:rPr>
              <w:t>i</w:t>
            </w:r>
            <w:r w:rsidRPr="0004509D">
              <w:rPr>
                <w:b/>
                <w:bCs/>
                <w:sz w:val="20"/>
                <w:szCs w:val="20"/>
              </w:rPr>
              <w:t>f</w:t>
            </w:r>
            <w:r w:rsidRPr="0004509D">
              <w:rPr>
                <w:b/>
                <w:bCs/>
                <w:spacing w:val="1"/>
                <w:sz w:val="20"/>
                <w:szCs w:val="20"/>
              </w:rPr>
              <w:t>i</w:t>
            </w:r>
            <w:r w:rsidRPr="0004509D">
              <w:rPr>
                <w:b/>
                <w:bCs/>
                <w:spacing w:val="-3"/>
                <w:sz w:val="20"/>
                <w:szCs w:val="20"/>
              </w:rPr>
              <w:t>c</w:t>
            </w:r>
            <w:r w:rsidRPr="0004509D">
              <w:rPr>
                <w:b/>
                <w:bCs/>
                <w:sz w:val="20"/>
                <w:szCs w:val="20"/>
              </w:rPr>
              <w:t>at</w:t>
            </w:r>
            <w:r w:rsidRPr="0004509D">
              <w:rPr>
                <w:b/>
                <w:bCs/>
                <w:spacing w:val="2"/>
                <w:sz w:val="20"/>
                <w:szCs w:val="20"/>
              </w:rPr>
              <w:t>i</w:t>
            </w:r>
            <w:r w:rsidRPr="0004509D">
              <w:rPr>
                <w:b/>
                <w:bCs/>
                <w:spacing w:val="-5"/>
                <w:sz w:val="20"/>
                <w:szCs w:val="20"/>
              </w:rPr>
              <w:t>o</w:t>
            </w:r>
            <w:r w:rsidRPr="0004509D">
              <w:rPr>
                <w:b/>
                <w:bCs/>
                <w:spacing w:val="-2"/>
                <w:sz w:val="20"/>
                <w:szCs w:val="20"/>
              </w:rPr>
              <w:t>n</w:t>
            </w:r>
            <w:r w:rsidRPr="0004509D">
              <w:rPr>
                <w:b/>
                <w:bCs/>
                <w:sz w:val="20"/>
                <w:szCs w:val="20"/>
              </w:rPr>
              <w:t>s</w:t>
            </w:r>
          </w:p>
        </w:tc>
      </w:tr>
      <w:tr w:rsidR="0004509D" w:rsidRPr="0004509D" w14:paraId="3F78D8F4" w14:textId="77777777" w:rsidTr="00CC2F81">
        <w:trPr>
          <w:trHeight w:hRule="exact" w:val="288"/>
        </w:trPr>
        <w:tc>
          <w:tcPr>
            <w:tcW w:w="5485" w:type="dxa"/>
          </w:tcPr>
          <w:p w14:paraId="251D7850" w14:textId="77777777" w:rsidR="00F33D6A" w:rsidRPr="0004509D" w:rsidRDefault="00F33D6A" w:rsidP="00F33D6A">
            <w:pPr>
              <w:kinsoku w:val="0"/>
              <w:overflowPunct w:val="0"/>
              <w:autoSpaceDE w:val="0"/>
              <w:autoSpaceDN w:val="0"/>
              <w:adjustRightInd w:val="0"/>
              <w:spacing w:before="11"/>
              <w:ind w:left="267"/>
            </w:pPr>
            <w:r w:rsidRPr="0004509D">
              <w:rPr>
                <w:spacing w:val="-5"/>
                <w:sz w:val="20"/>
                <w:szCs w:val="20"/>
              </w:rPr>
              <w:lastRenderedPageBreak/>
              <w:t>C</w:t>
            </w:r>
            <w:r w:rsidRPr="0004509D">
              <w:rPr>
                <w:spacing w:val="-3"/>
                <w:sz w:val="20"/>
                <w:szCs w:val="20"/>
              </w:rPr>
              <w:t>a</w:t>
            </w:r>
            <w:r w:rsidRPr="0004509D">
              <w:rPr>
                <w:spacing w:val="5"/>
                <w:sz w:val="20"/>
                <w:szCs w:val="20"/>
              </w:rPr>
              <w:t>r</w:t>
            </w:r>
            <w:r w:rsidRPr="0004509D">
              <w:rPr>
                <w:sz w:val="20"/>
                <w:szCs w:val="20"/>
              </w:rPr>
              <w:t>d</w:t>
            </w:r>
            <w:r w:rsidRPr="0004509D">
              <w:rPr>
                <w:spacing w:val="2"/>
                <w:sz w:val="20"/>
                <w:szCs w:val="20"/>
              </w:rPr>
              <w:t>i</w:t>
            </w:r>
            <w:r w:rsidRPr="0004509D">
              <w:rPr>
                <w:spacing w:val="-5"/>
                <w:sz w:val="20"/>
                <w:szCs w:val="20"/>
              </w:rPr>
              <w:t>ov</w:t>
            </w:r>
            <w:r w:rsidRPr="0004509D">
              <w:rPr>
                <w:spacing w:val="1"/>
                <w:sz w:val="20"/>
                <w:szCs w:val="20"/>
              </w:rPr>
              <w:t>a</w:t>
            </w:r>
            <w:r w:rsidRPr="0004509D">
              <w:rPr>
                <w:spacing w:val="-2"/>
                <w:sz w:val="20"/>
                <w:szCs w:val="20"/>
              </w:rPr>
              <w:t>s</w:t>
            </w:r>
            <w:r w:rsidRPr="0004509D">
              <w:rPr>
                <w:spacing w:val="-3"/>
                <w:sz w:val="20"/>
                <w:szCs w:val="20"/>
              </w:rPr>
              <w:t>c</w:t>
            </w:r>
            <w:r w:rsidRPr="0004509D">
              <w:rPr>
                <w:sz w:val="20"/>
                <w:szCs w:val="20"/>
              </w:rPr>
              <w:t>u</w:t>
            </w:r>
            <w:r w:rsidRPr="0004509D">
              <w:rPr>
                <w:spacing w:val="1"/>
                <w:sz w:val="20"/>
                <w:szCs w:val="20"/>
              </w:rPr>
              <w:t>l</w:t>
            </w:r>
            <w:r w:rsidRPr="0004509D">
              <w:rPr>
                <w:spacing w:val="-3"/>
                <w:sz w:val="20"/>
                <w:szCs w:val="20"/>
              </w:rPr>
              <w:t>a</w:t>
            </w:r>
            <w:r w:rsidRPr="0004509D">
              <w:rPr>
                <w:spacing w:val="5"/>
                <w:sz w:val="20"/>
                <w:szCs w:val="20"/>
              </w:rPr>
              <w:t>r</w:t>
            </w:r>
            <w:r w:rsidRPr="0004509D">
              <w:rPr>
                <w:spacing w:val="1"/>
                <w:sz w:val="20"/>
                <w:szCs w:val="20"/>
              </w:rPr>
              <w:t>/</w:t>
            </w:r>
            <w:r w:rsidRPr="0004509D">
              <w:rPr>
                <w:spacing w:val="-2"/>
                <w:sz w:val="20"/>
                <w:szCs w:val="20"/>
              </w:rPr>
              <w:t>P</w:t>
            </w:r>
            <w:r w:rsidRPr="0004509D">
              <w:rPr>
                <w:spacing w:val="-5"/>
                <w:sz w:val="20"/>
                <w:szCs w:val="20"/>
              </w:rPr>
              <w:t>u</w:t>
            </w:r>
            <w:r w:rsidRPr="0004509D">
              <w:rPr>
                <w:spacing w:val="1"/>
                <w:sz w:val="20"/>
                <w:szCs w:val="20"/>
              </w:rPr>
              <w:t>lm</w:t>
            </w:r>
            <w:r w:rsidRPr="0004509D">
              <w:rPr>
                <w:spacing w:val="-10"/>
                <w:sz w:val="20"/>
                <w:szCs w:val="20"/>
              </w:rPr>
              <w:t>o</w:t>
            </w:r>
            <w:r w:rsidRPr="0004509D">
              <w:rPr>
                <w:spacing w:val="5"/>
                <w:sz w:val="20"/>
                <w:szCs w:val="20"/>
              </w:rPr>
              <w:t>n</w:t>
            </w:r>
            <w:r w:rsidRPr="0004509D">
              <w:rPr>
                <w:spacing w:val="-3"/>
                <w:sz w:val="20"/>
                <w:szCs w:val="20"/>
              </w:rPr>
              <w:t>a</w:t>
            </w:r>
            <w:r w:rsidRPr="0004509D">
              <w:rPr>
                <w:spacing w:val="5"/>
                <w:sz w:val="20"/>
                <w:szCs w:val="20"/>
              </w:rPr>
              <w:t>r</w:t>
            </w:r>
            <w:r w:rsidRPr="0004509D">
              <w:rPr>
                <w:sz w:val="20"/>
                <w:szCs w:val="20"/>
              </w:rPr>
              <w:t>y</w:t>
            </w:r>
            <w:r w:rsidRPr="0004509D">
              <w:rPr>
                <w:spacing w:val="-7"/>
                <w:sz w:val="20"/>
                <w:szCs w:val="20"/>
              </w:rPr>
              <w:t xml:space="preserve"> </w:t>
            </w:r>
            <w:r w:rsidRPr="0004509D">
              <w:rPr>
                <w:spacing w:val="-3"/>
                <w:sz w:val="20"/>
                <w:szCs w:val="20"/>
              </w:rPr>
              <w:t>a</w:t>
            </w:r>
            <w:r w:rsidRPr="0004509D">
              <w:rPr>
                <w:spacing w:val="5"/>
                <w:sz w:val="20"/>
                <w:szCs w:val="20"/>
              </w:rPr>
              <w:t>n</w:t>
            </w:r>
            <w:r w:rsidRPr="0004509D">
              <w:rPr>
                <w:sz w:val="20"/>
                <w:szCs w:val="20"/>
              </w:rPr>
              <w:t>d</w:t>
            </w:r>
            <w:r w:rsidRPr="0004509D">
              <w:rPr>
                <w:spacing w:val="3"/>
                <w:sz w:val="20"/>
                <w:szCs w:val="20"/>
              </w:rPr>
              <w:t xml:space="preserve"> </w:t>
            </w:r>
            <w:r w:rsidRPr="0004509D">
              <w:rPr>
                <w:spacing w:val="-3"/>
                <w:sz w:val="20"/>
                <w:szCs w:val="20"/>
              </w:rPr>
              <w:t>L</w:t>
            </w:r>
            <w:r w:rsidRPr="0004509D">
              <w:rPr>
                <w:spacing w:val="-10"/>
                <w:sz w:val="20"/>
                <w:szCs w:val="20"/>
              </w:rPr>
              <w:t>y</w:t>
            </w:r>
            <w:r w:rsidRPr="0004509D">
              <w:rPr>
                <w:spacing w:val="1"/>
                <w:sz w:val="20"/>
                <w:szCs w:val="20"/>
              </w:rPr>
              <w:t>m</w:t>
            </w:r>
            <w:r w:rsidRPr="0004509D">
              <w:rPr>
                <w:sz w:val="20"/>
                <w:szCs w:val="20"/>
              </w:rPr>
              <w:t>ph</w:t>
            </w:r>
            <w:r w:rsidRPr="0004509D">
              <w:rPr>
                <w:spacing w:val="2"/>
                <w:sz w:val="20"/>
                <w:szCs w:val="20"/>
              </w:rPr>
              <w:t>a</w:t>
            </w:r>
            <w:r w:rsidRPr="0004509D">
              <w:rPr>
                <w:spacing w:val="1"/>
                <w:sz w:val="20"/>
                <w:szCs w:val="20"/>
              </w:rPr>
              <w:t>ti</w:t>
            </w:r>
            <w:r w:rsidRPr="0004509D">
              <w:rPr>
                <w:sz w:val="20"/>
                <w:szCs w:val="20"/>
              </w:rPr>
              <w:t>c</w:t>
            </w:r>
            <w:r w:rsidRPr="0004509D">
              <w:rPr>
                <w:spacing w:val="-1"/>
                <w:sz w:val="20"/>
                <w:szCs w:val="20"/>
              </w:rPr>
              <w:t xml:space="preserve"> </w:t>
            </w:r>
            <w:r w:rsidRPr="0004509D">
              <w:rPr>
                <w:spacing w:val="-2"/>
                <w:sz w:val="20"/>
                <w:szCs w:val="20"/>
              </w:rPr>
              <w:t>S</w:t>
            </w:r>
            <w:r w:rsidRPr="0004509D">
              <w:rPr>
                <w:spacing w:val="-10"/>
                <w:sz w:val="20"/>
                <w:szCs w:val="20"/>
              </w:rPr>
              <w:t>y</w:t>
            </w:r>
            <w:r w:rsidRPr="0004509D">
              <w:rPr>
                <w:spacing w:val="-2"/>
                <w:sz w:val="20"/>
                <w:szCs w:val="20"/>
              </w:rPr>
              <w:t>s</w:t>
            </w:r>
            <w:r w:rsidRPr="0004509D">
              <w:rPr>
                <w:spacing w:val="1"/>
                <w:sz w:val="20"/>
                <w:szCs w:val="20"/>
              </w:rPr>
              <w:t>t</w:t>
            </w:r>
            <w:r w:rsidRPr="0004509D">
              <w:rPr>
                <w:spacing w:val="-3"/>
                <w:sz w:val="20"/>
                <w:szCs w:val="20"/>
              </w:rPr>
              <w:t>e</w:t>
            </w:r>
            <w:r w:rsidRPr="0004509D">
              <w:rPr>
                <w:spacing w:val="1"/>
                <w:sz w:val="20"/>
                <w:szCs w:val="20"/>
              </w:rPr>
              <w:t>m</w:t>
            </w:r>
            <w:r w:rsidRPr="0004509D">
              <w:rPr>
                <w:sz w:val="20"/>
                <w:szCs w:val="20"/>
              </w:rPr>
              <w:t>s</w:t>
            </w:r>
          </w:p>
        </w:tc>
        <w:tc>
          <w:tcPr>
            <w:tcW w:w="1094" w:type="dxa"/>
          </w:tcPr>
          <w:p w14:paraId="769D4A69" w14:textId="77777777" w:rsidR="00F33D6A" w:rsidRPr="0004509D" w:rsidRDefault="00F33D6A" w:rsidP="00F33D6A">
            <w:pPr>
              <w:kinsoku w:val="0"/>
              <w:overflowPunct w:val="0"/>
              <w:autoSpaceDE w:val="0"/>
              <w:autoSpaceDN w:val="0"/>
              <w:adjustRightInd w:val="0"/>
              <w:spacing w:before="11"/>
              <w:ind w:left="42"/>
            </w:pPr>
            <w:r w:rsidRPr="0004509D">
              <w:rPr>
                <w:sz w:val="20"/>
                <w:szCs w:val="20"/>
              </w:rPr>
              <w:t>16</w:t>
            </w:r>
            <w:r w:rsidRPr="0004509D">
              <w:rPr>
                <w:spacing w:val="2"/>
                <w:sz w:val="20"/>
                <w:szCs w:val="20"/>
              </w:rPr>
              <w:t>.</w:t>
            </w:r>
            <w:r w:rsidRPr="0004509D">
              <w:rPr>
                <w:sz w:val="20"/>
                <w:szCs w:val="20"/>
              </w:rPr>
              <w:t>5%</w:t>
            </w:r>
          </w:p>
        </w:tc>
        <w:tc>
          <w:tcPr>
            <w:tcW w:w="717" w:type="dxa"/>
          </w:tcPr>
          <w:p w14:paraId="0B3C8493" w14:textId="77777777" w:rsidR="00F33D6A" w:rsidRPr="0004509D" w:rsidRDefault="00F33D6A" w:rsidP="00F33D6A">
            <w:pPr>
              <w:kinsoku w:val="0"/>
              <w:overflowPunct w:val="0"/>
              <w:autoSpaceDE w:val="0"/>
              <w:autoSpaceDN w:val="0"/>
              <w:adjustRightInd w:val="0"/>
              <w:spacing w:before="11"/>
              <w:ind w:left="222" w:right="239"/>
              <w:jc w:val="center"/>
            </w:pPr>
            <w:r w:rsidRPr="0004509D">
              <w:rPr>
                <w:sz w:val="20"/>
                <w:szCs w:val="20"/>
              </w:rPr>
              <w:t>33</w:t>
            </w:r>
          </w:p>
        </w:tc>
        <w:tc>
          <w:tcPr>
            <w:tcW w:w="552" w:type="dxa"/>
          </w:tcPr>
          <w:p w14:paraId="2BB6BA92" w14:textId="77777777" w:rsidR="00F33D6A" w:rsidRPr="0004509D" w:rsidRDefault="00F33D6A" w:rsidP="00F33D6A">
            <w:pPr>
              <w:kinsoku w:val="0"/>
              <w:overflowPunct w:val="0"/>
              <w:autoSpaceDE w:val="0"/>
              <w:autoSpaceDN w:val="0"/>
              <w:adjustRightInd w:val="0"/>
              <w:spacing w:before="11"/>
              <w:ind w:left="32"/>
            </w:pPr>
            <w:r w:rsidRPr="0004509D">
              <w:rPr>
                <w:sz w:val="20"/>
                <w:szCs w:val="20"/>
              </w:rPr>
              <w:t>668</w:t>
            </w:r>
            <w:r w:rsidRPr="0004509D">
              <w:rPr>
                <w:spacing w:val="3"/>
                <w:sz w:val="20"/>
                <w:szCs w:val="20"/>
              </w:rPr>
              <w:t>.</w:t>
            </w:r>
            <w:r w:rsidRPr="0004509D">
              <w:rPr>
                <w:sz w:val="20"/>
                <w:szCs w:val="20"/>
              </w:rPr>
              <w:t>5</w:t>
            </w:r>
          </w:p>
        </w:tc>
        <w:tc>
          <w:tcPr>
            <w:tcW w:w="862" w:type="dxa"/>
          </w:tcPr>
          <w:p w14:paraId="1C202B3D" w14:textId="77777777" w:rsidR="00F33D6A" w:rsidRPr="0004509D" w:rsidRDefault="00F33D6A" w:rsidP="00F33D6A">
            <w:pPr>
              <w:kinsoku w:val="0"/>
              <w:overflowPunct w:val="0"/>
              <w:autoSpaceDE w:val="0"/>
              <w:autoSpaceDN w:val="0"/>
              <w:adjustRightInd w:val="0"/>
              <w:spacing w:before="11"/>
              <w:ind w:left="239"/>
            </w:pPr>
            <w:r w:rsidRPr="0004509D">
              <w:rPr>
                <w:sz w:val="20"/>
                <w:szCs w:val="20"/>
              </w:rPr>
              <w:t>71</w:t>
            </w:r>
            <w:r w:rsidRPr="0004509D">
              <w:rPr>
                <w:spacing w:val="2"/>
                <w:sz w:val="20"/>
                <w:szCs w:val="20"/>
              </w:rPr>
              <w:t>.</w:t>
            </w:r>
            <w:r w:rsidRPr="0004509D">
              <w:rPr>
                <w:sz w:val="20"/>
                <w:szCs w:val="20"/>
              </w:rPr>
              <w:t>0</w:t>
            </w:r>
          </w:p>
        </w:tc>
        <w:tc>
          <w:tcPr>
            <w:tcW w:w="552" w:type="dxa"/>
          </w:tcPr>
          <w:p w14:paraId="19277F7B" w14:textId="77777777" w:rsidR="00F33D6A" w:rsidRPr="0004509D" w:rsidRDefault="00F33D6A" w:rsidP="00F33D6A">
            <w:pPr>
              <w:kinsoku w:val="0"/>
              <w:overflowPunct w:val="0"/>
              <w:autoSpaceDE w:val="0"/>
              <w:autoSpaceDN w:val="0"/>
              <w:adjustRightInd w:val="0"/>
              <w:spacing w:before="11"/>
              <w:ind w:left="35"/>
            </w:pPr>
            <w:r w:rsidRPr="0004509D">
              <w:rPr>
                <w:sz w:val="20"/>
                <w:szCs w:val="20"/>
              </w:rPr>
              <w:t>667</w:t>
            </w:r>
            <w:r w:rsidRPr="0004509D">
              <w:rPr>
                <w:spacing w:val="3"/>
                <w:sz w:val="20"/>
                <w:szCs w:val="20"/>
              </w:rPr>
              <w:t>.</w:t>
            </w:r>
            <w:r w:rsidRPr="0004509D">
              <w:rPr>
                <w:sz w:val="20"/>
                <w:szCs w:val="20"/>
              </w:rPr>
              <w:t>4</w:t>
            </w:r>
          </w:p>
        </w:tc>
        <w:tc>
          <w:tcPr>
            <w:tcW w:w="859" w:type="dxa"/>
          </w:tcPr>
          <w:p w14:paraId="1B524DA1" w14:textId="77777777" w:rsidR="00F33D6A" w:rsidRPr="0004509D" w:rsidRDefault="00F33D6A" w:rsidP="00F33D6A">
            <w:pPr>
              <w:kinsoku w:val="0"/>
              <w:overflowPunct w:val="0"/>
              <w:autoSpaceDE w:val="0"/>
              <w:autoSpaceDN w:val="0"/>
              <w:adjustRightInd w:val="0"/>
              <w:spacing w:before="11"/>
              <w:ind w:left="241"/>
            </w:pPr>
            <w:r w:rsidRPr="0004509D">
              <w:rPr>
                <w:sz w:val="20"/>
                <w:szCs w:val="20"/>
              </w:rPr>
              <w:t>82</w:t>
            </w:r>
            <w:r w:rsidRPr="0004509D">
              <w:rPr>
                <w:spacing w:val="2"/>
                <w:sz w:val="20"/>
                <w:szCs w:val="20"/>
              </w:rPr>
              <w:t>.</w:t>
            </w:r>
            <w:r w:rsidRPr="0004509D">
              <w:rPr>
                <w:sz w:val="20"/>
                <w:szCs w:val="20"/>
              </w:rPr>
              <w:t>0</w:t>
            </w:r>
          </w:p>
        </w:tc>
      </w:tr>
      <w:tr w:rsidR="0004509D" w:rsidRPr="0004509D" w14:paraId="076F8734" w14:textId="77777777" w:rsidTr="00CC2F81">
        <w:trPr>
          <w:trHeight w:hRule="exact" w:val="293"/>
        </w:trPr>
        <w:tc>
          <w:tcPr>
            <w:tcW w:w="5485" w:type="dxa"/>
          </w:tcPr>
          <w:p w14:paraId="1A27DCB6" w14:textId="77777777" w:rsidR="00F33D6A" w:rsidRPr="0004509D" w:rsidRDefault="00F33D6A" w:rsidP="00F33D6A">
            <w:pPr>
              <w:kinsoku w:val="0"/>
              <w:overflowPunct w:val="0"/>
              <w:autoSpaceDE w:val="0"/>
              <w:autoSpaceDN w:val="0"/>
              <w:adjustRightInd w:val="0"/>
              <w:spacing w:before="9"/>
              <w:ind w:left="267"/>
            </w:pPr>
            <w:r w:rsidRPr="0004509D">
              <w:rPr>
                <w:sz w:val="20"/>
                <w:szCs w:val="20"/>
              </w:rPr>
              <w:t>Mu</w:t>
            </w:r>
            <w:r w:rsidRPr="0004509D">
              <w:rPr>
                <w:spacing w:val="-3"/>
                <w:sz w:val="20"/>
                <w:szCs w:val="20"/>
              </w:rPr>
              <w:t>sc</w:t>
            </w:r>
            <w:r w:rsidRPr="0004509D">
              <w:rPr>
                <w:sz w:val="20"/>
                <w:szCs w:val="20"/>
              </w:rPr>
              <w:t>u</w:t>
            </w:r>
            <w:r w:rsidRPr="0004509D">
              <w:rPr>
                <w:spacing w:val="1"/>
                <w:sz w:val="20"/>
                <w:szCs w:val="20"/>
              </w:rPr>
              <w:t>l</w:t>
            </w:r>
            <w:r w:rsidRPr="0004509D">
              <w:rPr>
                <w:spacing w:val="-5"/>
                <w:sz w:val="20"/>
                <w:szCs w:val="20"/>
              </w:rPr>
              <w:t>o</w:t>
            </w:r>
            <w:r w:rsidRPr="0004509D">
              <w:rPr>
                <w:spacing w:val="-2"/>
                <w:sz w:val="20"/>
                <w:szCs w:val="20"/>
              </w:rPr>
              <w:t>s</w:t>
            </w:r>
            <w:r w:rsidRPr="0004509D">
              <w:rPr>
                <w:sz w:val="20"/>
                <w:szCs w:val="20"/>
              </w:rPr>
              <w:t>k</w:t>
            </w:r>
            <w:r w:rsidRPr="0004509D">
              <w:rPr>
                <w:spacing w:val="-3"/>
                <w:sz w:val="20"/>
                <w:szCs w:val="20"/>
              </w:rPr>
              <w:t>e</w:t>
            </w:r>
            <w:r w:rsidRPr="0004509D">
              <w:rPr>
                <w:spacing w:val="1"/>
                <w:sz w:val="20"/>
                <w:szCs w:val="20"/>
              </w:rPr>
              <w:t>l</w:t>
            </w:r>
            <w:r w:rsidRPr="0004509D">
              <w:rPr>
                <w:spacing w:val="-3"/>
                <w:sz w:val="20"/>
                <w:szCs w:val="20"/>
              </w:rPr>
              <w:t>e</w:t>
            </w:r>
            <w:r w:rsidRPr="0004509D">
              <w:rPr>
                <w:spacing w:val="1"/>
                <w:sz w:val="20"/>
                <w:szCs w:val="20"/>
              </w:rPr>
              <w:t>ta</w:t>
            </w:r>
            <w:r w:rsidRPr="0004509D">
              <w:rPr>
                <w:sz w:val="20"/>
                <w:szCs w:val="20"/>
              </w:rPr>
              <w:t>l</w:t>
            </w:r>
            <w:r w:rsidRPr="0004509D">
              <w:rPr>
                <w:spacing w:val="4"/>
                <w:sz w:val="20"/>
                <w:szCs w:val="20"/>
              </w:rPr>
              <w:t xml:space="preserve"> </w:t>
            </w:r>
            <w:r w:rsidRPr="0004509D">
              <w:rPr>
                <w:spacing w:val="-2"/>
                <w:sz w:val="20"/>
                <w:szCs w:val="20"/>
              </w:rPr>
              <w:t>S</w:t>
            </w:r>
            <w:r w:rsidRPr="0004509D">
              <w:rPr>
                <w:spacing w:val="-10"/>
                <w:sz w:val="20"/>
                <w:szCs w:val="20"/>
              </w:rPr>
              <w:t>y</w:t>
            </w:r>
            <w:r w:rsidRPr="0004509D">
              <w:rPr>
                <w:spacing w:val="-2"/>
                <w:sz w:val="20"/>
                <w:szCs w:val="20"/>
              </w:rPr>
              <w:t>s</w:t>
            </w:r>
            <w:r w:rsidRPr="0004509D">
              <w:rPr>
                <w:spacing w:val="1"/>
                <w:sz w:val="20"/>
                <w:szCs w:val="20"/>
              </w:rPr>
              <w:t>t</w:t>
            </w:r>
            <w:r w:rsidRPr="0004509D">
              <w:rPr>
                <w:spacing w:val="-3"/>
                <w:sz w:val="20"/>
                <w:szCs w:val="20"/>
              </w:rPr>
              <w:t>e</w:t>
            </w:r>
            <w:r w:rsidRPr="0004509D">
              <w:rPr>
                <w:sz w:val="20"/>
                <w:szCs w:val="20"/>
              </w:rPr>
              <w:t>m</w:t>
            </w:r>
          </w:p>
        </w:tc>
        <w:tc>
          <w:tcPr>
            <w:tcW w:w="1094" w:type="dxa"/>
          </w:tcPr>
          <w:p w14:paraId="064B0451" w14:textId="77777777" w:rsidR="00F33D6A" w:rsidRPr="0004509D" w:rsidRDefault="00F33D6A" w:rsidP="00F33D6A">
            <w:pPr>
              <w:kinsoku w:val="0"/>
              <w:overflowPunct w:val="0"/>
              <w:autoSpaceDE w:val="0"/>
              <w:autoSpaceDN w:val="0"/>
              <w:adjustRightInd w:val="0"/>
              <w:spacing w:before="9"/>
              <w:ind w:left="42"/>
            </w:pPr>
            <w:r w:rsidRPr="0004509D">
              <w:rPr>
                <w:sz w:val="20"/>
                <w:szCs w:val="20"/>
              </w:rPr>
              <w:t>30</w:t>
            </w:r>
            <w:r w:rsidRPr="0004509D">
              <w:rPr>
                <w:spacing w:val="2"/>
                <w:sz w:val="20"/>
                <w:szCs w:val="20"/>
              </w:rPr>
              <w:t>.</w:t>
            </w:r>
            <w:r w:rsidRPr="0004509D">
              <w:rPr>
                <w:sz w:val="20"/>
                <w:szCs w:val="20"/>
              </w:rPr>
              <w:t>5%</w:t>
            </w:r>
          </w:p>
        </w:tc>
        <w:tc>
          <w:tcPr>
            <w:tcW w:w="717" w:type="dxa"/>
          </w:tcPr>
          <w:p w14:paraId="06F154DF" w14:textId="77777777" w:rsidR="00F33D6A" w:rsidRPr="0004509D" w:rsidRDefault="00F33D6A" w:rsidP="00F33D6A">
            <w:pPr>
              <w:kinsoku w:val="0"/>
              <w:overflowPunct w:val="0"/>
              <w:autoSpaceDE w:val="0"/>
              <w:autoSpaceDN w:val="0"/>
              <w:adjustRightInd w:val="0"/>
              <w:spacing w:before="9"/>
              <w:ind w:left="222" w:right="239"/>
              <w:jc w:val="center"/>
            </w:pPr>
            <w:r w:rsidRPr="0004509D">
              <w:rPr>
                <w:sz w:val="20"/>
                <w:szCs w:val="20"/>
              </w:rPr>
              <w:t>61</w:t>
            </w:r>
          </w:p>
        </w:tc>
        <w:tc>
          <w:tcPr>
            <w:tcW w:w="552" w:type="dxa"/>
          </w:tcPr>
          <w:p w14:paraId="7351A063" w14:textId="77777777" w:rsidR="00F33D6A" w:rsidRPr="0004509D" w:rsidRDefault="00F33D6A" w:rsidP="00F33D6A">
            <w:pPr>
              <w:kinsoku w:val="0"/>
              <w:overflowPunct w:val="0"/>
              <w:autoSpaceDE w:val="0"/>
              <w:autoSpaceDN w:val="0"/>
              <w:adjustRightInd w:val="0"/>
              <w:spacing w:before="9"/>
              <w:ind w:left="32"/>
            </w:pPr>
            <w:r w:rsidRPr="0004509D">
              <w:rPr>
                <w:sz w:val="20"/>
                <w:szCs w:val="20"/>
              </w:rPr>
              <w:t>670</w:t>
            </w:r>
            <w:r w:rsidRPr="0004509D">
              <w:rPr>
                <w:spacing w:val="3"/>
                <w:sz w:val="20"/>
                <w:szCs w:val="20"/>
              </w:rPr>
              <w:t>.</w:t>
            </w:r>
            <w:r w:rsidRPr="0004509D">
              <w:rPr>
                <w:sz w:val="20"/>
                <w:szCs w:val="20"/>
              </w:rPr>
              <w:t>5</w:t>
            </w:r>
          </w:p>
        </w:tc>
        <w:tc>
          <w:tcPr>
            <w:tcW w:w="862" w:type="dxa"/>
          </w:tcPr>
          <w:p w14:paraId="1D82EAB5" w14:textId="77777777" w:rsidR="00F33D6A" w:rsidRPr="0004509D" w:rsidRDefault="00F33D6A" w:rsidP="00F33D6A">
            <w:pPr>
              <w:kinsoku w:val="0"/>
              <w:overflowPunct w:val="0"/>
              <w:autoSpaceDE w:val="0"/>
              <w:autoSpaceDN w:val="0"/>
              <w:adjustRightInd w:val="0"/>
              <w:spacing w:before="9"/>
              <w:ind w:left="239"/>
            </w:pPr>
            <w:r w:rsidRPr="0004509D">
              <w:rPr>
                <w:sz w:val="20"/>
                <w:szCs w:val="20"/>
              </w:rPr>
              <w:t>72</w:t>
            </w:r>
            <w:r w:rsidRPr="0004509D">
              <w:rPr>
                <w:spacing w:val="2"/>
                <w:sz w:val="20"/>
                <w:szCs w:val="20"/>
              </w:rPr>
              <w:t>.</w:t>
            </w:r>
            <w:r w:rsidRPr="0004509D">
              <w:rPr>
                <w:sz w:val="20"/>
                <w:szCs w:val="20"/>
              </w:rPr>
              <w:t>0</w:t>
            </w:r>
          </w:p>
        </w:tc>
        <w:tc>
          <w:tcPr>
            <w:tcW w:w="552" w:type="dxa"/>
          </w:tcPr>
          <w:p w14:paraId="4272D53B" w14:textId="77777777" w:rsidR="00F33D6A" w:rsidRPr="0004509D" w:rsidRDefault="00F33D6A" w:rsidP="00F33D6A">
            <w:pPr>
              <w:kinsoku w:val="0"/>
              <w:overflowPunct w:val="0"/>
              <w:autoSpaceDE w:val="0"/>
              <w:autoSpaceDN w:val="0"/>
              <w:adjustRightInd w:val="0"/>
              <w:spacing w:before="9"/>
              <w:ind w:left="35"/>
            </w:pPr>
            <w:r w:rsidRPr="0004509D">
              <w:rPr>
                <w:sz w:val="20"/>
                <w:szCs w:val="20"/>
              </w:rPr>
              <w:t>651</w:t>
            </w:r>
            <w:r w:rsidRPr="0004509D">
              <w:rPr>
                <w:spacing w:val="3"/>
                <w:sz w:val="20"/>
                <w:szCs w:val="20"/>
              </w:rPr>
              <w:t>.</w:t>
            </w:r>
            <w:r w:rsidRPr="0004509D">
              <w:rPr>
                <w:sz w:val="20"/>
                <w:szCs w:val="20"/>
              </w:rPr>
              <w:t>3</w:t>
            </w:r>
          </w:p>
        </w:tc>
        <w:tc>
          <w:tcPr>
            <w:tcW w:w="859" w:type="dxa"/>
          </w:tcPr>
          <w:p w14:paraId="4A6B0A1B" w14:textId="77777777" w:rsidR="00F33D6A" w:rsidRPr="0004509D" w:rsidRDefault="00F33D6A" w:rsidP="00F33D6A">
            <w:pPr>
              <w:kinsoku w:val="0"/>
              <w:overflowPunct w:val="0"/>
              <w:autoSpaceDE w:val="0"/>
              <w:autoSpaceDN w:val="0"/>
              <w:adjustRightInd w:val="0"/>
              <w:spacing w:before="9"/>
              <w:ind w:left="241"/>
            </w:pPr>
            <w:r w:rsidRPr="0004509D">
              <w:rPr>
                <w:sz w:val="20"/>
                <w:szCs w:val="20"/>
              </w:rPr>
              <w:t>78</w:t>
            </w:r>
            <w:r w:rsidRPr="0004509D">
              <w:rPr>
                <w:spacing w:val="2"/>
                <w:sz w:val="20"/>
                <w:szCs w:val="20"/>
              </w:rPr>
              <w:t>.</w:t>
            </w:r>
            <w:r w:rsidRPr="0004509D">
              <w:rPr>
                <w:sz w:val="20"/>
                <w:szCs w:val="20"/>
              </w:rPr>
              <w:t>1</w:t>
            </w:r>
          </w:p>
        </w:tc>
      </w:tr>
      <w:tr w:rsidR="0004509D" w:rsidRPr="0004509D" w14:paraId="662BC109" w14:textId="77777777" w:rsidTr="00CC2F81">
        <w:trPr>
          <w:trHeight w:hRule="exact" w:val="293"/>
        </w:trPr>
        <w:tc>
          <w:tcPr>
            <w:tcW w:w="5485" w:type="dxa"/>
          </w:tcPr>
          <w:p w14:paraId="5CA27DC0" w14:textId="77777777" w:rsidR="00355B44" w:rsidRPr="0004509D" w:rsidRDefault="00355B44" w:rsidP="00115E72">
            <w:pPr>
              <w:kinsoku w:val="0"/>
              <w:overflowPunct w:val="0"/>
              <w:autoSpaceDE w:val="0"/>
              <w:autoSpaceDN w:val="0"/>
              <w:adjustRightInd w:val="0"/>
              <w:spacing w:before="11"/>
              <w:ind w:left="267"/>
            </w:pPr>
            <w:r w:rsidRPr="0004509D">
              <w:rPr>
                <w:sz w:val="20"/>
                <w:szCs w:val="20"/>
              </w:rPr>
              <w:t>N</w:t>
            </w:r>
            <w:r w:rsidRPr="0004509D">
              <w:rPr>
                <w:spacing w:val="-4"/>
                <w:sz w:val="20"/>
                <w:szCs w:val="20"/>
              </w:rPr>
              <w:t>e</w:t>
            </w:r>
            <w:r w:rsidRPr="0004509D">
              <w:rPr>
                <w:spacing w:val="-5"/>
                <w:sz w:val="20"/>
                <w:szCs w:val="20"/>
              </w:rPr>
              <w:t>u</w:t>
            </w:r>
            <w:r w:rsidRPr="0004509D">
              <w:rPr>
                <w:spacing w:val="5"/>
                <w:sz w:val="20"/>
                <w:szCs w:val="20"/>
              </w:rPr>
              <w:t>r</w:t>
            </w:r>
            <w:r w:rsidRPr="0004509D">
              <w:rPr>
                <w:spacing w:val="-5"/>
                <w:sz w:val="20"/>
                <w:szCs w:val="20"/>
              </w:rPr>
              <w:t>o</w:t>
            </w:r>
            <w:r w:rsidRPr="0004509D">
              <w:rPr>
                <w:spacing w:val="1"/>
                <w:sz w:val="20"/>
                <w:szCs w:val="20"/>
              </w:rPr>
              <w:t>m</w:t>
            </w:r>
            <w:r w:rsidRPr="0004509D">
              <w:rPr>
                <w:sz w:val="20"/>
                <w:szCs w:val="20"/>
              </w:rPr>
              <w:t>u</w:t>
            </w:r>
            <w:r w:rsidRPr="0004509D">
              <w:rPr>
                <w:spacing w:val="-2"/>
                <w:sz w:val="20"/>
                <w:szCs w:val="20"/>
              </w:rPr>
              <w:t>s</w:t>
            </w:r>
            <w:r w:rsidRPr="0004509D">
              <w:rPr>
                <w:spacing w:val="-3"/>
                <w:sz w:val="20"/>
                <w:szCs w:val="20"/>
              </w:rPr>
              <w:t>c</w:t>
            </w:r>
            <w:r w:rsidRPr="0004509D">
              <w:rPr>
                <w:sz w:val="20"/>
                <w:szCs w:val="20"/>
              </w:rPr>
              <w:t>u</w:t>
            </w:r>
            <w:r w:rsidRPr="0004509D">
              <w:rPr>
                <w:spacing w:val="1"/>
                <w:sz w:val="20"/>
                <w:szCs w:val="20"/>
              </w:rPr>
              <w:t>l</w:t>
            </w:r>
            <w:r w:rsidRPr="0004509D">
              <w:rPr>
                <w:spacing w:val="-3"/>
                <w:sz w:val="20"/>
                <w:szCs w:val="20"/>
              </w:rPr>
              <w:t>a</w:t>
            </w:r>
            <w:r w:rsidRPr="0004509D">
              <w:rPr>
                <w:sz w:val="20"/>
                <w:szCs w:val="20"/>
              </w:rPr>
              <w:t>r</w:t>
            </w:r>
            <w:r w:rsidRPr="0004509D">
              <w:rPr>
                <w:spacing w:val="3"/>
                <w:sz w:val="20"/>
                <w:szCs w:val="20"/>
              </w:rPr>
              <w:t xml:space="preserve"> </w:t>
            </w:r>
            <w:r w:rsidRPr="0004509D">
              <w:rPr>
                <w:spacing w:val="-3"/>
                <w:sz w:val="20"/>
                <w:szCs w:val="20"/>
              </w:rPr>
              <w:t>a</w:t>
            </w:r>
            <w:r w:rsidRPr="0004509D">
              <w:rPr>
                <w:sz w:val="20"/>
                <w:szCs w:val="20"/>
              </w:rPr>
              <w:t>nd</w:t>
            </w:r>
            <w:r w:rsidRPr="0004509D">
              <w:rPr>
                <w:spacing w:val="3"/>
                <w:sz w:val="20"/>
                <w:szCs w:val="20"/>
              </w:rPr>
              <w:t xml:space="preserve"> </w:t>
            </w:r>
            <w:r w:rsidRPr="0004509D">
              <w:rPr>
                <w:sz w:val="20"/>
                <w:szCs w:val="20"/>
              </w:rPr>
              <w:t>N</w:t>
            </w:r>
            <w:r w:rsidRPr="0004509D">
              <w:rPr>
                <w:spacing w:val="-9"/>
                <w:sz w:val="20"/>
                <w:szCs w:val="20"/>
              </w:rPr>
              <w:t>e</w:t>
            </w:r>
            <w:r w:rsidRPr="0004509D">
              <w:rPr>
                <w:spacing w:val="5"/>
                <w:sz w:val="20"/>
                <w:szCs w:val="20"/>
              </w:rPr>
              <w:t>r</w:t>
            </w:r>
            <w:r w:rsidRPr="0004509D">
              <w:rPr>
                <w:spacing w:val="-5"/>
                <w:sz w:val="20"/>
                <w:szCs w:val="20"/>
              </w:rPr>
              <w:t>vo</w:t>
            </w:r>
            <w:r w:rsidRPr="0004509D">
              <w:rPr>
                <w:sz w:val="20"/>
                <w:szCs w:val="20"/>
              </w:rPr>
              <w:t>us</w:t>
            </w:r>
            <w:r w:rsidRPr="0004509D">
              <w:rPr>
                <w:spacing w:val="1"/>
                <w:sz w:val="20"/>
                <w:szCs w:val="20"/>
              </w:rPr>
              <w:t xml:space="preserve"> </w:t>
            </w:r>
            <w:r w:rsidRPr="0004509D">
              <w:rPr>
                <w:spacing w:val="3"/>
                <w:sz w:val="20"/>
                <w:szCs w:val="20"/>
              </w:rPr>
              <w:t>S</w:t>
            </w:r>
            <w:r w:rsidRPr="0004509D">
              <w:rPr>
                <w:spacing w:val="-5"/>
                <w:sz w:val="20"/>
                <w:szCs w:val="20"/>
              </w:rPr>
              <w:t>y</w:t>
            </w:r>
            <w:r w:rsidRPr="0004509D">
              <w:rPr>
                <w:spacing w:val="-2"/>
                <w:sz w:val="20"/>
                <w:szCs w:val="20"/>
              </w:rPr>
              <w:t>s</w:t>
            </w:r>
            <w:r w:rsidRPr="0004509D">
              <w:rPr>
                <w:spacing w:val="1"/>
                <w:sz w:val="20"/>
                <w:szCs w:val="20"/>
              </w:rPr>
              <w:t>t</w:t>
            </w:r>
            <w:r w:rsidRPr="0004509D">
              <w:rPr>
                <w:spacing w:val="-3"/>
                <w:sz w:val="20"/>
                <w:szCs w:val="20"/>
              </w:rPr>
              <w:t>e</w:t>
            </w:r>
            <w:r w:rsidRPr="0004509D">
              <w:rPr>
                <w:spacing w:val="1"/>
                <w:sz w:val="20"/>
                <w:szCs w:val="20"/>
              </w:rPr>
              <w:t>m</w:t>
            </w:r>
            <w:r w:rsidRPr="0004509D">
              <w:rPr>
                <w:sz w:val="20"/>
                <w:szCs w:val="20"/>
              </w:rPr>
              <w:t>s</w:t>
            </w:r>
          </w:p>
        </w:tc>
        <w:tc>
          <w:tcPr>
            <w:tcW w:w="1094" w:type="dxa"/>
          </w:tcPr>
          <w:p w14:paraId="60BF20DD" w14:textId="77777777" w:rsidR="00355B44" w:rsidRPr="0004509D" w:rsidRDefault="00355B44" w:rsidP="00115E72">
            <w:pPr>
              <w:kinsoku w:val="0"/>
              <w:overflowPunct w:val="0"/>
              <w:autoSpaceDE w:val="0"/>
              <w:autoSpaceDN w:val="0"/>
              <w:adjustRightInd w:val="0"/>
              <w:spacing w:before="11"/>
              <w:ind w:left="42"/>
            </w:pPr>
            <w:r w:rsidRPr="0004509D">
              <w:rPr>
                <w:sz w:val="20"/>
                <w:szCs w:val="20"/>
              </w:rPr>
              <w:t>25</w:t>
            </w:r>
            <w:r w:rsidRPr="0004509D">
              <w:rPr>
                <w:spacing w:val="2"/>
                <w:sz w:val="20"/>
                <w:szCs w:val="20"/>
              </w:rPr>
              <w:t>.</w:t>
            </w:r>
            <w:r w:rsidRPr="0004509D">
              <w:rPr>
                <w:sz w:val="20"/>
                <w:szCs w:val="20"/>
              </w:rPr>
              <w:t>0%</w:t>
            </w:r>
          </w:p>
        </w:tc>
        <w:tc>
          <w:tcPr>
            <w:tcW w:w="717" w:type="dxa"/>
          </w:tcPr>
          <w:p w14:paraId="1F5CB0A1" w14:textId="77777777" w:rsidR="00355B44" w:rsidRPr="0004509D" w:rsidRDefault="00355B44" w:rsidP="00115E72">
            <w:pPr>
              <w:kinsoku w:val="0"/>
              <w:overflowPunct w:val="0"/>
              <w:autoSpaceDE w:val="0"/>
              <w:autoSpaceDN w:val="0"/>
              <w:adjustRightInd w:val="0"/>
              <w:spacing w:before="11"/>
              <w:ind w:left="222" w:right="239"/>
              <w:jc w:val="center"/>
            </w:pPr>
            <w:r w:rsidRPr="0004509D">
              <w:rPr>
                <w:sz w:val="20"/>
                <w:szCs w:val="20"/>
              </w:rPr>
              <w:t>50</w:t>
            </w:r>
          </w:p>
        </w:tc>
        <w:tc>
          <w:tcPr>
            <w:tcW w:w="552" w:type="dxa"/>
          </w:tcPr>
          <w:p w14:paraId="41F0CB02" w14:textId="77777777" w:rsidR="00355B44" w:rsidRPr="0004509D" w:rsidRDefault="00355B44" w:rsidP="00115E72">
            <w:pPr>
              <w:kinsoku w:val="0"/>
              <w:overflowPunct w:val="0"/>
              <w:autoSpaceDE w:val="0"/>
              <w:autoSpaceDN w:val="0"/>
              <w:adjustRightInd w:val="0"/>
              <w:spacing w:before="11"/>
              <w:ind w:left="32"/>
            </w:pPr>
            <w:r w:rsidRPr="0004509D">
              <w:rPr>
                <w:sz w:val="20"/>
                <w:szCs w:val="20"/>
              </w:rPr>
              <w:t>672</w:t>
            </w:r>
            <w:r w:rsidRPr="0004509D">
              <w:rPr>
                <w:spacing w:val="3"/>
                <w:sz w:val="20"/>
                <w:szCs w:val="20"/>
              </w:rPr>
              <w:t>.</w:t>
            </w:r>
            <w:r w:rsidRPr="0004509D">
              <w:rPr>
                <w:sz w:val="20"/>
                <w:szCs w:val="20"/>
              </w:rPr>
              <w:t>0</w:t>
            </w:r>
          </w:p>
        </w:tc>
        <w:tc>
          <w:tcPr>
            <w:tcW w:w="862" w:type="dxa"/>
          </w:tcPr>
          <w:p w14:paraId="4DA8E03F" w14:textId="77777777" w:rsidR="00355B44" w:rsidRPr="0004509D" w:rsidRDefault="00355B44" w:rsidP="00115E72">
            <w:pPr>
              <w:kinsoku w:val="0"/>
              <w:overflowPunct w:val="0"/>
              <w:autoSpaceDE w:val="0"/>
              <w:autoSpaceDN w:val="0"/>
              <w:adjustRightInd w:val="0"/>
              <w:spacing w:before="11"/>
              <w:ind w:left="239"/>
            </w:pPr>
            <w:r w:rsidRPr="0004509D">
              <w:rPr>
                <w:sz w:val="20"/>
                <w:szCs w:val="20"/>
              </w:rPr>
              <w:t>74</w:t>
            </w:r>
            <w:r w:rsidRPr="0004509D">
              <w:rPr>
                <w:spacing w:val="2"/>
                <w:sz w:val="20"/>
                <w:szCs w:val="20"/>
              </w:rPr>
              <w:t>.</w:t>
            </w:r>
            <w:r w:rsidRPr="0004509D">
              <w:rPr>
                <w:sz w:val="20"/>
                <w:szCs w:val="20"/>
              </w:rPr>
              <w:t>7</w:t>
            </w:r>
          </w:p>
        </w:tc>
        <w:tc>
          <w:tcPr>
            <w:tcW w:w="552" w:type="dxa"/>
          </w:tcPr>
          <w:p w14:paraId="62AFA687" w14:textId="77777777" w:rsidR="00355B44" w:rsidRPr="0004509D" w:rsidRDefault="00355B44" w:rsidP="00115E72">
            <w:pPr>
              <w:kinsoku w:val="0"/>
              <w:overflowPunct w:val="0"/>
              <w:autoSpaceDE w:val="0"/>
              <w:autoSpaceDN w:val="0"/>
              <w:adjustRightInd w:val="0"/>
              <w:spacing w:before="11"/>
              <w:ind w:left="35"/>
            </w:pPr>
            <w:r w:rsidRPr="0004509D">
              <w:rPr>
                <w:sz w:val="20"/>
                <w:szCs w:val="20"/>
              </w:rPr>
              <w:t>661</w:t>
            </w:r>
            <w:r w:rsidRPr="0004509D">
              <w:rPr>
                <w:spacing w:val="3"/>
                <w:sz w:val="20"/>
                <w:szCs w:val="20"/>
              </w:rPr>
              <w:t>.</w:t>
            </w:r>
            <w:r w:rsidRPr="0004509D">
              <w:rPr>
                <w:sz w:val="20"/>
                <w:szCs w:val="20"/>
              </w:rPr>
              <w:t>8</w:t>
            </w:r>
          </w:p>
        </w:tc>
        <w:tc>
          <w:tcPr>
            <w:tcW w:w="859" w:type="dxa"/>
          </w:tcPr>
          <w:p w14:paraId="07947A7D" w14:textId="77777777" w:rsidR="00355B44" w:rsidRPr="0004509D" w:rsidRDefault="00355B44" w:rsidP="00115E72">
            <w:pPr>
              <w:kinsoku w:val="0"/>
              <w:overflowPunct w:val="0"/>
              <w:autoSpaceDE w:val="0"/>
              <w:autoSpaceDN w:val="0"/>
              <w:adjustRightInd w:val="0"/>
              <w:spacing w:before="11"/>
              <w:ind w:left="241"/>
            </w:pPr>
            <w:r w:rsidRPr="0004509D">
              <w:rPr>
                <w:sz w:val="20"/>
                <w:szCs w:val="20"/>
              </w:rPr>
              <w:t>78</w:t>
            </w:r>
            <w:r w:rsidRPr="0004509D">
              <w:rPr>
                <w:spacing w:val="2"/>
                <w:sz w:val="20"/>
                <w:szCs w:val="20"/>
              </w:rPr>
              <w:t>.</w:t>
            </w:r>
            <w:r w:rsidRPr="0004509D">
              <w:rPr>
                <w:sz w:val="20"/>
                <w:szCs w:val="20"/>
              </w:rPr>
              <w:t>0</w:t>
            </w:r>
          </w:p>
        </w:tc>
      </w:tr>
      <w:tr w:rsidR="0004509D" w:rsidRPr="0004509D" w14:paraId="56F366C8" w14:textId="77777777" w:rsidTr="00CC2F81">
        <w:trPr>
          <w:trHeight w:hRule="exact" w:val="293"/>
        </w:trPr>
        <w:tc>
          <w:tcPr>
            <w:tcW w:w="5485" w:type="dxa"/>
          </w:tcPr>
          <w:p w14:paraId="379955E1" w14:textId="77777777" w:rsidR="00355B44" w:rsidRPr="0004509D" w:rsidRDefault="00355B44" w:rsidP="00115E72">
            <w:pPr>
              <w:rPr>
                <w:sz w:val="20"/>
                <w:szCs w:val="20"/>
              </w:rPr>
            </w:pPr>
            <w:r w:rsidRPr="0004509D">
              <w:rPr>
                <w:sz w:val="20"/>
                <w:szCs w:val="20"/>
              </w:rPr>
              <w:t xml:space="preserve">     Other Systems</w:t>
            </w:r>
          </w:p>
        </w:tc>
        <w:tc>
          <w:tcPr>
            <w:tcW w:w="1094" w:type="dxa"/>
          </w:tcPr>
          <w:p w14:paraId="108069E4" w14:textId="77777777" w:rsidR="00355B44" w:rsidRPr="0004509D" w:rsidRDefault="00355B44" w:rsidP="00355B44">
            <w:pPr>
              <w:jc w:val="center"/>
              <w:rPr>
                <w:sz w:val="20"/>
                <w:szCs w:val="20"/>
              </w:rPr>
            </w:pPr>
            <w:r w:rsidRPr="0004509D">
              <w:rPr>
                <w:sz w:val="20"/>
                <w:szCs w:val="20"/>
              </w:rPr>
              <w:t>15.5%</w:t>
            </w:r>
          </w:p>
        </w:tc>
        <w:tc>
          <w:tcPr>
            <w:tcW w:w="717" w:type="dxa"/>
          </w:tcPr>
          <w:p w14:paraId="296AF871" w14:textId="77777777" w:rsidR="00355B44" w:rsidRPr="0004509D" w:rsidRDefault="00355B44" w:rsidP="00355B44">
            <w:pPr>
              <w:jc w:val="center"/>
              <w:rPr>
                <w:sz w:val="20"/>
                <w:szCs w:val="20"/>
              </w:rPr>
            </w:pPr>
            <w:r w:rsidRPr="0004509D">
              <w:rPr>
                <w:sz w:val="20"/>
                <w:szCs w:val="20"/>
              </w:rPr>
              <w:t>31</w:t>
            </w:r>
          </w:p>
        </w:tc>
        <w:tc>
          <w:tcPr>
            <w:tcW w:w="552" w:type="dxa"/>
          </w:tcPr>
          <w:p w14:paraId="07C9CBC4" w14:textId="77777777" w:rsidR="00355B44" w:rsidRPr="0004509D" w:rsidRDefault="00355B44" w:rsidP="00355B44">
            <w:pPr>
              <w:jc w:val="center"/>
              <w:rPr>
                <w:sz w:val="20"/>
                <w:szCs w:val="20"/>
              </w:rPr>
            </w:pPr>
            <w:r w:rsidRPr="0004509D">
              <w:rPr>
                <w:sz w:val="20"/>
                <w:szCs w:val="20"/>
              </w:rPr>
              <w:t>658.0</w:t>
            </w:r>
          </w:p>
        </w:tc>
        <w:tc>
          <w:tcPr>
            <w:tcW w:w="862" w:type="dxa"/>
          </w:tcPr>
          <w:p w14:paraId="639AC0F8" w14:textId="77777777" w:rsidR="00355B44" w:rsidRPr="0004509D" w:rsidRDefault="00355B44" w:rsidP="00355B44">
            <w:pPr>
              <w:jc w:val="center"/>
              <w:rPr>
                <w:sz w:val="20"/>
                <w:szCs w:val="20"/>
              </w:rPr>
            </w:pPr>
            <w:r w:rsidRPr="0004509D">
              <w:rPr>
                <w:sz w:val="20"/>
                <w:szCs w:val="20"/>
              </w:rPr>
              <w:t>81.4</w:t>
            </w:r>
          </w:p>
        </w:tc>
        <w:tc>
          <w:tcPr>
            <w:tcW w:w="552" w:type="dxa"/>
          </w:tcPr>
          <w:p w14:paraId="42E9CEB9" w14:textId="77777777" w:rsidR="00355B44" w:rsidRPr="0004509D" w:rsidRDefault="00355B44" w:rsidP="00355B44">
            <w:pPr>
              <w:jc w:val="center"/>
              <w:rPr>
                <w:sz w:val="20"/>
                <w:szCs w:val="20"/>
              </w:rPr>
            </w:pPr>
            <w:r w:rsidRPr="0004509D">
              <w:rPr>
                <w:sz w:val="20"/>
                <w:szCs w:val="20"/>
              </w:rPr>
              <w:t>653.5</w:t>
            </w:r>
          </w:p>
        </w:tc>
        <w:tc>
          <w:tcPr>
            <w:tcW w:w="859" w:type="dxa"/>
          </w:tcPr>
          <w:p w14:paraId="1EAC66E0" w14:textId="77777777" w:rsidR="00355B44" w:rsidRPr="0004509D" w:rsidRDefault="00355B44" w:rsidP="00355B44">
            <w:pPr>
              <w:jc w:val="center"/>
              <w:rPr>
                <w:sz w:val="20"/>
                <w:szCs w:val="20"/>
              </w:rPr>
            </w:pPr>
            <w:r w:rsidRPr="0004509D">
              <w:rPr>
                <w:sz w:val="20"/>
                <w:szCs w:val="20"/>
              </w:rPr>
              <w:t>82.4</w:t>
            </w:r>
          </w:p>
        </w:tc>
      </w:tr>
    </w:tbl>
    <w:p w14:paraId="52BAE477" w14:textId="77777777" w:rsidR="00F33D6A" w:rsidRPr="00F33D6A" w:rsidRDefault="00F33D6A" w:rsidP="00BA6CC5">
      <w:pPr>
        <w:pStyle w:val="HeadingA"/>
        <w:jc w:val="left"/>
        <w:rPr>
          <w:sz w:val="20"/>
          <w:szCs w:val="20"/>
        </w:rPr>
      </w:pPr>
    </w:p>
    <w:sectPr w:rsidR="00F33D6A" w:rsidRPr="00F33D6A" w:rsidSect="00BA6CC5">
      <w:footerReference w:type="default" r:id="rId12"/>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D2436" w14:textId="77777777" w:rsidR="008127BD" w:rsidRDefault="008127BD">
      <w:r>
        <w:separator/>
      </w:r>
    </w:p>
  </w:endnote>
  <w:endnote w:type="continuationSeparator" w:id="0">
    <w:p w14:paraId="3BDA0D1E" w14:textId="77777777" w:rsidR="008127BD" w:rsidRDefault="0081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36721"/>
      <w:docPartObj>
        <w:docPartGallery w:val="Page Numbers (Bottom of Page)"/>
        <w:docPartUnique/>
      </w:docPartObj>
    </w:sdtPr>
    <w:sdtEndPr>
      <w:rPr>
        <w:noProof/>
      </w:rPr>
    </w:sdtEndPr>
    <w:sdtContent>
      <w:p w14:paraId="2FC3C9E1" w14:textId="77777777" w:rsidR="008127BD" w:rsidRPr="008A531B" w:rsidRDefault="008127BD" w:rsidP="008A531B">
        <w:pPr>
          <w:pStyle w:val="Footer"/>
          <w:jc w:val="center"/>
          <w:rPr>
            <w:sz w:val="18"/>
            <w:szCs w:val="18"/>
          </w:rPr>
        </w:pPr>
        <w:r w:rsidRPr="008A531B">
          <w:rPr>
            <w:sz w:val="18"/>
            <w:szCs w:val="18"/>
          </w:rPr>
          <w:t>Associate of Applied Science, Physical Therapist Assistant</w:t>
        </w:r>
      </w:p>
      <w:p w14:paraId="05248D37" w14:textId="14C07D3F" w:rsidR="008127BD" w:rsidRDefault="008127BD" w:rsidP="008A531B">
        <w:pPr>
          <w:pStyle w:val="Footer"/>
          <w:jc w:val="center"/>
        </w:pPr>
        <w:r>
          <w:rPr>
            <w:sz w:val="18"/>
            <w:szCs w:val="18"/>
          </w:rPr>
          <w:t xml:space="preserve">Page </w:t>
        </w:r>
        <w:r w:rsidRPr="008A531B">
          <w:rPr>
            <w:sz w:val="18"/>
            <w:szCs w:val="18"/>
          </w:rPr>
          <w:fldChar w:fldCharType="begin"/>
        </w:r>
        <w:r w:rsidRPr="008A531B">
          <w:rPr>
            <w:sz w:val="18"/>
            <w:szCs w:val="18"/>
          </w:rPr>
          <w:instrText xml:space="preserve"> PAGE   \* MERGEFORMAT </w:instrText>
        </w:r>
        <w:r w:rsidRPr="008A531B">
          <w:rPr>
            <w:sz w:val="18"/>
            <w:szCs w:val="18"/>
          </w:rPr>
          <w:fldChar w:fldCharType="separate"/>
        </w:r>
        <w:r w:rsidR="007903DA">
          <w:rPr>
            <w:noProof/>
            <w:sz w:val="18"/>
            <w:szCs w:val="18"/>
          </w:rPr>
          <w:t>19</w:t>
        </w:r>
        <w:r w:rsidRPr="008A531B">
          <w:rPr>
            <w:noProof/>
            <w:sz w:val="18"/>
            <w:szCs w:val="18"/>
          </w:rPr>
          <w:fldChar w:fldCharType="end"/>
        </w:r>
        <w:r>
          <w:rPr>
            <w:noProof/>
            <w:sz w:val="18"/>
            <w:szCs w:val="18"/>
          </w:rPr>
          <w:t xml:space="preserve"> of 24</w:t>
        </w:r>
      </w:p>
    </w:sdtContent>
  </w:sdt>
  <w:p w14:paraId="664A2D9A" w14:textId="77777777" w:rsidR="008127BD" w:rsidRDefault="0081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A324" w14:textId="77777777" w:rsidR="008127BD" w:rsidRPr="00420CED" w:rsidRDefault="008127BD" w:rsidP="00BA6CC5">
    <w:pPr>
      <w:jc w:val="center"/>
      <w:rPr>
        <w:sz w:val="20"/>
        <w:szCs w:val="28"/>
      </w:rPr>
    </w:pPr>
    <w:r w:rsidRPr="00420CED">
      <w:rPr>
        <w:sz w:val="20"/>
        <w:szCs w:val="28"/>
      </w:rPr>
      <w:t>Associate of Applied Science, Physical Therapist Assistant</w:t>
    </w:r>
  </w:p>
  <w:p w14:paraId="4BBFA067" w14:textId="1DEE3915" w:rsidR="008127BD" w:rsidRDefault="008127BD" w:rsidP="00BA6CC5">
    <w:pPr>
      <w:pStyle w:val="Footer"/>
      <w:tabs>
        <w:tab w:val="clear" w:pos="4320"/>
        <w:tab w:val="clear" w:pos="8640"/>
      </w:tabs>
      <w:jc w:val="center"/>
      <w:rPr>
        <w:sz w:val="18"/>
        <w:szCs w:val="18"/>
      </w:rPr>
    </w:pP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7903DA">
      <w:rPr>
        <w:noProof/>
        <w:sz w:val="18"/>
        <w:szCs w:val="18"/>
      </w:rPr>
      <w:t>21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903DA">
      <w:rPr>
        <w:noProof/>
        <w:sz w:val="18"/>
        <w:szCs w:val="18"/>
      </w:rPr>
      <w:t>25</w:t>
    </w:r>
    <w:r>
      <w:rPr>
        <w:sz w:val="18"/>
        <w:szCs w:val="18"/>
      </w:rPr>
      <w:fldChar w:fldCharType="end"/>
    </w:r>
  </w:p>
  <w:p w14:paraId="117960DE" w14:textId="77777777" w:rsidR="008127BD" w:rsidRDefault="008127BD">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6062" w14:textId="77777777" w:rsidR="008127BD" w:rsidRDefault="008127BD">
      <w:r>
        <w:separator/>
      </w:r>
    </w:p>
  </w:footnote>
  <w:footnote w:type="continuationSeparator" w:id="0">
    <w:p w14:paraId="02AD8785" w14:textId="77777777" w:rsidR="008127BD" w:rsidRDefault="00812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2"/>
      <w:numFmt w:val="decimal"/>
      <w:lvlText w:val="%1."/>
      <w:lvlJc w:val="left"/>
      <w:pPr>
        <w:ind w:hanging="337"/>
      </w:pPr>
      <w:rPr>
        <w:rFonts w:ascii="Arial" w:hAnsi="Arial" w:cs="Arial"/>
        <w:b w:val="0"/>
        <w:bCs w:val="0"/>
        <w:w w:val="10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0000887"/>
    <w:lvl w:ilvl="0">
      <w:start w:val="21"/>
      <w:numFmt w:val="decimal"/>
      <w:lvlText w:val="%1."/>
      <w:lvlJc w:val="left"/>
      <w:pPr>
        <w:ind w:hanging="673"/>
      </w:pPr>
      <w:rPr>
        <w:rFonts w:ascii="Arial" w:hAnsi="Arial" w:cs="Arial"/>
        <w:b w:val="0"/>
        <w:bCs w:val="0"/>
        <w:w w:val="10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00000888"/>
    <w:lvl w:ilvl="0">
      <w:start w:val="50"/>
      <w:numFmt w:val="decimal"/>
      <w:lvlText w:val="%1."/>
      <w:lvlJc w:val="left"/>
      <w:pPr>
        <w:ind w:hanging="673"/>
      </w:pPr>
      <w:rPr>
        <w:rFonts w:ascii="Arial" w:hAnsi="Arial" w:cs="Arial"/>
        <w:b w:val="0"/>
        <w:bCs w:val="0"/>
        <w:w w:val="10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6"/>
    <w:multiLevelType w:val="multilevel"/>
    <w:tmpl w:val="00000889"/>
    <w:lvl w:ilvl="0">
      <w:start w:val="68"/>
      <w:numFmt w:val="decimal"/>
      <w:lvlText w:val="%1."/>
      <w:lvlJc w:val="left"/>
      <w:pPr>
        <w:ind w:hanging="673"/>
      </w:pPr>
      <w:rPr>
        <w:rFonts w:ascii="Arial" w:hAnsi="Arial" w:cs="Arial"/>
        <w:b w:val="0"/>
        <w:bCs w:val="0"/>
        <w:w w:val="10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7"/>
    <w:multiLevelType w:val="multilevel"/>
    <w:tmpl w:val="E8DA84D0"/>
    <w:lvl w:ilvl="0">
      <w:start w:val="98"/>
      <w:numFmt w:val="decimal"/>
      <w:lvlText w:val="%1."/>
      <w:lvlJc w:val="left"/>
      <w:pPr>
        <w:ind w:left="0" w:hanging="673"/>
      </w:pPr>
      <w:rPr>
        <w:rFonts w:ascii="Arial" w:hAnsi="Arial" w:cs="Arial" w:hint="default"/>
        <w:b w:val="0"/>
        <w:bCs w:val="0"/>
        <w:w w:val="102"/>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00000408"/>
    <w:multiLevelType w:val="multilevel"/>
    <w:tmpl w:val="0000088B"/>
    <w:lvl w:ilvl="0">
      <w:start w:val="100"/>
      <w:numFmt w:val="decimal"/>
      <w:lvlText w:val="%1."/>
      <w:lvlJc w:val="left"/>
      <w:pPr>
        <w:ind w:hanging="673"/>
      </w:pPr>
      <w:rPr>
        <w:rFonts w:ascii="Arial" w:hAnsi="Arial" w:cs="Arial"/>
        <w:b w:val="0"/>
        <w:bCs w:val="0"/>
        <w:w w:val="10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9"/>
    <w:multiLevelType w:val="multilevel"/>
    <w:tmpl w:val="0000088C"/>
    <w:lvl w:ilvl="0">
      <w:start w:val="108"/>
      <w:numFmt w:val="decimal"/>
      <w:lvlText w:val="%1."/>
      <w:lvlJc w:val="left"/>
      <w:pPr>
        <w:ind w:hanging="673"/>
      </w:pPr>
      <w:rPr>
        <w:rFonts w:ascii="Arial" w:hAnsi="Arial" w:cs="Arial"/>
        <w:b w:val="0"/>
        <w:bCs w:val="0"/>
        <w:w w:val="10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16630B62"/>
    <w:multiLevelType w:val="hybridMultilevel"/>
    <w:tmpl w:val="C382EFE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2583A4E"/>
    <w:multiLevelType w:val="hybridMultilevel"/>
    <w:tmpl w:val="AF26B5FC"/>
    <w:lvl w:ilvl="0" w:tplc="6B7E6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55D01"/>
    <w:multiLevelType w:val="hybridMultilevel"/>
    <w:tmpl w:val="65C81216"/>
    <w:lvl w:ilvl="0" w:tplc="0374D4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E2491"/>
    <w:multiLevelType w:val="hybridMultilevel"/>
    <w:tmpl w:val="09D4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435902DB"/>
    <w:multiLevelType w:val="hybridMultilevel"/>
    <w:tmpl w:val="61A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62CFE"/>
    <w:multiLevelType w:val="hybridMultilevel"/>
    <w:tmpl w:val="4F00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C5035"/>
    <w:multiLevelType w:val="hybridMultilevel"/>
    <w:tmpl w:val="BBECF71A"/>
    <w:lvl w:ilvl="0" w:tplc="E252054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20A25B0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B13AB"/>
    <w:multiLevelType w:val="hybridMultilevel"/>
    <w:tmpl w:val="7070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13"/>
  </w:num>
  <w:num w:numId="5">
    <w:abstractNumId w:val="7"/>
  </w:num>
  <w:num w:numId="6">
    <w:abstractNumId w:val="14"/>
  </w:num>
  <w:num w:numId="7">
    <w:abstractNumId w:val="8"/>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0B60"/>
    <w:rsid w:val="00001F85"/>
    <w:rsid w:val="00022467"/>
    <w:rsid w:val="0004509D"/>
    <w:rsid w:val="000735EF"/>
    <w:rsid w:val="000A1F5F"/>
    <w:rsid w:val="000A38BC"/>
    <w:rsid w:val="000D4808"/>
    <w:rsid w:val="00104273"/>
    <w:rsid w:val="00115E72"/>
    <w:rsid w:val="001546D8"/>
    <w:rsid w:val="001653BD"/>
    <w:rsid w:val="001B25E9"/>
    <w:rsid w:val="001D0EAF"/>
    <w:rsid w:val="001D58C9"/>
    <w:rsid w:val="001F77E9"/>
    <w:rsid w:val="00203E90"/>
    <w:rsid w:val="00231AAF"/>
    <w:rsid w:val="002802EC"/>
    <w:rsid w:val="003164C4"/>
    <w:rsid w:val="0031703C"/>
    <w:rsid w:val="00344881"/>
    <w:rsid w:val="00355B44"/>
    <w:rsid w:val="00370348"/>
    <w:rsid w:val="003A3721"/>
    <w:rsid w:val="003B5825"/>
    <w:rsid w:val="00403355"/>
    <w:rsid w:val="00405CBA"/>
    <w:rsid w:val="00433757"/>
    <w:rsid w:val="004426B4"/>
    <w:rsid w:val="00442B56"/>
    <w:rsid w:val="00443C19"/>
    <w:rsid w:val="004B4F09"/>
    <w:rsid w:val="004B5D04"/>
    <w:rsid w:val="004F0E23"/>
    <w:rsid w:val="00523774"/>
    <w:rsid w:val="00532C1F"/>
    <w:rsid w:val="005425F8"/>
    <w:rsid w:val="00574D42"/>
    <w:rsid w:val="005A4916"/>
    <w:rsid w:val="005B0A3A"/>
    <w:rsid w:val="005B11F8"/>
    <w:rsid w:val="00630B02"/>
    <w:rsid w:val="006769B6"/>
    <w:rsid w:val="006946EA"/>
    <w:rsid w:val="00695A02"/>
    <w:rsid w:val="006D24AB"/>
    <w:rsid w:val="00761ECA"/>
    <w:rsid w:val="007903DA"/>
    <w:rsid w:val="007B74CE"/>
    <w:rsid w:val="007C55F4"/>
    <w:rsid w:val="00805889"/>
    <w:rsid w:val="008127BD"/>
    <w:rsid w:val="0082491A"/>
    <w:rsid w:val="00831B40"/>
    <w:rsid w:val="008414D4"/>
    <w:rsid w:val="008A531B"/>
    <w:rsid w:val="008F38CA"/>
    <w:rsid w:val="0093515B"/>
    <w:rsid w:val="009601F7"/>
    <w:rsid w:val="009B32AB"/>
    <w:rsid w:val="009E6EB3"/>
    <w:rsid w:val="00A43216"/>
    <w:rsid w:val="00A54F66"/>
    <w:rsid w:val="00A72078"/>
    <w:rsid w:val="00AD7335"/>
    <w:rsid w:val="00B258A5"/>
    <w:rsid w:val="00B85D88"/>
    <w:rsid w:val="00B86CB1"/>
    <w:rsid w:val="00B932FD"/>
    <w:rsid w:val="00BA6CC5"/>
    <w:rsid w:val="00BB79C8"/>
    <w:rsid w:val="00C20920"/>
    <w:rsid w:val="00C37D4A"/>
    <w:rsid w:val="00CC2F81"/>
    <w:rsid w:val="00D16EFE"/>
    <w:rsid w:val="00D17010"/>
    <w:rsid w:val="00D24E8D"/>
    <w:rsid w:val="00D328ED"/>
    <w:rsid w:val="00D33DB9"/>
    <w:rsid w:val="00D960AB"/>
    <w:rsid w:val="00DD395A"/>
    <w:rsid w:val="00F009F2"/>
    <w:rsid w:val="00F00F01"/>
    <w:rsid w:val="00F328F2"/>
    <w:rsid w:val="00F33D6A"/>
    <w:rsid w:val="00F34FC5"/>
    <w:rsid w:val="00F54B9A"/>
    <w:rsid w:val="00F62AA4"/>
    <w:rsid w:val="00F751A9"/>
    <w:rsid w:val="00FC68B9"/>
    <w:rsid w:val="00FD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17220"/>
  <w15:docId w15:val="{29CCB115-843B-4EDC-A679-8F0E1BA2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02"/>
    <w:rPr>
      <w:sz w:val="24"/>
      <w:szCs w:val="24"/>
    </w:rPr>
  </w:style>
  <w:style w:type="paragraph" w:styleId="Heading1">
    <w:name w:val="heading 1"/>
    <w:basedOn w:val="Normal"/>
    <w:next w:val="Normal"/>
    <w:link w:val="Heading1Char"/>
    <w:uiPriority w:val="1"/>
    <w:qFormat/>
    <w:rsid w:val="00370348"/>
    <w:pPr>
      <w:jc w:val="center"/>
      <w:outlineLvl w:val="0"/>
    </w:pPr>
    <w:rPr>
      <w:b/>
      <w:sz w:val="40"/>
      <w:szCs w:val="28"/>
    </w:rPr>
  </w:style>
  <w:style w:type="paragraph" w:styleId="Heading2">
    <w:name w:val="heading 2"/>
    <w:basedOn w:val="HeadingA"/>
    <w:next w:val="Normal"/>
    <w:link w:val="Heading2Char"/>
    <w:uiPriority w:val="1"/>
    <w:qFormat/>
    <w:rsid w:val="00370348"/>
    <w:pPr>
      <w:outlineLvl w:val="1"/>
    </w:pPr>
  </w:style>
  <w:style w:type="paragraph" w:styleId="Heading3">
    <w:name w:val="heading 3"/>
    <w:basedOn w:val="HeadingA"/>
    <w:next w:val="Normal"/>
    <w:link w:val="Heading3Char"/>
    <w:uiPriority w:val="1"/>
    <w:qFormat/>
    <w:rsid w:val="00370348"/>
    <w:pPr>
      <w:outlineLvl w:val="2"/>
    </w:p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link w:val="FooterChar"/>
    <w:uiPriority w:val="99"/>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1"/>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link w:val="BodyTextChar"/>
    <w:uiPriority w:val="1"/>
    <w:qFormat/>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customStyle="1" w:styleId="Default">
    <w:name w:val="Default"/>
    <w:rsid w:val="00DA42C2"/>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80D51"/>
    <w:rPr>
      <w:color w:val="800080"/>
      <w:u w:val="single"/>
    </w:rPr>
  </w:style>
  <w:style w:type="paragraph" w:styleId="ListParagraph">
    <w:name w:val="List Paragraph"/>
    <w:basedOn w:val="Normal"/>
    <w:uiPriority w:val="1"/>
    <w:qFormat/>
    <w:rsid w:val="001D0EAF"/>
    <w:pPr>
      <w:ind w:left="720"/>
      <w:contextualSpacing/>
    </w:pPr>
  </w:style>
  <w:style w:type="table" w:styleId="TableGrid">
    <w:name w:val="Table Grid"/>
    <w:basedOn w:val="TableNormal"/>
    <w:rsid w:val="001D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A3721"/>
    <w:rPr>
      <w:b/>
      <w:color w:val="3366FF"/>
      <w:sz w:val="24"/>
      <w:szCs w:val="24"/>
    </w:rPr>
  </w:style>
  <w:style w:type="character" w:customStyle="1" w:styleId="Heading1Char">
    <w:name w:val="Heading 1 Char"/>
    <w:basedOn w:val="DefaultParagraphFont"/>
    <w:link w:val="Heading1"/>
    <w:uiPriority w:val="1"/>
    <w:rsid w:val="00370348"/>
    <w:rPr>
      <w:b/>
      <w:sz w:val="40"/>
      <w:szCs w:val="28"/>
    </w:rPr>
  </w:style>
  <w:style w:type="character" w:customStyle="1" w:styleId="Heading2Char">
    <w:name w:val="Heading 2 Char"/>
    <w:basedOn w:val="DefaultParagraphFont"/>
    <w:link w:val="Heading2"/>
    <w:uiPriority w:val="1"/>
    <w:rsid w:val="00370348"/>
    <w:rPr>
      <w:b/>
      <w:smallCaps/>
      <w:sz w:val="26"/>
      <w:szCs w:val="24"/>
    </w:rPr>
  </w:style>
  <w:style w:type="character" w:customStyle="1" w:styleId="Heading3Char">
    <w:name w:val="Heading 3 Char"/>
    <w:basedOn w:val="DefaultParagraphFont"/>
    <w:link w:val="Heading3"/>
    <w:uiPriority w:val="1"/>
    <w:rsid w:val="00370348"/>
    <w:rPr>
      <w:b/>
      <w:smallCaps/>
      <w:sz w:val="26"/>
      <w:szCs w:val="24"/>
    </w:rPr>
  </w:style>
  <w:style w:type="paragraph" w:customStyle="1" w:styleId="TableParagraph">
    <w:name w:val="Table Paragraph"/>
    <w:basedOn w:val="Normal"/>
    <w:uiPriority w:val="1"/>
    <w:qFormat/>
    <w:rsid w:val="003A3721"/>
    <w:pPr>
      <w:autoSpaceDE w:val="0"/>
      <w:autoSpaceDN w:val="0"/>
      <w:adjustRightInd w:val="0"/>
    </w:pPr>
  </w:style>
  <w:style w:type="paragraph" w:styleId="BalloonText">
    <w:name w:val="Balloon Text"/>
    <w:basedOn w:val="Normal"/>
    <w:link w:val="BalloonTextChar"/>
    <w:rsid w:val="00B932FD"/>
    <w:rPr>
      <w:rFonts w:ascii="Tahoma" w:hAnsi="Tahoma" w:cs="Tahoma"/>
      <w:sz w:val="16"/>
      <w:szCs w:val="16"/>
    </w:rPr>
  </w:style>
  <w:style w:type="character" w:customStyle="1" w:styleId="BalloonTextChar">
    <w:name w:val="Balloon Text Char"/>
    <w:basedOn w:val="DefaultParagraphFont"/>
    <w:link w:val="BalloonText"/>
    <w:rsid w:val="00B932FD"/>
    <w:rPr>
      <w:rFonts w:ascii="Tahoma" w:hAnsi="Tahoma" w:cs="Tahoma"/>
      <w:sz w:val="16"/>
      <w:szCs w:val="16"/>
    </w:rPr>
  </w:style>
  <w:style w:type="character" w:customStyle="1" w:styleId="FooterChar">
    <w:name w:val="Footer Char"/>
    <w:basedOn w:val="DefaultParagraphFont"/>
    <w:link w:val="Footer"/>
    <w:uiPriority w:val="99"/>
    <w:rsid w:val="008F38CA"/>
    <w:rPr>
      <w:sz w:val="24"/>
      <w:szCs w:val="24"/>
    </w:rPr>
  </w:style>
  <w:style w:type="numbering" w:customStyle="1" w:styleId="NoList1">
    <w:name w:val="No List1"/>
    <w:next w:val="NoList"/>
    <w:uiPriority w:val="99"/>
    <w:semiHidden/>
    <w:unhideWhenUsed/>
    <w:rsid w:val="00F33D6A"/>
  </w:style>
  <w:style w:type="character" w:styleId="CommentReference">
    <w:name w:val="annotation reference"/>
    <w:basedOn w:val="DefaultParagraphFont"/>
    <w:rsid w:val="001B25E9"/>
    <w:rPr>
      <w:sz w:val="16"/>
      <w:szCs w:val="16"/>
    </w:rPr>
  </w:style>
  <w:style w:type="paragraph" w:styleId="CommentText">
    <w:name w:val="annotation text"/>
    <w:basedOn w:val="Normal"/>
    <w:link w:val="CommentTextChar"/>
    <w:rsid w:val="001B25E9"/>
    <w:rPr>
      <w:sz w:val="20"/>
      <w:szCs w:val="20"/>
    </w:rPr>
  </w:style>
  <w:style w:type="character" w:customStyle="1" w:styleId="CommentTextChar">
    <w:name w:val="Comment Text Char"/>
    <w:basedOn w:val="DefaultParagraphFont"/>
    <w:link w:val="CommentText"/>
    <w:rsid w:val="001B25E9"/>
  </w:style>
  <w:style w:type="paragraph" w:styleId="CommentSubject">
    <w:name w:val="annotation subject"/>
    <w:basedOn w:val="CommentText"/>
    <w:next w:val="CommentText"/>
    <w:link w:val="CommentSubjectChar"/>
    <w:rsid w:val="001B25E9"/>
    <w:rPr>
      <w:b/>
      <w:bCs/>
    </w:rPr>
  </w:style>
  <w:style w:type="character" w:customStyle="1" w:styleId="CommentSubjectChar">
    <w:name w:val="Comment Subject Char"/>
    <w:basedOn w:val="CommentTextChar"/>
    <w:link w:val="CommentSubject"/>
    <w:rsid w:val="001B25E9"/>
    <w:rPr>
      <w:b/>
      <w:bCs/>
    </w:rPr>
  </w:style>
  <w:style w:type="character" w:styleId="Emphasis">
    <w:name w:val="Emphasis"/>
    <w:basedOn w:val="DefaultParagraphFont"/>
    <w:qFormat/>
    <w:rsid w:val="00805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1187-2B95-4E38-8DD3-404C05F2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5677</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Assessment Plan for:</vt:lpstr>
    </vt:vector>
  </TitlesOfParts>
  <Company/>
  <LinksUpToDate>false</LinksUpToDate>
  <CharactersWithSpaces>37884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Therapist Assistant AAS Assessment Plan</dc:title>
  <dc:creator/>
  <cp:lastModifiedBy>Megan Carlson</cp:lastModifiedBy>
  <cp:revision>17</cp:revision>
  <cp:lastPrinted>2013-04-19T21:56:00Z</cp:lastPrinted>
  <dcterms:created xsi:type="dcterms:W3CDTF">2013-07-11T23:28:00Z</dcterms:created>
  <dcterms:modified xsi:type="dcterms:W3CDTF">2022-07-06T18:21:00Z</dcterms:modified>
</cp:coreProperties>
</file>